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79B6" w:rsidRPr="004C43D4" w:rsidRDefault="004C43D4" w:rsidP="004C43D4">
      <w:pPr>
        <w:pStyle w:val="1"/>
        <w:rPr>
          <w:rFonts w:ascii="Tahoma" w:eastAsia="Times New Roman" w:hAnsi="Tahoma" w:cs="Tahoma"/>
          <w:b/>
          <w:color w:val="auto"/>
          <w:sz w:val="20"/>
          <w:szCs w:val="20"/>
        </w:rPr>
      </w:pPr>
      <w:r w:rsidRPr="004C43D4">
        <w:rPr>
          <w:rFonts w:ascii="Tahoma" w:eastAsia="Times New Roman" w:hAnsi="Tahoma" w:cs="Tahoma"/>
          <w:b/>
          <w:color w:val="auto"/>
          <w:sz w:val="20"/>
          <w:szCs w:val="20"/>
        </w:rPr>
        <w:t>ΠΑΡΑΡΤΗΜΑ</w:t>
      </w:r>
      <w:r>
        <w:rPr>
          <w:rFonts w:ascii="Tahoma" w:eastAsia="Times New Roman" w:hAnsi="Tahoma" w:cs="Tahoma"/>
          <w:b/>
          <w:color w:val="auto"/>
          <w:sz w:val="20"/>
          <w:szCs w:val="20"/>
        </w:rPr>
        <w:t xml:space="preserve"> </w:t>
      </w:r>
      <w:r w:rsidRPr="004C43D4">
        <w:rPr>
          <w:rFonts w:ascii="Tahoma" w:eastAsia="Times New Roman" w:hAnsi="Tahoma" w:cs="Tahoma"/>
          <w:b/>
          <w:color w:val="auto"/>
          <w:sz w:val="20"/>
          <w:szCs w:val="20"/>
        </w:rPr>
        <w:t xml:space="preserve"> Γ</w:t>
      </w:r>
      <w:r>
        <w:rPr>
          <w:rFonts w:ascii="Tahoma" w:eastAsia="Times New Roman" w:hAnsi="Tahoma" w:cs="Tahoma"/>
          <w:b/>
          <w:color w:val="auto"/>
          <w:sz w:val="20"/>
          <w:szCs w:val="20"/>
        </w:rPr>
        <w:t xml:space="preserve">  - </w:t>
      </w:r>
      <w:bookmarkStart w:id="0" w:name="_GoBack"/>
      <w:bookmarkEnd w:id="0"/>
      <w:r w:rsidRPr="004C43D4">
        <w:rPr>
          <w:rFonts w:ascii="Tahoma" w:eastAsia="Times New Roman" w:hAnsi="Tahoma" w:cs="Tahoma"/>
          <w:b/>
          <w:color w:val="auto"/>
          <w:sz w:val="20"/>
          <w:szCs w:val="20"/>
        </w:rPr>
        <w:t xml:space="preserve"> ΕΝΤΥΠΟ ΤΕΧΝΙΚΗΣ ΠΡΟΣΦΟΡΑΣ (ΦΥΛΛΟ ΣΥΜ</w:t>
      </w:r>
      <w:r>
        <w:rPr>
          <w:rFonts w:ascii="Tahoma" w:eastAsia="Times New Roman" w:hAnsi="Tahoma" w:cs="Tahoma"/>
          <w:b/>
          <w:color w:val="auto"/>
          <w:sz w:val="20"/>
          <w:szCs w:val="20"/>
        </w:rPr>
        <w:t>Μ</w:t>
      </w:r>
      <w:r w:rsidRPr="004C43D4">
        <w:rPr>
          <w:rFonts w:ascii="Tahoma" w:eastAsia="Times New Roman" w:hAnsi="Tahoma" w:cs="Tahoma"/>
          <w:b/>
          <w:color w:val="auto"/>
          <w:sz w:val="20"/>
          <w:szCs w:val="20"/>
        </w:rPr>
        <w:t>ΟΡΦΩΣΗΣ)</w:t>
      </w:r>
    </w:p>
    <w:p w:rsidR="000979B6" w:rsidRPr="00F25358" w:rsidRDefault="000979B6" w:rsidP="000979B6">
      <w:pPr>
        <w:rPr>
          <w:rFonts w:ascii="Tahoma" w:hAnsi="Tahoma" w:cs="Tahoma"/>
          <w:sz w:val="20"/>
          <w:szCs w:val="20"/>
        </w:rPr>
      </w:pPr>
    </w:p>
    <w:p w:rsidR="00DB7BA6" w:rsidRPr="00F25358" w:rsidRDefault="006C27BF">
      <w:pPr>
        <w:pStyle w:val="Default"/>
        <w:autoSpaceDE w:val="0"/>
        <w:spacing w:after="120"/>
        <w:jc w:val="both"/>
        <w:rPr>
          <w:rFonts w:ascii="Tahoma" w:hAnsi="Tahoma" w:cs="Tahoma"/>
          <w:sz w:val="20"/>
          <w:szCs w:val="20"/>
        </w:rPr>
      </w:pPr>
      <w:r w:rsidRPr="00F25358">
        <w:rPr>
          <w:rFonts w:ascii="Tahoma" w:eastAsia="Times New Roman" w:hAnsi="Tahoma" w:cs="Tahoma"/>
          <w:color w:val="auto"/>
          <w:spacing w:val="-3"/>
          <w:kern w:val="2"/>
          <w:sz w:val="20"/>
          <w:szCs w:val="20"/>
          <w:lang w:bidi="ar-SA"/>
        </w:rPr>
        <w:tab/>
      </w:r>
      <w:r w:rsidRPr="00F25358">
        <w:rPr>
          <w:rFonts w:ascii="Tahoma" w:eastAsia="Arial" w:hAnsi="Tahoma" w:cs="Tahoma"/>
          <w:b/>
          <w:bCs/>
          <w:color w:val="00000A"/>
          <w:spacing w:val="-3"/>
          <w:kern w:val="2"/>
          <w:sz w:val="20"/>
          <w:szCs w:val="20"/>
        </w:rPr>
        <w:t>1</w:t>
      </w:r>
      <w:r w:rsidR="00C76432" w:rsidRPr="00F25358">
        <w:rPr>
          <w:rFonts w:ascii="Tahoma" w:eastAsia="Arial" w:hAnsi="Tahoma" w:cs="Tahoma"/>
          <w:b/>
          <w:bCs/>
          <w:color w:val="00000A"/>
          <w:spacing w:val="-3"/>
          <w:kern w:val="2"/>
          <w:sz w:val="20"/>
          <w:szCs w:val="20"/>
        </w:rPr>
        <w:t>α</w:t>
      </w:r>
      <w:r w:rsidR="00905C4F" w:rsidRPr="00F25358">
        <w:rPr>
          <w:rFonts w:ascii="Tahoma" w:eastAsia="Arial" w:hAnsi="Tahoma" w:cs="Tahoma"/>
          <w:b/>
          <w:bCs/>
          <w:color w:val="00000A"/>
          <w:spacing w:val="-3"/>
          <w:kern w:val="2"/>
          <w:sz w:val="20"/>
          <w:szCs w:val="20"/>
        </w:rPr>
        <w:t xml:space="preserve">. Διάταξη για την </w:t>
      </w:r>
      <w:r w:rsidRPr="00F25358">
        <w:rPr>
          <w:rFonts w:ascii="Tahoma" w:eastAsia="Arial" w:hAnsi="Tahoma" w:cs="Tahoma"/>
          <w:b/>
          <w:bCs/>
          <w:color w:val="00000A"/>
          <w:spacing w:val="-3"/>
          <w:kern w:val="2"/>
          <w:sz w:val="20"/>
          <w:szCs w:val="20"/>
        </w:rPr>
        <w:t>Αυτόνομη Πρόσβαση ΑμεΑ στη  θάλασσα.</w:t>
      </w:r>
      <w:r w:rsidRPr="00F25358">
        <w:rPr>
          <w:rFonts w:ascii="Tahoma" w:hAnsi="Tahoma" w:cs="Tahoma"/>
          <w:b/>
          <w:bCs/>
          <w:color w:val="auto"/>
          <w:spacing w:val="-3"/>
          <w:kern w:val="2"/>
          <w:sz w:val="20"/>
          <w:szCs w:val="20"/>
        </w:rPr>
        <w:t xml:space="preserve">                                                                                        </w:t>
      </w:r>
      <w:r w:rsidRPr="00F25358">
        <w:rPr>
          <w:rFonts w:ascii="Tahoma" w:hAnsi="Tahoma" w:cs="Tahoma"/>
          <w:b/>
          <w:bCs/>
          <w:color w:val="auto"/>
          <w:spacing w:val="-3"/>
          <w:kern w:val="2"/>
          <w:sz w:val="20"/>
          <w:szCs w:val="20"/>
          <w:u w:val="single"/>
        </w:rPr>
        <w:t xml:space="preserve"> </w:t>
      </w:r>
    </w:p>
    <w:p w:rsidR="00DB7BA6" w:rsidRPr="00F25358" w:rsidRDefault="00DB7BA6">
      <w:pPr>
        <w:jc w:val="center"/>
        <w:rPr>
          <w:rFonts w:ascii="Tahoma" w:hAnsi="Tahoma" w:cs="Tahoma"/>
          <w:b/>
          <w:bCs/>
          <w:sz w:val="20"/>
          <w:szCs w:val="20"/>
        </w:rPr>
      </w:pPr>
    </w:p>
    <w:tbl>
      <w:tblPr>
        <w:tblW w:w="10570" w:type="dxa"/>
        <w:tblInd w:w="1" w:type="dxa"/>
        <w:tblLayout w:type="fixed"/>
        <w:tblCellMar>
          <w:left w:w="0" w:type="dxa"/>
          <w:right w:w="0" w:type="dxa"/>
        </w:tblCellMar>
        <w:tblLook w:val="0000"/>
      </w:tblPr>
      <w:tblGrid>
        <w:gridCol w:w="739"/>
        <w:gridCol w:w="5550"/>
        <w:gridCol w:w="232"/>
        <w:gridCol w:w="1129"/>
        <w:gridCol w:w="1303"/>
        <w:gridCol w:w="1594"/>
        <w:gridCol w:w="23"/>
      </w:tblGrid>
      <w:tr w:rsidR="00DB7BA6" w:rsidRPr="00F25358" w:rsidTr="00905C4F">
        <w:trPr>
          <w:trHeight w:hRule="exact" w:val="169"/>
          <w:tblHeader/>
        </w:trPr>
        <w:tc>
          <w:tcPr>
            <w:tcW w:w="10547" w:type="dxa"/>
            <w:gridSpan w:val="6"/>
            <w:tcBorders>
              <w:top w:val="single" w:sz="1" w:space="0" w:color="000000"/>
              <w:left w:val="single" w:sz="1" w:space="0" w:color="000000"/>
              <w:bottom w:val="single" w:sz="1" w:space="0" w:color="000000"/>
            </w:tcBorders>
            <w:shd w:val="clear" w:color="auto" w:fill="auto"/>
            <w:vAlign w:val="center"/>
          </w:tcPr>
          <w:p w:rsidR="00DB7BA6" w:rsidRPr="00F25358" w:rsidRDefault="00DB7BA6">
            <w:pPr>
              <w:snapToGrid w:val="0"/>
              <w:jc w:val="center"/>
              <w:rPr>
                <w:rFonts w:ascii="Tahoma" w:hAnsi="Tahoma" w:cs="Tahom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sz w:val="20"/>
                <w:szCs w:val="20"/>
              </w:rPr>
            </w:pPr>
          </w:p>
        </w:tc>
      </w:tr>
      <w:tr w:rsidR="00DB7BA6" w:rsidRPr="00F25358" w:rsidTr="00905C4F">
        <w:trPr>
          <w:trHeight w:val="519"/>
          <w:tblHeader/>
        </w:trPr>
        <w:tc>
          <w:tcPr>
            <w:tcW w:w="739" w:type="dxa"/>
            <w:tcBorders>
              <w:left w:val="single" w:sz="1" w:space="0" w:color="000000"/>
              <w:bottom w:val="single" w:sz="1" w:space="0" w:color="000000"/>
            </w:tcBorders>
            <w:shd w:val="clear" w:color="auto" w:fill="CCCCCC"/>
          </w:tcPr>
          <w:p w:rsidR="00DB7BA6" w:rsidRPr="00F25358" w:rsidRDefault="006C27BF">
            <w:pPr>
              <w:pStyle w:val="ac"/>
              <w:jc w:val="center"/>
              <w:rPr>
                <w:rFonts w:ascii="Tahoma" w:hAnsi="Tahoma" w:cs="Tahoma"/>
                <w:sz w:val="20"/>
                <w:szCs w:val="20"/>
              </w:rPr>
            </w:pPr>
            <w:r w:rsidRPr="00F25358">
              <w:rPr>
                <w:rFonts w:ascii="Tahoma" w:hAnsi="Tahoma" w:cs="Tahoma"/>
                <w:b/>
                <w:bCs/>
                <w:sz w:val="20"/>
                <w:szCs w:val="20"/>
              </w:rPr>
              <w:t>Α/Α</w:t>
            </w:r>
          </w:p>
        </w:tc>
        <w:tc>
          <w:tcPr>
            <w:tcW w:w="5550" w:type="dxa"/>
            <w:tcBorders>
              <w:left w:val="single" w:sz="1" w:space="0" w:color="000000"/>
              <w:bottom w:val="single" w:sz="1" w:space="0" w:color="000000"/>
            </w:tcBorders>
            <w:shd w:val="clear" w:color="auto" w:fill="CCCCCC"/>
          </w:tcPr>
          <w:p w:rsidR="00DB7BA6" w:rsidRPr="00F25358" w:rsidRDefault="006C27BF">
            <w:pPr>
              <w:pStyle w:val="ac"/>
              <w:jc w:val="center"/>
              <w:rPr>
                <w:rFonts w:ascii="Tahoma" w:hAnsi="Tahoma" w:cs="Tahoma"/>
                <w:sz w:val="20"/>
                <w:szCs w:val="20"/>
              </w:rPr>
            </w:pPr>
            <w:r w:rsidRPr="00F25358">
              <w:rPr>
                <w:rFonts w:ascii="Tahoma" w:hAnsi="Tahoma" w:cs="Tahoma"/>
                <w:b/>
                <w:bCs/>
                <w:sz w:val="20"/>
                <w:szCs w:val="20"/>
              </w:rPr>
              <w:t>ΤΕΧΝΙΚΗ ΠΡΟΔΙΑΓΡΑΦΗ</w:t>
            </w:r>
          </w:p>
        </w:tc>
        <w:tc>
          <w:tcPr>
            <w:tcW w:w="1361" w:type="dxa"/>
            <w:gridSpan w:val="2"/>
            <w:tcBorders>
              <w:left w:val="single" w:sz="1" w:space="0" w:color="000000"/>
              <w:bottom w:val="single" w:sz="1" w:space="0" w:color="000000"/>
            </w:tcBorders>
            <w:shd w:val="clear" w:color="auto" w:fill="CCCCCC"/>
          </w:tcPr>
          <w:p w:rsidR="00DB7BA6" w:rsidRPr="00F25358" w:rsidRDefault="006C27BF">
            <w:pPr>
              <w:pStyle w:val="ac"/>
              <w:jc w:val="center"/>
              <w:rPr>
                <w:rFonts w:ascii="Tahoma" w:hAnsi="Tahoma" w:cs="Tahoma"/>
                <w:sz w:val="20"/>
                <w:szCs w:val="20"/>
              </w:rPr>
            </w:pPr>
            <w:r w:rsidRPr="00F25358">
              <w:rPr>
                <w:rFonts w:ascii="Tahoma" w:hAnsi="Tahoma" w:cs="Tahoma"/>
                <w:b/>
                <w:bCs/>
                <w:sz w:val="20"/>
                <w:szCs w:val="20"/>
              </w:rPr>
              <w:t>ΑΠΑΙΤΗΣΗ</w:t>
            </w:r>
          </w:p>
          <w:p w:rsidR="00DB7BA6" w:rsidRPr="00F25358" w:rsidRDefault="00DB7BA6">
            <w:pPr>
              <w:pStyle w:val="ac"/>
              <w:jc w:val="center"/>
              <w:rPr>
                <w:rFonts w:ascii="Tahoma" w:hAnsi="Tahoma" w:cs="Tahoma"/>
                <w:b/>
                <w:bCs/>
                <w:sz w:val="20"/>
                <w:szCs w:val="20"/>
              </w:rPr>
            </w:pPr>
          </w:p>
        </w:tc>
        <w:tc>
          <w:tcPr>
            <w:tcW w:w="1303" w:type="dxa"/>
            <w:tcBorders>
              <w:left w:val="single" w:sz="1" w:space="0" w:color="000000"/>
              <w:bottom w:val="single" w:sz="1" w:space="0" w:color="000000"/>
            </w:tcBorders>
            <w:shd w:val="clear" w:color="auto" w:fill="CCCCCC"/>
          </w:tcPr>
          <w:p w:rsidR="00DB7BA6" w:rsidRPr="00F25358" w:rsidRDefault="006C27BF">
            <w:pPr>
              <w:pStyle w:val="ac"/>
              <w:jc w:val="center"/>
              <w:rPr>
                <w:rFonts w:ascii="Tahoma" w:hAnsi="Tahoma" w:cs="Tahoma"/>
                <w:sz w:val="20"/>
                <w:szCs w:val="20"/>
              </w:rPr>
            </w:pPr>
            <w:r w:rsidRPr="00F25358">
              <w:rPr>
                <w:rFonts w:ascii="Tahoma" w:hAnsi="Tahoma" w:cs="Tahoma"/>
                <w:b/>
                <w:bCs/>
                <w:sz w:val="20"/>
                <w:szCs w:val="20"/>
              </w:rPr>
              <w:t>ΑΠΑΝΤΗΣΗ</w:t>
            </w:r>
          </w:p>
          <w:p w:rsidR="00DB7BA6" w:rsidRPr="00F25358" w:rsidRDefault="006C27BF">
            <w:pPr>
              <w:pStyle w:val="ac"/>
              <w:jc w:val="center"/>
              <w:rPr>
                <w:rFonts w:ascii="Tahoma" w:hAnsi="Tahoma" w:cs="Tahoma"/>
                <w:sz w:val="20"/>
                <w:szCs w:val="20"/>
              </w:rPr>
            </w:pPr>
            <w:r w:rsidRPr="00F25358">
              <w:rPr>
                <w:rFonts w:ascii="Tahoma" w:hAnsi="Tahoma" w:cs="Tahoma"/>
                <w:sz w:val="20"/>
                <w:szCs w:val="20"/>
              </w:rPr>
              <w:t>(ΝΑΙ / ΟΧΙ)</w:t>
            </w:r>
          </w:p>
        </w:tc>
        <w:tc>
          <w:tcPr>
            <w:tcW w:w="1594" w:type="dxa"/>
            <w:tcBorders>
              <w:left w:val="single" w:sz="1" w:space="0" w:color="000000"/>
              <w:bottom w:val="single" w:sz="1" w:space="0" w:color="000000"/>
            </w:tcBorders>
            <w:shd w:val="clear" w:color="auto" w:fill="CCCCCC"/>
          </w:tcPr>
          <w:p w:rsidR="00DB7BA6" w:rsidRPr="00F25358" w:rsidRDefault="006C27BF">
            <w:pPr>
              <w:jc w:val="center"/>
              <w:rPr>
                <w:rFonts w:ascii="Tahoma" w:hAnsi="Tahoma" w:cs="Tahoma"/>
                <w:sz w:val="20"/>
                <w:szCs w:val="20"/>
              </w:rPr>
            </w:pPr>
            <w:r w:rsidRPr="00F25358">
              <w:rPr>
                <w:rFonts w:ascii="Tahoma" w:hAnsi="Tahoma" w:cs="Tahoma"/>
                <w:b/>
                <w:bCs/>
                <w:sz w:val="20"/>
                <w:szCs w:val="20"/>
              </w:rPr>
              <w:t>ΠΑΡΑΠΟΜΠΗ</w:t>
            </w:r>
          </w:p>
          <w:p w:rsidR="00DB7BA6" w:rsidRPr="00F25358" w:rsidRDefault="006C27BF">
            <w:pPr>
              <w:pStyle w:val="ac"/>
              <w:jc w:val="center"/>
              <w:rPr>
                <w:rFonts w:ascii="Tahoma" w:hAnsi="Tahoma" w:cs="Tahoma"/>
                <w:sz w:val="20"/>
                <w:szCs w:val="20"/>
              </w:rPr>
            </w:pPr>
            <w:r w:rsidRPr="00F25358">
              <w:rPr>
                <w:rFonts w:ascii="Tahoma" w:hAnsi="Tahoma" w:cs="Tahoma"/>
                <w:b/>
                <w:bCs/>
                <w:sz w:val="20"/>
                <w:szCs w:val="20"/>
              </w:rPr>
              <w:t>ΤΕΚΜΗΡΙΩΣΗ</w:t>
            </w:r>
          </w:p>
        </w:tc>
        <w:tc>
          <w:tcPr>
            <w:tcW w:w="23" w:type="dxa"/>
            <w:tcBorders>
              <w:left w:val="single" w:sz="1" w:space="0" w:color="000000"/>
            </w:tcBorders>
            <w:shd w:val="clear" w:color="auto" w:fill="auto"/>
          </w:tcPr>
          <w:p w:rsidR="00DB7BA6" w:rsidRPr="00F25358" w:rsidRDefault="00DB7BA6">
            <w:pPr>
              <w:snapToGrid w:val="0"/>
              <w:rPr>
                <w:rFonts w:ascii="Tahoma" w:hAnsi="Tahoma" w:cs="Tahoma"/>
                <w:sz w:val="20"/>
                <w:szCs w:val="20"/>
              </w:rPr>
            </w:pPr>
          </w:p>
        </w:tc>
      </w:tr>
      <w:tr w:rsidR="00DB7BA6" w:rsidRPr="00F25358" w:rsidTr="00905C4F">
        <w:trPr>
          <w:trHeight w:val="169"/>
        </w:trPr>
        <w:tc>
          <w:tcPr>
            <w:tcW w:w="739" w:type="dxa"/>
            <w:tcBorders>
              <w:left w:val="single" w:sz="1" w:space="0" w:color="000000"/>
              <w:bottom w:val="single" w:sz="1" w:space="0" w:color="000000"/>
            </w:tcBorders>
            <w:shd w:val="clear" w:color="auto" w:fill="auto"/>
            <w:vAlign w:val="bottom"/>
          </w:tcPr>
          <w:p w:rsidR="00DB7BA6" w:rsidRPr="00F25358" w:rsidRDefault="00DB7BA6">
            <w:pPr>
              <w:snapToGrid w:val="0"/>
              <w:spacing w:line="252" w:lineRule="auto"/>
              <w:ind w:right="142"/>
              <w:jc w:val="both"/>
              <w:rPr>
                <w:rFonts w:ascii="Tahoma" w:eastAsia="SimSun" w:hAnsi="Tahoma" w:cs="Tahoma"/>
                <w:b/>
                <w:bCs/>
                <w:spacing w:val="-3"/>
                <w:kern w:val="2"/>
                <w:sz w:val="20"/>
                <w:szCs w:val="20"/>
                <w:lang w:val="en-US" w:bidi="hi-IN"/>
              </w:rPr>
            </w:pPr>
          </w:p>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val="en-US" w:bidi="hi-IN"/>
              </w:rPr>
              <w:t>1.</w:t>
            </w:r>
          </w:p>
        </w:tc>
        <w:tc>
          <w:tcPr>
            <w:tcW w:w="9808" w:type="dxa"/>
            <w:gridSpan w:val="5"/>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ΓΕΝΙΚΑ</w:t>
            </w:r>
          </w:p>
        </w:tc>
        <w:tc>
          <w:tcPr>
            <w:tcW w:w="23" w:type="dxa"/>
            <w:tcBorders>
              <w:left w:val="single" w:sz="1" w:space="0" w:color="000000"/>
            </w:tcBorders>
            <w:shd w:val="clear" w:color="auto" w:fill="auto"/>
          </w:tcPr>
          <w:p w:rsidR="00DB7BA6" w:rsidRPr="00F25358" w:rsidRDefault="00DB7BA6">
            <w:pPr>
              <w:snapToGrid w:val="0"/>
              <w:rPr>
                <w:rFonts w:ascii="Tahoma" w:hAnsi="Tahoma" w:cs="Tahoma"/>
                <w:sz w:val="20"/>
                <w:szCs w:val="20"/>
              </w:rPr>
            </w:pPr>
          </w:p>
        </w:tc>
      </w:tr>
      <w:tr w:rsidR="00DB7BA6" w:rsidRPr="00F25358" w:rsidTr="00905C4F">
        <w:trPr>
          <w:trHeight w:val="118"/>
        </w:trPr>
        <w:tc>
          <w:tcPr>
            <w:tcW w:w="739"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1.1.</w:t>
            </w:r>
          </w:p>
        </w:tc>
        <w:tc>
          <w:tcPr>
            <w:tcW w:w="5782" w:type="dxa"/>
            <w:gridSpan w:val="2"/>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Οι παρούσες Τεχνικές Προδιαγραφές αναφέρονται στην προμήθεια και την εγκατάσταση μη μόνιμης βοηθητικής διατάξεως-συσκευής για την αυτόνομη πρόσβαση ΑμεΑ στη θάλασσα, κυρίως τους καλοκαιρινούς μήνες. </w:t>
            </w:r>
          </w:p>
        </w:tc>
        <w:tc>
          <w:tcPr>
            <w:tcW w:w="1129" w:type="dxa"/>
            <w:tcBorders>
              <w:left w:val="single" w:sz="1" w:space="0" w:color="000000"/>
              <w:bottom w:val="single" w:sz="1" w:space="0" w:color="000000"/>
            </w:tcBorders>
            <w:shd w:val="clear" w:color="auto" w:fill="auto"/>
            <w:vAlign w:val="bottom"/>
          </w:tcPr>
          <w:p w:rsidR="00DB7BA6" w:rsidRPr="00F25358" w:rsidRDefault="00DB7BA6">
            <w:pPr>
              <w:snapToGrid w:val="0"/>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jc w:val="center"/>
              <w:rPr>
                <w:rFonts w:ascii="Tahoma" w:eastAsia="Arial" w:hAnsi="Tahoma" w:cs="Tahoma"/>
                <w:color w:val="00000A"/>
                <w:sz w:val="20"/>
                <w:szCs w:val="20"/>
              </w:rPr>
            </w:pPr>
          </w:p>
          <w:p w:rsidR="00DB7BA6" w:rsidRPr="00F25358" w:rsidRDefault="006C27BF">
            <w:pPr>
              <w:spacing w:line="252" w:lineRule="auto"/>
              <w:jc w:val="center"/>
              <w:rPr>
                <w:rFonts w:ascii="Tahoma" w:hAnsi="Tahoma" w:cs="Tahoma"/>
                <w:sz w:val="20"/>
                <w:szCs w:val="20"/>
              </w:rPr>
            </w:pPr>
            <w:r w:rsidRPr="00F25358">
              <w:rPr>
                <w:rFonts w:ascii="Tahoma" w:hAnsi="Tahoma" w:cs="Tahoma"/>
                <w:color w:val="00000A"/>
                <w:sz w:val="20"/>
                <w:szCs w:val="20"/>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color w:val="00000A"/>
                <w:sz w:val="20"/>
                <w:szCs w:val="20"/>
              </w:rPr>
            </w:pPr>
          </w:p>
        </w:tc>
      </w:tr>
      <w:tr w:rsidR="00DB7BA6" w:rsidRPr="00F25358" w:rsidTr="00905C4F">
        <w:trPr>
          <w:trHeight w:val="118"/>
        </w:trPr>
        <w:tc>
          <w:tcPr>
            <w:tcW w:w="739"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1.2.</w:t>
            </w:r>
          </w:p>
        </w:tc>
        <w:tc>
          <w:tcPr>
            <w:tcW w:w="5782" w:type="dxa"/>
            <w:gridSpan w:val="2"/>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SimSun" w:hAnsi="Tahoma" w:cs="Tahoma"/>
                <w:spacing w:val="-3"/>
                <w:kern w:val="2"/>
                <w:sz w:val="20"/>
                <w:szCs w:val="20"/>
                <w:lang w:bidi="hi-IN"/>
              </w:rPr>
              <w:t xml:space="preserve">Σε κάθε περίπτωση θα πρέπει να πληρούνται οι προϋποθέσεις και οι απαιτήσεις της σχετικής οδηγίας του Υπουργείου Περιβάλλοντος </w:t>
            </w:r>
            <w:proofErr w:type="spellStart"/>
            <w:r w:rsidRPr="00F25358">
              <w:rPr>
                <w:rFonts w:ascii="Tahoma" w:eastAsia="SimSun" w:hAnsi="Tahoma" w:cs="Tahoma"/>
                <w:spacing w:val="-3"/>
                <w:kern w:val="2"/>
                <w:sz w:val="20"/>
                <w:szCs w:val="20"/>
                <w:lang w:bidi="hi-IN"/>
              </w:rPr>
              <w:t>Χωρ</w:t>
            </w:r>
            <w:proofErr w:type="spellEnd"/>
            <w:r w:rsidRPr="00F25358">
              <w:rPr>
                <w:rFonts w:ascii="Tahoma" w:eastAsia="SimSun" w:hAnsi="Tahoma" w:cs="Tahoma"/>
                <w:spacing w:val="-3"/>
                <w:kern w:val="2"/>
                <w:sz w:val="20"/>
                <w:szCs w:val="20"/>
                <w:lang w:bidi="hi-IN"/>
              </w:rPr>
              <w:t>. και Δημοσίων Έργων (ΦΕΚ/Β/18/15-01-2002).</w:t>
            </w:r>
          </w:p>
        </w:tc>
        <w:tc>
          <w:tcPr>
            <w:tcW w:w="1129" w:type="dxa"/>
            <w:tcBorders>
              <w:left w:val="single" w:sz="1" w:space="0" w:color="000000"/>
              <w:bottom w:val="single" w:sz="1" w:space="0" w:color="000000"/>
            </w:tcBorders>
            <w:shd w:val="clear" w:color="auto" w:fill="auto"/>
            <w:vAlign w:val="bottom"/>
          </w:tcPr>
          <w:p w:rsidR="00DB7BA6" w:rsidRPr="00F25358" w:rsidRDefault="00DB7BA6">
            <w:pPr>
              <w:snapToGrid w:val="0"/>
              <w:spacing w:line="252" w:lineRule="auto"/>
              <w:ind w:left="-142" w:firstLine="142"/>
              <w:jc w:val="center"/>
              <w:rPr>
                <w:rFonts w:ascii="Tahoma" w:eastAsia="Arial" w:hAnsi="Tahoma" w:cs="Tahoma"/>
                <w:color w:val="00000A"/>
                <w:sz w:val="20"/>
                <w:szCs w:val="20"/>
              </w:rPr>
            </w:pPr>
          </w:p>
          <w:p w:rsidR="00DB7BA6" w:rsidRPr="00F25358" w:rsidRDefault="006C27BF">
            <w:pPr>
              <w:spacing w:line="252" w:lineRule="auto"/>
              <w:ind w:left="-142" w:firstLine="142"/>
              <w:jc w:val="center"/>
              <w:rPr>
                <w:rFonts w:ascii="Tahoma" w:hAnsi="Tahoma" w:cs="Tahoma"/>
                <w:sz w:val="20"/>
                <w:szCs w:val="20"/>
              </w:rPr>
            </w:pPr>
            <w:r w:rsidRPr="00F25358">
              <w:rPr>
                <w:rFonts w:ascii="Tahoma" w:eastAsia="Arial" w:hAnsi="Tahoma" w:cs="Tahoma"/>
                <w:color w:val="00000A"/>
                <w:sz w:val="20"/>
                <w:szCs w:val="20"/>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color w:val="00000A"/>
                <w:sz w:val="20"/>
                <w:szCs w:val="20"/>
              </w:rPr>
            </w:pPr>
          </w:p>
        </w:tc>
      </w:tr>
      <w:tr w:rsidR="00DB7BA6" w:rsidRPr="00F25358" w:rsidTr="00905C4F">
        <w:trPr>
          <w:trHeight w:val="118"/>
        </w:trPr>
        <w:tc>
          <w:tcPr>
            <w:tcW w:w="739"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1.3.</w:t>
            </w:r>
          </w:p>
        </w:tc>
        <w:tc>
          <w:tcPr>
            <w:tcW w:w="5782" w:type="dxa"/>
            <w:gridSpan w:val="2"/>
            <w:tcBorders>
              <w:left w:val="single" w:sz="1" w:space="0" w:color="000000"/>
              <w:bottom w:val="single" w:sz="1" w:space="0" w:color="000000"/>
            </w:tcBorders>
            <w:shd w:val="clear" w:color="auto" w:fill="auto"/>
          </w:tcPr>
          <w:p w:rsidR="00DB7BA6" w:rsidRPr="00F25358" w:rsidRDefault="006C27BF">
            <w:pPr>
              <w:pStyle w:val="af0"/>
              <w:ind w:left="0"/>
              <w:jc w:val="both"/>
              <w:rPr>
                <w:rFonts w:ascii="Tahoma" w:hAnsi="Tahoma" w:cs="Tahoma"/>
                <w:sz w:val="20"/>
                <w:szCs w:val="20"/>
              </w:rPr>
            </w:pPr>
            <w:r w:rsidRPr="00F25358">
              <w:rPr>
                <w:rFonts w:ascii="Tahoma" w:eastAsia="SimSun" w:hAnsi="Tahoma" w:cs="Tahoma"/>
                <w:spacing w:val="-3"/>
                <w:kern w:val="2"/>
                <w:sz w:val="20"/>
                <w:szCs w:val="20"/>
                <w:lang w:bidi="hi-IN"/>
              </w:rPr>
              <w:t>Τα συστήματα που θα εγκατασταθούν προορίζονται για να παρέχουν σε κινητικά ανάπηρους ή σε άτομα τα οποία εν γένει είναι περιορισμένης κινητικότητας, τη δυνατότητα αυτόνομης πρόσβασης στη θάλασσα, χωρίς όμως να γίνεται δυσχερής η διέλευση των υπόλοιπων  επισκεπτών-χρηστών. Για το λόγο αυτό θα πρέπει τα προς προμήθεια συστήματα να καταλαμβάνουν το δυνατόν μικρότερο χώρο, να είναι εύκολα στη χρήση, χωρίς να απαιτείται καμία ιδιαίτερη εκπαίδευση του τελικού χρήστη αλλά και να εξασφαλίζουν απόλυτη ασφάλεια στους χρήστες ή και τους συνοδούς αυτών.</w:t>
            </w:r>
          </w:p>
        </w:tc>
        <w:tc>
          <w:tcPr>
            <w:tcW w:w="1129" w:type="dxa"/>
            <w:tcBorders>
              <w:left w:val="single" w:sz="1" w:space="0" w:color="000000"/>
              <w:bottom w:val="single" w:sz="1" w:space="0" w:color="000000"/>
            </w:tcBorders>
            <w:shd w:val="clear" w:color="auto" w:fill="auto"/>
            <w:vAlign w:val="bottom"/>
          </w:tcPr>
          <w:p w:rsidR="00DB7BA6" w:rsidRPr="00F25358" w:rsidRDefault="006C27BF">
            <w:pPr>
              <w:spacing w:line="252" w:lineRule="auto"/>
              <w:ind w:left="-142" w:firstLine="142"/>
              <w:jc w:val="center"/>
              <w:rPr>
                <w:rFonts w:ascii="Tahoma" w:hAnsi="Tahoma" w:cs="Tahoma"/>
                <w:sz w:val="20"/>
                <w:szCs w:val="20"/>
              </w:rPr>
            </w:pPr>
            <w:r w:rsidRPr="00F25358">
              <w:rPr>
                <w:rFonts w:ascii="Tahoma" w:eastAsia="Arial" w:hAnsi="Tahoma" w:cs="Tahoma"/>
                <w:color w:val="00000A"/>
                <w:sz w:val="20"/>
                <w:szCs w:val="20"/>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color w:val="00000A"/>
                <w:sz w:val="20"/>
                <w:szCs w:val="20"/>
              </w:rPr>
            </w:pPr>
          </w:p>
        </w:tc>
      </w:tr>
      <w:tr w:rsidR="00DB7BA6" w:rsidRPr="00F25358" w:rsidTr="00905C4F">
        <w:trPr>
          <w:trHeight w:val="118"/>
        </w:trPr>
        <w:tc>
          <w:tcPr>
            <w:tcW w:w="739"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1.4.</w:t>
            </w:r>
          </w:p>
        </w:tc>
        <w:tc>
          <w:tcPr>
            <w:tcW w:w="5782" w:type="dxa"/>
            <w:gridSpan w:val="2"/>
            <w:tcBorders>
              <w:left w:val="single" w:sz="1" w:space="0" w:color="000000"/>
              <w:bottom w:val="single" w:sz="1" w:space="0" w:color="000000"/>
            </w:tcBorders>
            <w:shd w:val="clear" w:color="auto" w:fill="auto"/>
          </w:tcPr>
          <w:p w:rsidR="00DB7BA6" w:rsidRPr="00F25358" w:rsidRDefault="006C27BF">
            <w:pPr>
              <w:pStyle w:val="af0"/>
              <w:ind w:left="0"/>
              <w:jc w:val="both"/>
              <w:rPr>
                <w:rFonts w:ascii="Tahoma" w:hAnsi="Tahoma" w:cs="Tahoma"/>
                <w:sz w:val="20"/>
                <w:szCs w:val="20"/>
              </w:rPr>
            </w:pPr>
            <w:r w:rsidRPr="00F25358">
              <w:rPr>
                <w:rFonts w:ascii="Tahoma" w:eastAsia="SimSun" w:hAnsi="Tahoma" w:cs="Tahoma"/>
                <w:spacing w:val="-3"/>
                <w:kern w:val="2"/>
                <w:sz w:val="20"/>
                <w:szCs w:val="20"/>
                <w:lang w:bidi="hi-IN"/>
              </w:rPr>
              <w:t xml:space="preserve">Θα πρέπει να έχουν την δυνατότητα της αυτόνομης λειτουργίας καθ όλη την διάρκεια που θα είναι εγκατεστημένα και διαθέσιμα για το κοινό. Την περίοδο αυτή δεν θα πρέπει να απαιτείται παρουσία χειριστή.  </w:t>
            </w:r>
          </w:p>
        </w:tc>
        <w:tc>
          <w:tcPr>
            <w:tcW w:w="1129" w:type="dxa"/>
            <w:tcBorders>
              <w:left w:val="single" w:sz="1" w:space="0" w:color="000000"/>
              <w:bottom w:val="single" w:sz="1" w:space="0" w:color="000000"/>
            </w:tcBorders>
            <w:shd w:val="clear" w:color="auto" w:fill="auto"/>
            <w:vAlign w:val="bottom"/>
          </w:tcPr>
          <w:p w:rsidR="00DB7BA6" w:rsidRPr="00F25358" w:rsidRDefault="006C27BF">
            <w:pPr>
              <w:spacing w:line="252" w:lineRule="auto"/>
              <w:ind w:left="-142" w:firstLine="142"/>
              <w:jc w:val="center"/>
              <w:rPr>
                <w:rFonts w:ascii="Tahoma" w:hAnsi="Tahoma" w:cs="Tahoma"/>
                <w:sz w:val="20"/>
                <w:szCs w:val="20"/>
              </w:rPr>
            </w:pPr>
            <w:r w:rsidRPr="00F25358">
              <w:rPr>
                <w:rFonts w:ascii="Tahoma" w:eastAsia="Arial" w:hAnsi="Tahoma" w:cs="Tahoma"/>
                <w:color w:val="00000A"/>
                <w:sz w:val="20"/>
                <w:szCs w:val="20"/>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color w:val="00000A"/>
                <w:sz w:val="20"/>
                <w:szCs w:val="20"/>
              </w:rPr>
            </w:pPr>
          </w:p>
        </w:tc>
      </w:tr>
      <w:tr w:rsidR="00DB7BA6" w:rsidRPr="00F25358" w:rsidTr="00905C4F">
        <w:trPr>
          <w:trHeight w:val="118"/>
        </w:trPr>
        <w:tc>
          <w:tcPr>
            <w:tcW w:w="739"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1.5.</w:t>
            </w:r>
          </w:p>
        </w:tc>
        <w:tc>
          <w:tcPr>
            <w:tcW w:w="5782" w:type="dxa"/>
            <w:gridSpan w:val="2"/>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SimSun" w:hAnsi="Tahoma" w:cs="Tahoma"/>
                <w:spacing w:val="-3"/>
                <w:kern w:val="2"/>
                <w:sz w:val="20"/>
                <w:szCs w:val="20"/>
                <w:lang w:bidi="hi-IN"/>
              </w:rPr>
              <w:t xml:space="preserve">Οι εργασίες που περιγράφονται σ' αυτές τις προδιαγραφές να περιλαμβάνουν, μεταξύ άλλων, την προμήθεια, κατασκευή, εγκατάσταση και δοκιμή των επί μέρους συστημάτων και γενικά όλων των εγκαταστάσεων. </w:t>
            </w:r>
          </w:p>
        </w:tc>
        <w:tc>
          <w:tcPr>
            <w:tcW w:w="1129" w:type="dxa"/>
            <w:tcBorders>
              <w:left w:val="single" w:sz="1" w:space="0" w:color="000000"/>
              <w:bottom w:val="single" w:sz="1" w:space="0" w:color="000000"/>
            </w:tcBorders>
            <w:shd w:val="clear" w:color="auto" w:fill="auto"/>
            <w:vAlign w:val="bottom"/>
          </w:tcPr>
          <w:p w:rsidR="00DB7BA6" w:rsidRPr="00F25358" w:rsidRDefault="006C27BF">
            <w:pPr>
              <w:spacing w:line="252" w:lineRule="auto"/>
              <w:ind w:left="-142" w:firstLine="142"/>
              <w:jc w:val="center"/>
              <w:rPr>
                <w:rFonts w:ascii="Tahoma" w:hAnsi="Tahoma" w:cs="Tahoma"/>
                <w:sz w:val="20"/>
                <w:szCs w:val="20"/>
              </w:rPr>
            </w:pPr>
            <w:r w:rsidRPr="00F25358">
              <w:rPr>
                <w:rFonts w:ascii="Tahoma" w:eastAsia="Arial" w:hAnsi="Tahoma" w:cs="Tahoma"/>
                <w:color w:val="00000A"/>
                <w:sz w:val="20"/>
                <w:szCs w:val="20"/>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color w:val="00000A"/>
                <w:sz w:val="20"/>
                <w:szCs w:val="20"/>
              </w:rPr>
            </w:pPr>
          </w:p>
        </w:tc>
      </w:tr>
      <w:tr w:rsidR="00DB7BA6" w:rsidRPr="00F25358" w:rsidTr="00905C4F">
        <w:trPr>
          <w:trHeight w:val="118"/>
        </w:trPr>
        <w:tc>
          <w:tcPr>
            <w:tcW w:w="739"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1.6.</w:t>
            </w:r>
          </w:p>
        </w:tc>
        <w:tc>
          <w:tcPr>
            <w:tcW w:w="5782" w:type="dxa"/>
            <w:gridSpan w:val="2"/>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SimSun" w:hAnsi="Tahoma" w:cs="Tahoma"/>
                <w:spacing w:val="-3"/>
                <w:kern w:val="2"/>
                <w:sz w:val="20"/>
                <w:szCs w:val="20"/>
                <w:lang w:bidi="hi-IN"/>
              </w:rPr>
              <w:t>Ο Ανάδοχος του έργου είναι υποχρεωμένος να προμηθεύσει και εγκαταστήσει όλα τα απαιτούμενα υλικά για τη συγκρότηση ολοκληρωμένης εγκατάστασης. Η όλη εγκατάσταση θα εκτελεσθεί με υλικά αρίστης ποιότητας και σύμφωνα με τους Επίσημους Κανονισμούς και τις οδηγίες της Υπηρεσίας και θα περιλαμβάνει εκτός από τα παρακάτω ρητά αναφερόμενα και κάθε άλλο υλικό ή εξάρτημα απαραίτητο για την ικανοποιητική κατασκευή και την ασφαλή λειτουργία της συσκευής, ακόμη και εάν δεν αποτυπώνεται σε κάποια περιγραφή ή προδιαγραφή.</w:t>
            </w:r>
          </w:p>
        </w:tc>
        <w:tc>
          <w:tcPr>
            <w:tcW w:w="1129" w:type="dxa"/>
            <w:tcBorders>
              <w:left w:val="single" w:sz="1" w:space="0" w:color="000000"/>
              <w:bottom w:val="single" w:sz="1" w:space="0" w:color="000000"/>
            </w:tcBorders>
            <w:shd w:val="clear" w:color="auto" w:fill="auto"/>
            <w:vAlign w:val="bottom"/>
          </w:tcPr>
          <w:p w:rsidR="00DB7BA6" w:rsidRPr="00F25358" w:rsidRDefault="00DB7BA6">
            <w:pPr>
              <w:snapToGrid w:val="0"/>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6C27BF">
            <w:pPr>
              <w:spacing w:line="252" w:lineRule="auto"/>
              <w:ind w:left="-142" w:firstLine="142"/>
              <w:jc w:val="center"/>
              <w:rPr>
                <w:rFonts w:ascii="Tahoma" w:hAnsi="Tahoma" w:cs="Tahoma"/>
                <w:sz w:val="20"/>
                <w:szCs w:val="20"/>
              </w:rPr>
            </w:pPr>
            <w:r w:rsidRPr="00F25358">
              <w:rPr>
                <w:rFonts w:ascii="Tahoma" w:eastAsia="Arial" w:hAnsi="Tahoma" w:cs="Tahoma"/>
                <w:color w:val="00000A"/>
                <w:sz w:val="20"/>
                <w:szCs w:val="20"/>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color w:val="00000A"/>
                <w:sz w:val="20"/>
                <w:szCs w:val="20"/>
              </w:rPr>
            </w:pPr>
          </w:p>
        </w:tc>
      </w:tr>
      <w:tr w:rsidR="00DB7BA6" w:rsidRPr="00F25358" w:rsidTr="00905C4F">
        <w:trPr>
          <w:trHeight w:val="118"/>
        </w:trPr>
        <w:tc>
          <w:tcPr>
            <w:tcW w:w="739"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1.7.</w:t>
            </w:r>
          </w:p>
        </w:tc>
        <w:tc>
          <w:tcPr>
            <w:tcW w:w="5782" w:type="dxa"/>
            <w:gridSpan w:val="2"/>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SimSun" w:hAnsi="Tahoma" w:cs="Tahoma"/>
                <w:spacing w:val="-3"/>
                <w:kern w:val="2"/>
                <w:sz w:val="20"/>
                <w:szCs w:val="20"/>
                <w:lang w:bidi="hi-IN"/>
              </w:rPr>
              <w:t>Όλα τα μηχανήματα, συσκευές, υλικά και εξαρτήματα θα είναι καινούργια, άριστης ποιότητας, στιβαρής κατασκευής και ασφαλούς λειτουργίας, μη υποκείμενα σε ταχεία φθορά και ικανά να λειτουργήσουν με την ελάχιστη κατά το δυνατό συντήρηση. Όλες δε οι ομοειδείς μονάδες πρέπει να είναι του ίδιου εργοστασίου κατασκευής.</w:t>
            </w:r>
          </w:p>
        </w:tc>
        <w:tc>
          <w:tcPr>
            <w:tcW w:w="1129" w:type="dxa"/>
            <w:tcBorders>
              <w:left w:val="single" w:sz="1" w:space="0" w:color="000000"/>
              <w:bottom w:val="single" w:sz="1" w:space="0" w:color="000000"/>
            </w:tcBorders>
            <w:shd w:val="clear" w:color="auto" w:fill="auto"/>
            <w:vAlign w:val="bottom"/>
          </w:tcPr>
          <w:p w:rsidR="00DB7BA6" w:rsidRPr="00F25358" w:rsidRDefault="006C27BF">
            <w:pPr>
              <w:spacing w:line="252" w:lineRule="auto"/>
              <w:ind w:left="-142" w:firstLine="142"/>
              <w:jc w:val="center"/>
              <w:rPr>
                <w:rFonts w:ascii="Tahoma" w:hAnsi="Tahoma" w:cs="Tahoma"/>
                <w:sz w:val="20"/>
                <w:szCs w:val="20"/>
              </w:rPr>
            </w:pPr>
            <w:r w:rsidRPr="00F25358">
              <w:rPr>
                <w:rFonts w:ascii="Tahoma" w:eastAsia="Arial" w:hAnsi="Tahoma" w:cs="Tahoma"/>
                <w:color w:val="00000A"/>
                <w:sz w:val="20"/>
                <w:szCs w:val="20"/>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color w:val="00000A"/>
                <w:sz w:val="20"/>
                <w:szCs w:val="20"/>
              </w:rPr>
            </w:pPr>
          </w:p>
        </w:tc>
      </w:tr>
      <w:tr w:rsidR="00DB7BA6" w:rsidRPr="00F25358" w:rsidTr="00905C4F">
        <w:trPr>
          <w:trHeight w:val="118"/>
        </w:trPr>
        <w:tc>
          <w:tcPr>
            <w:tcW w:w="739"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1.8.</w:t>
            </w:r>
          </w:p>
        </w:tc>
        <w:tc>
          <w:tcPr>
            <w:tcW w:w="5782" w:type="dxa"/>
            <w:gridSpan w:val="2"/>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SimSun" w:hAnsi="Tahoma" w:cs="Tahoma"/>
                <w:spacing w:val="-3"/>
                <w:kern w:val="2"/>
                <w:sz w:val="20"/>
                <w:szCs w:val="20"/>
                <w:lang w:bidi="hi-IN"/>
              </w:rPr>
              <w:t>Όλα τα μηχανήματα, συσκευές, υλικά, όργανα και εξαρτήματα θα παραδοθούν πλήρως εγκατεστημένα και σε κατάσταση κανονικής και άψογης λειτουργίας.</w:t>
            </w:r>
          </w:p>
        </w:tc>
        <w:tc>
          <w:tcPr>
            <w:tcW w:w="1129" w:type="dxa"/>
            <w:tcBorders>
              <w:left w:val="single" w:sz="1" w:space="0" w:color="000000"/>
              <w:bottom w:val="single" w:sz="1" w:space="0" w:color="000000"/>
            </w:tcBorders>
            <w:shd w:val="clear" w:color="auto" w:fill="auto"/>
            <w:vAlign w:val="bottom"/>
          </w:tcPr>
          <w:p w:rsidR="00DB7BA6" w:rsidRPr="00F25358" w:rsidRDefault="006C27BF">
            <w:pPr>
              <w:spacing w:line="252" w:lineRule="auto"/>
              <w:ind w:left="-142" w:firstLine="142"/>
              <w:jc w:val="center"/>
              <w:rPr>
                <w:rFonts w:ascii="Tahoma" w:hAnsi="Tahoma" w:cs="Tahoma"/>
                <w:sz w:val="20"/>
                <w:szCs w:val="20"/>
              </w:rPr>
            </w:pPr>
            <w:r w:rsidRPr="00F25358">
              <w:rPr>
                <w:rFonts w:ascii="Tahoma" w:eastAsia="Arial" w:hAnsi="Tahoma" w:cs="Tahoma"/>
                <w:color w:val="00000A"/>
                <w:sz w:val="20"/>
                <w:szCs w:val="20"/>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color w:val="00000A"/>
                <w:sz w:val="20"/>
                <w:szCs w:val="20"/>
              </w:rPr>
            </w:pPr>
          </w:p>
        </w:tc>
      </w:tr>
      <w:tr w:rsidR="00DB7BA6" w:rsidRPr="00F25358" w:rsidTr="00905C4F">
        <w:trPr>
          <w:trHeight w:val="118"/>
        </w:trPr>
        <w:tc>
          <w:tcPr>
            <w:tcW w:w="739"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1.9.</w:t>
            </w:r>
          </w:p>
        </w:tc>
        <w:tc>
          <w:tcPr>
            <w:tcW w:w="5782" w:type="dxa"/>
            <w:gridSpan w:val="2"/>
            <w:tcBorders>
              <w:left w:val="single" w:sz="1" w:space="0" w:color="000000"/>
              <w:bottom w:val="single" w:sz="1" w:space="0" w:color="000000"/>
            </w:tcBorders>
            <w:shd w:val="clear" w:color="auto" w:fill="auto"/>
          </w:tcPr>
          <w:p w:rsidR="00DB7BA6" w:rsidRPr="00F25358" w:rsidRDefault="006C27BF">
            <w:pPr>
              <w:pStyle w:val="af0"/>
              <w:ind w:left="0"/>
              <w:jc w:val="both"/>
              <w:rPr>
                <w:rFonts w:ascii="Tahoma" w:hAnsi="Tahoma" w:cs="Tahoma"/>
                <w:sz w:val="20"/>
                <w:szCs w:val="20"/>
              </w:rPr>
            </w:pPr>
            <w:r w:rsidRPr="00F25358">
              <w:rPr>
                <w:rFonts w:ascii="Tahoma" w:eastAsia="SimSun" w:hAnsi="Tahoma" w:cs="Tahoma"/>
                <w:sz w:val="20"/>
                <w:szCs w:val="20"/>
              </w:rPr>
              <w:t>Ο Ανάδοχος πριν την έναρξη των όποιων προμηθειών και εργασιών πρέπει να υποβάλλει προς έγκριση στην Υπηρεσία πλήρη και σαφή τεχνική περιγραφή (πίνακας υλικών) που θα καθορίζει ακριβώς τα τεχνικά στοιχεία όλων των μηχανημάτων, συσκευών, οργάνων και γενικώς των υλικών (εργοστάσιο κατασκευής, τύπος, υλικά κατασκευής, τεχνικά χαρακτηριστικά κλπ.), καθώς και σχετικά σχεδιαγράμματα εγκαταστάσεων σύμφωνα με την παρούσα και την</w:t>
            </w:r>
            <w:r w:rsidRPr="00F25358">
              <w:rPr>
                <w:rFonts w:ascii="Tahoma" w:eastAsia="SimSun" w:hAnsi="Tahoma" w:cs="Tahoma"/>
                <w:spacing w:val="-3"/>
                <w:kern w:val="2"/>
                <w:sz w:val="20"/>
                <w:szCs w:val="20"/>
                <w:lang w:bidi="hi-IN"/>
              </w:rPr>
              <w:t xml:space="preserve"> προσφορά. Επίσης σε αυτό το </w:t>
            </w:r>
            <w:r w:rsidRPr="00F25358">
              <w:rPr>
                <w:rFonts w:ascii="Tahoma" w:eastAsia="SimSun" w:hAnsi="Tahoma" w:cs="Tahoma"/>
                <w:spacing w:val="-3"/>
                <w:kern w:val="2"/>
                <w:sz w:val="20"/>
                <w:szCs w:val="20"/>
                <w:lang w:bidi="hi-IN"/>
              </w:rPr>
              <w:lastRenderedPageBreak/>
              <w:t xml:space="preserve">στάδιο θα καθοριστεί και η ακριβής θέση του συστήματος κατόπιν συνεννόησης με την Υπηρεσία. </w:t>
            </w:r>
          </w:p>
        </w:tc>
        <w:tc>
          <w:tcPr>
            <w:tcW w:w="1129" w:type="dxa"/>
            <w:tcBorders>
              <w:left w:val="single" w:sz="1" w:space="0" w:color="000000"/>
              <w:bottom w:val="single" w:sz="1" w:space="0" w:color="000000"/>
            </w:tcBorders>
            <w:shd w:val="clear" w:color="auto" w:fill="auto"/>
            <w:vAlign w:val="bottom"/>
          </w:tcPr>
          <w:p w:rsidR="00DB7BA6" w:rsidRPr="00F25358" w:rsidRDefault="006C27BF">
            <w:pPr>
              <w:spacing w:line="252" w:lineRule="auto"/>
              <w:ind w:left="-142" w:firstLine="142"/>
              <w:jc w:val="center"/>
              <w:rPr>
                <w:rFonts w:ascii="Tahoma" w:hAnsi="Tahoma" w:cs="Tahoma"/>
                <w:sz w:val="20"/>
                <w:szCs w:val="20"/>
              </w:rPr>
            </w:pPr>
            <w:r w:rsidRPr="00F25358">
              <w:rPr>
                <w:rFonts w:ascii="Tahoma" w:eastAsia="Arial" w:hAnsi="Tahoma" w:cs="Tahoma"/>
                <w:color w:val="00000A"/>
                <w:sz w:val="20"/>
                <w:szCs w:val="20"/>
              </w:rPr>
              <w:lastRenderedPageBreak/>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color w:val="00000A"/>
                <w:sz w:val="20"/>
                <w:szCs w:val="20"/>
              </w:rPr>
            </w:pPr>
          </w:p>
        </w:tc>
      </w:tr>
      <w:tr w:rsidR="00DB7BA6" w:rsidRPr="00F25358" w:rsidTr="00905C4F">
        <w:trPr>
          <w:trHeight w:val="118"/>
        </w:trPr>
        <w:tc>
          <w:tcPr>
            <w:tcW w:w="739"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lastRenderedPageBreak/>
              <w:t>1.10.</w:t>
            </w:r>
          </w:p>
        </w:tc>
        <w:tc>
          <w:tcPr>
            <w:tcW w:w="5782" w:type="dxa"/>
            <w:gridSpan w:val="2"/>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SimSun" w:hAnsi="Tahoma" w:cs="Tahoma"/>
                <w:spacing w:val="-3"/>
                <w:kern w:val="2"/>
                <w:sz w:val="20"/>
                <w:szCs w:val="20"/>
                <w:lang w:bidi="hi-IN"/>
              </w:rPr>
              <w:t>Τα τεχνικά χαρακτηριστικά στοιχεία/φυλλάδια/prospectus του εξοπλισμού πρέπει να είναι σαφή και πλήρη ώστε να είναι δυνατός ο σχηματισμός ασφαλούς κρίσης για την ποιότητα και καταλληλότητα τους και τα όποια πιστοποιητικά αυτού να είναι διαθέσιμα προς υποβολή στην Επιβλέπουσα Υπηρεσία εφόσον ζητηθούν.</w:t>
            </w:r>
          </w:p>
        </w:tc>
        <w:tc>
          <w:tcPr>
            <w:tcW w:w="1129" w:type="dxa"/>
            <w:tcBorders>
              <w:left w:val="single" w:sz="1" w:space="0" w:color="000000"/>
              <w:bottom w:val="single" w:sz="1" w:space="0" w:color="000000"/>
            </w:tcBorders>
            <w:shd w:val="clear" w:color="auto" w:fill="auto"/>
            <w:vAlign w:val="bottom"/>
          </w:tcPr>
          <w:p w:rsidR="00DB7BA6" w:rsidRPr="00F25358" w:rsidRDefault="006C27BF">
            <w:pPr>
              <w:spacing w:line="252" w:lineRule="auto"/>
              <w:ind w:left="-142" w:firstLine="142"/>
              <w:jc w:val="center"/>
              <w:rPr>
                <w:rFonts w:ascii="Tahoma" w:hAnsi="Tahoma" w:cs="Tahoma"/>
                <w:sz w:val="20"/>
                <w:szCs w:val="20"/>
              </w:rPr>
            </w:pPr>
            <w:r w:rsidRPr="00F25358">
              <w:rPr>
                <w:rFonts w:ascii="Tahoma" w:eastAsia="Arial" w:hAnsi="Tahoma" w:cs="Tahoma"/>
                <w:color w:val="00000A"/>
                <w:sz w:val="20"/>
                <w:szCs w:val="20"/>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color w:val="00000A"/>
                <w:sz w:val="20"/>
                <w:szCs w:val="20"/>
              </w:rPr>
            </w:pPr>
          </w:p>
        </w:tc>
      </w:tr>
      <w:tr w:rsidR="00DB7BA6" w:rsidRPr="00F25358" w:rsidTr="00905C4F">
        <w:trPr>
          <w:trHeight w:val="118"/>
        </w:trPr>
        <w:tc>
          <w:tcPr>
            <w:tcW w:w="739"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1.11.</w:t>
            </w:r>
          </w:p>
        </w:tc>
        <w:tc>
          <w:tcPr>
            <w:tcW w:w="5782" w:type="dxa"/>
            <w:gridSpan w:val="2"/>
            <w:tcBorders>
              <w:left w:val="single" w:sz="1" w:space="0" w:color="000000"/>
              <w:bottom w:val="single" w:sz="1" w:space="0" w:color="000000"/>
            </w:tcBorders>
            <w:shd w:val="clear" w:color="auto" w:fill="auto"/>
          </w:tcPr>
          <w:p w:rsidR="00DB7BA6" w:rsidRPr="00F25358" w:rsidRDefault="006C27BF">
            <w:pPr>
              <w:pStyle w:val="af0"/>
              <w:ind w:left="0"/>
              <w:jc w:val="both"/>
              <w:rPr>
                <w:rFonts w:ascii="Tahoma" w:hAnsi="Tahoma" w:cs="Tahoma"/>
                <w:sz w:val="20"/>
                <w:szCs w:val="20"/>
              </w:rPr>
            </w:pPr>
            <w:r w:rsidRPr="00F25358">
              <w:rPr>
                <w:rFonts w:ascii="Tahoma" w:hAnsi="Tahoma" w:cs="Tahoma"/>
                <w:sz w:val="20"/>
                <w:szCs w:val="20"/>
              </w:rPr>
              <w:t xml:space="preserve"> Για την κατασκευή, εγκατάσταση, δοκιμές των μηχανημάτων, τους ελέγχους ποιότητας και αντοχής των υλικών θα ισχύσουν οι Επίσημοι Κανονισμοί (π.χ. του ΕΛΟΤ, του Υπουργείου Βιομηχανίας, της ΔΕΗ, Γενική Οδηγία Μηχανών) οι οποίοι όπου δεν υπάρχουν ή είναι ελλιπείς θα συμπληρώνονται από τους Γερμανικούς Κανονισμούς DIN, VDE, VDI, </w:t>
            </w:r>
            <w:r w:rsidRPr="00F25358">
              <w:rPr>
                <w:rFonts w:ascii="Tahoma" w:hAnsi="Tahoma" w:cs="Tahoma"/>
                <w:sz w:val="20"/>
                <w:szCs w:val="20"/>
                <w:lang w:val="en-US"/>
              </w:rPr>
              <w:t>ISO</w:t>
            </w:r>
            <w:r w:rsidRPr="00F25358">
              <w:rPr>
                <w:rFonts w:ascii="Tahoma" w:hAnsi="Tahoma" w:cs="Tahoma"/>
                <w:sz w:val="20"/>
                <w:szCs w:val="20"/>
              </w:rPr>
              <w:t xml:space="preserve"> κλπ. ή τους Κανονισμούς της χώρας προέλευσης των μηχανημάτων.</w:t>
            </w:r>
          </w:p>
          <w:p w:rsidR="00DB7BA6" w:rsidRPr="00F25358" w:rsidRDefault="006C27BF">
            <w:pPr>
              <w:ind w:firstLine="360"/>
              <w:jc w:val="both"/>
              <w:rPr>
                <w:rFonts w:ascii="Tahoma" w:hAnsi="Tahoma" w:cs="Tahoma"/>
                <w:sz w:val="20"/>
                <w:szCs w:val="20"/>
              </w:rPr>
            </w:pPr>
            <w:r w:rsidRPr="00F25358">
              <w:rPr>
                <w:rFonts w:ascii="Tahoma" w:hAnsi="Tahoma" w:cs="Tahoma"/>
                <w:sz w:val="20"/>
                <w:szCs w:val="20"/>
              </w:rPr>
              <w:t>Σε κάθε περίπτωση, εκτός βεβαίως των δοκιμών που ορίζουν οι κανονισμοί, θα γίνουν:</w:t>
            </w:r>
          </w:p>
          <w:p w:rsidR="00DB7BA6" w:rsidRPr="00F25358" w:rsidRDefault="006C27BF">
            <w:pPr>
              <w:numPr>
                <w:ilvl w:val="0"/>
                <w:numId w:val="3"/>
              </w:numPr>
              <w:jc w:val="both"/>
              <w:rPr>
                <w:rFonts w:ascii="Tahoma" w:hAnsi="Tahoma" w:cs="Tahoma"/>
                <w:sz w:val="20"/>
                <w:szCs w:val="20"/>
              </w:rPr>
            </w:pPr>
            <w:r w:rsidRPr="00F25358">
              <w:rPr>
                <w:rFonts w:ascii="Tahoma" w:hAnsi="Tahoma" w:cs="Tahoma"/>
                <w:sz w:val="20"/>
                <w:szCs w:val="20"/>
              </w:rPr>
              <w:t>Βασικές δοκιμές απόδοσης για κάθε τύπο κύριας συσκευής.</w:t>
            </w:r>
          </w:p>
          <w:p w:rsidR="00DB7BA6" w:rsidRPr="00F25358" w:rsidRDefault="006C27BF">
            <w:pPr>
              <w:numPr>
                <w:ilvl w:val="0"/>
                <w:numId w:val="3"/>
              </w:numPr>
              <w:jc w:val="both"/>
              <w:rPr>
                <w:rFonts w:ascii="Tahoma" w:hAnsi="Tahoma" w:cs="Tahoma"/>
                <w:sz w:val="20"/>
                <w:szCs w:val="20"/>
              </w:rPr>
            </w:pPr>
            <w:r w:rsidRPr="00F25358">
              <w:rPr>
                <w:rFonts w:ascii="Tahoma" w:hAnsi="Tahoma" w:cs="Tahoma"/>
                <w:sz w:val="20"/>
                <w:szCs w:val="20"/>
              </w:rPr>
              <w:t>Συνήθεις δοκιμές που θα αποδεικνύουν ότι οι συσκευές/εγκαταστάσεις έχουν συναρμολογηθεί σωστά και λειτουργούν ικανοποιητικά από ηλεκτρολογική και μηχανολογική άποψη.</w:t>
            </w:r>
          </w:p>
          <w:p w:rsidR="00DB7BA6" w:rsidRPr="00F25358" w:rsidRDefault="006C27BF">
            <w:pPr>
              <w:numPr>
                <w:ilvl w:val="0"/>
                <w:numId w:val="3"/>
              </w:numPr>
              <w:jc w:val="both"/>
              <w:rPr>
                <w:rFonts w:ascii="Tahoma" w:hAnsi="Tahoma" w:cs="Tahoma"/>
                <w:sz w:val="20"/>
                <w:szCs w:val="20"/>
              </w:rPr>
            </w:pPr>
            <w:r w:rsidRPr="00F25358">
              <w:rPr>
                <w:rFonts w:ascii="Tahoma" w:hAnsi="Tahoma" w:cs="Tahoma"/>
                <w:sz w:val="20"/>
                <w:szCs w:val="20"/>
              </w:rPr>
              <w:t>Δοκιμές και μετρήσεις των εγκαταστάσεων</w:t>
            </w:r>
          </w:p>
          <w:p w:rsidR="00DB7BA6" w:rsidRPr="00F25358" w:rsidRDefault="006C27BF">
            <w:pPr>
              <w:jc w:val="both"/>
              <w:rPr>
                <w:rFonts w:ascii="Tahoma" w:hAnsi="Tahoma" w:cs="Tahoma"/>
                <w:sz w:val="20"/>
                <w:szCs w:val="20"/>
              </w:rPr>
            </w:pPr>
            <w:r w:rsidRPr="00F25358">
              <w:rPr>
                <w:rFonts w:ascii="Tahoma" w:hAnsi="Tahoma" w:cs="Tahoma"/>
                <w:sz w:val="20"/>
                <w:szCs w:val="20"/>
              </w:rPr>
              <w:t xml:space="preserve">      Τονίζεται ότι το σύνολο των σχετικών εργασιών (ακόμη και ο τρόπος μεταφοράς ή απομάκρυνσης υλικών) πρέπει πλέον όλων των άλλων (τήρηση σχετικής νομοθεσίας περί υγιεινής και ασφάλειας, κλπ) να τυγχάνει (αναλόγως των σταδίων του) της εγκρίσεως της Υπηρεσίας για αποφυγή δυσμενών επιπτώσεων σε χρήστες των χώρων. Το κόστος των όποιων καθυστερήσεων ή μεταβολών ρυθμού εκτέλεσης των σχετικών εργασιών (μετά των προμηθειών, κλπ) λόγω των προαναφερόμενων ιδιαίτερων τοπικών συνθηκών έχει ληφθεί υπόψη στην προσφορά και ουδεμία πρόσθετη αξίωση για τους λόγους αυτούς δύναται να γίνει αποδεκτή.</w:t>
            </w:r>
          </w:p>
          <w:p w:rsidR="00DB7BA6" w:rsidRPr="00F25358" w:rsidRDefault="006C27BF">
            <w:pPr>
              <w:spacing w:line="252" w:lineRule="auto"/>
              <w:ind w:firstLine="360"/>
              <w:jc w:val="both"/>
              <w:rPr>
                <w:rFonts w:ascii="Tahoma" w:hAnsi="Tahoma" w:cs="Tahoma"/>
                <w:sz w:val="20"/>
                <w:szCs w:val="20"/>
              </w:rPr>
            </w:pPr>
            <w:r w:rsidRPr="00F25358">
              <w:rPr>
                <w:rFonts w:ascii="Tahoma" w:eastAsia="Arial" w:hAnsi="Tahoma" w:cs="Tahoma"/>
                <w:color w:val="00000A"/>
                <w:spacing w:val="-3"/>
                <w:kern w:val="2"/>
                <w:sz w:val="20"/>
                <w:szCs w:val="20"/>
                <w:lang w:bidi="hi-IN"/>
              </w:rPr>
              <w:t>Ο Ανάδοχος λοιπόν θα προσφέρει, ελέγξει και θα προσαρμόσει κατάλληλα στα σωστά τους μεγέθη όλες τις εγκαταστάσεις και γενικώς θα τηρήσει όλα τα παραπάνω αναφερόμενα άνευ ουδεμίας πρόσθετης αξιώσεως.</w:t>
            </w:r>
          </w:p>
        </w:tc>
        <w:tc>
          <w:tcPr>
            <w:tcW w:w="1129" w:type="dxa"/>
            <w:tcBorders>
              <w:left w:val="single" w:sz="1" w:space="0" w:color="000000"/>
              <w:bottom w:val="single" w:sz="1" w:space="0" w:color="000000"/>
            </w:tcBorders>
            <w:shd w:val="clear" w:color="auto" w:fill="auto"/>
            <w:vAlign w:val="bottom"/>
          </w:tcPr>
          <w:p w:rsidR="00DB7BA6" w:rsidRPr="00F25358" w:rsidRDefault="00DB7BA6">
            <w:pPr>
              <w:snapToGrid w:val="0"/>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6C27BF">
            <w:pPr>
              <w:spacing w:line="252" w:lineRule="auto"/>
              <w:jc w:val="center"/>
              <w:rPr>
                <w:rFonts w:ascii="Tahoma" w:hAnsi="Tahoma" w:cs="Tahoma"/>
                <w:sz w:val="20"/>
                <w:szCs w:val="20"/>
              </w:rPr>
            </w:pPr>
            <w:r w:rsidRPr="00F25358">
              <w:rPr>
                <w:rFonts w:ascii="Tahoma" w:eastAsia="Arial" w:hAnsi="Tahoma" w:cs="Tahoma"/>
                <w:color w:val="00000A"/>
                <w:sz w:val="20"/>
                <w:szCs w:val="20"/>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color w:val="00000A"/>
                <w:sz w:val="20"/>
                <w:szCs w:val="20"/>
              </w:rPr>
            </w:pPr>
          </w:p>
        </w:tc>
      </w:tr>
      <w:tr w:rsidR="00DB7BA6" w:rsidRPr="00F25358" w:rsidTr="00905C4F">
        <w:trPr>
          <w:trHeight w:val="118"/>
        </w:trPr>
        <w:tc>
          <w:tcPr>
            <w:tcW w:w="739" w:type="dxa"/>
            <w:tcBorders>
              <w:left w:val="single" w:sz="1" w:space="0" w:color="000000"/>
              <w:bottom w:val="single" w:sz="1" w:space="0" w:color="000000"/>
            </w:tcBorders>
            <w:shd w:val="clear" w:color="auto" w:fill="auto"/>
          </w:tcPr>
          <w:p w:rsidR="00DB7BA6" w:rsidRPr="00F25358" w:rsidRDefault="00DB7BA6">
            <w:pPr>
              <w:snapToGrid w:val="0"/>
              <w:spacing w:line="252" w:lineRule="auto"/>
              <w:jc w:val="both"/>
              <w:rPr>
                <w:rFonts w:ascii="Tahoma" w:hAnsi="Tahoma" w:cs="Tahoma"/>
                <w:b/>
                <w:bCs/>
                <w:color w:val="00000A"/>
                <w:sz w:val="20"/>
                <w:szCs w:val="20"/>
              </w:rPr>
            </w:pPr>
          </w:p>
          <w:p w:rsidR="00DB7BA6" w:rsidRPr="00F25358" w:rsidRDefault="006C27BF">
            <w:pPr>
              <w:snapToGrid w:val="0"/>
              <w:spacing w:line="252" w:lineRule="auto"/>
              <w:jc w:val="both"/>
              <w:rPr>
                <w:rFonts w:ascii="Tahoma" w:hAnsi="Tahoma" w:cs="Tahoma"/>
                <w:sz w:val="20"/>
                <w:szCs w:val="20"/>
              </w:rPr>
            </w:pPr>
            <w:r w:rsidRPr="00F25358">
              <w:rPr>
                <w:rFonts w:ascii="Tahoma" w:hAnsi="Tahoma" w:cs="Tahoma"/>
                <w:b/>
                <w:bCs/>
                <w:color w:val="00000A"/>
                <w:sz w:val="20"/>
                <w:szCs w:val="20"/>
              </w:rPr>
              <w:t>2.</w:t>
            </w:r>
          </w:p>
        </w:tc>
        <w:tc>
          <w:tcPr>
            <w:tcW w:w="9808" w:type="dxa"/>
            <w:gridSpan w:val="5"/>
            <w:tcBorders>
              <w:left w:val="single" w:sz="1" w:space="0" w:color="000000"/>
              <w:bottom w:val="single" w:sz="1" w:space="0" w:color="000000"/>
            </w:tcBorders>
            <w:shd w:val="clear" w:color="auto" w:fill="auto"/>
          </w:tcPr>
          <w:p w:rsidR="00DB7BA6" w:rsidRPr="00F25358" w:rsidRDefault="00DB7BA6">
            <w:pPr>
              <w:snapToGrid w:val="0"/>
              <w:spacing w:line="252" w:lineRule="auto"/>
              <w:jc w:val="both"/>
              <w:rPr>
                <w:rFonts w:ascii="Tahoma" w:hAnsi="Tahoma" w:cs="Tahoma"/>
                <w:b/>
                <w:bCs/>
                <w:color w:val="00000A"/>
                <w:sz w:val="20"/>
                <w:szCs w:val="20"/>
              </w:rPr>
            </w:pPr>
          </w:p>
          <w:p w:rsidR="00DB7BA6" w:rsidRPr="00F25358" w:rsidRDefault="006C27BF">
            <w:pPr>
              <w:snapToGrid w:val="0"/>
              <w:spacing w:line="252" w:lineRule="auto"/>
              <w:jc w:val="both"/>
              <w:rPr>
                <w:rFonts w:ascii="Tahoma" w:hAnsi="Tahoma" w:cs="Tahoma"/>
                <w:sz w:val="20"/>
                <w:szCs w:val="20"/>
              </w:rPr>
            </w:pPr>
            <w:r w:rsidRPr="00F25358">
              <w:rPr>
                <w:rFonts w:ascii="Tahoma" w:hAnsi="Tahoma" w:cs="Tahoma"/>
                <w:b/>
                <w:bCs/>
                <w:color w:val="00000A"/>
                <w:sz w:val="20"/>
                <w:szCs w:val="20"/>
              </w:rPr>
              <w:t xml:space="preserve">ΕΙΔΙΚΑ </w:t>
            </w:r>
          </w:p>
        </w:tc>
        <w:tc>
          <w:tcPr>
            <w:tcW w:w="23" w:type="dxa"/>
            <w:tcBorders>
              <w:left w:val="single" w:sz="1" w:space="0" w:color="000000"/>
            </w:tcBorders>
            <w:shd w:val="clear" w:color="auto" w:fill="auto"/>
          </w:tcPr>
          <w:p w:rsidR="00DB7BA6" w:rsidRPr="00F25358" w:rsidRDefault="00DB7BA6">
            <w:pPr>
              <w:snapToGrid w:val="0"/>
              <w:rPr>
                <w:rFonts w:ascii="Tahoma" w:hAnsi="Tahoma" w:cs="Tahoma"/>
                <w:color w:val="00000A"/>
                <w:sz w:val="20"/>
                <w:szCs w:val="20"/>
              </w:rPr>
            </w:pPr>
          </w:p>
        </w:tc>
      </w:tr>
      <w:tr w:rsidR="00DB7BA6" w:rsidRPr="00F25358" w:rsidTr="00905C4F">
        <w:trPr>
          <w:trHeight w:val="118"/>
        </w:trPr>
        <w:tc>
          <w:tcPr>
            <w:tcW w:w="739" w:type="dxa"/>
            <w:tcBorders>
              <w:left w:val="single" w:sz="1" w:space="0" w:color="000000"/>
              <w:bottom w:val="single" w:sz="1" w:space="0" w:color="000000"/>
            </w:tcBorders>
            <w:shd w:val="clear" w:color="auto" w:fill="auto"/>
          </w:tcPr>
          <w:p w:rsidR="00DB7BA6" w:rsidRPr="00F25358" w:rsidRDefault="006C27BF">
            <w:pPr>
              <w:snapToGrid w:val="0"/>
              <w:spacing w:line="252" w:lineRule="auto"/>
              <w:jc w:val="both"/>
              <w:rPr>
                <w:rFonts w:ascii="Tahoma" w:hAnsi="Tahoma" w:cs="Tahoma"/>
                <w:sz w:val="20"/>
                <w:szCs w:val="20"/>
              </w:rPr>
            </w:pPr>
            <w:r w:rsidRPr="00F25358">
              <w:rPr>
                <w:rFonts w:ascii="Tahoma" w:hAnsi="Tahoma" w:cs="Tahoma"/>
                <w:b/>
                <w:bCs/>
                <w:sz w:val="20"/>
                <w:szCs w:val="20"/>
              </w:rPr>
              <w:t>2.1.</w:t>
            </w:r>
          </w:p>
        </w:tc>
        <w:tc>
          <w:tcPr>
            <w:tcW w:w="9808" w:type="dxa"/>
            <w:gridSpan w:val="5"/>
            <w:tcBorders>
              <w:left w:val="single" w:sz="1" w:space="0" w:color="000000"/>
              <w:bottom w:val="single" w:sz="1" w:space="0" w:color="000000"/>
            </w:tcBorders>
            <w:shd w:val="clear" w:color="auto" w:fill="auto"/>
          </w:tcPr>
          <w:p w:rsidR="00DB7BA6" w:rsidRPr="00F25358" w:rsidRDefault="006C27BF">
            <w:pPr>
              <w:snapToGrid w:val="0"/>
              <w:spacing w:line="252" w:lineRule="auto"/>
              <w:jc w:val="both"/>
              <w:rPr>
                <w:rFonts w:ascii="Tahoma" w:hAnsi="Tahoma" w:cs="Tahoma"/>
                <w:sz w:val="20"/>
                <w:szCs w:val="20"/>
              </w:rPr>
            </w:pPr>
            <w:r w:rsidRPr="00F25358">
              <w:rPr>
                <w:rFonts w:ascii="Tahoma" w:hAnsi="Tahoma" w:cs="Tahoma"/>
                <w:b/>
                <w:bCs/>
                <w:color w:val="00000A"/>
                <w:sz w:val="20"/>
                <w:szCs w:val="20"/>
              </w:rPr>
              <w:t>Τεχνική Περιγραφή Συστήματος</w:t>
            </w:r>
          </w:p>
        </w:tc>
        <w:tc>
          <w:tcPr>
            <w:tcW w:w="23" w:type="dxa"/>
            <w:tcBorders>
              <w:left w:val="single" w:sz="1" w:space="0" w:color="000000"/>
            </w:tcBorders>
            <w:shd w:val="clear" w:color="auto" w:fill="auto"/>
          </w:tcPr>
          <w:p w:rsidR="00DB7BA6" w:rsidRPr="00F25358" w:rsidRDefault="00DB7BA6">
            <w:pPr>
              <w:snapToGrid w:val="0"/>
              <w:rPr>
                <w:rFonts w:ascii="Tahoma" w:hAnsi="Tahoma" w:cs="Tahoma"/>
                <w:color w:val="00000A"/>
                <w:sz w:val="20"/>
                <w:szCs w:val="20"/>
              </w:rPr>
            </w:pPr>
          </w:p>
        </w:tc>
      </w:tr>
      <w:tr w:rsidR="00DB7BA6" w:rsidRPr="00F25358" w:rsidTr="00905C4F">
        <w:trPr>
          <w:trHeight w:val="118"/>
        </w:trPr>
        <w:tc>
          <w:tcPr>
            <w:tcW w:w="739"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2.1.1.</w:t>
            </w:r>
          </w:p>
        </w:tc>
        <w:tc>
          <w:tcPr>
            <w:tcW w:w="5550"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Πρόκειται για μη μόνιμη, συναρμολογούμενη διάταξη για την αυτόνομη πρόσβαση ΑμεΑ στη θάλασσα η οποία θα αποτελείται τουλάχιστον από :</w:t>
            </w:r>
          </w:p>
          <w:p w:rsidR="00905C4F" w:rsidRPr="00F25358" w:rsidRDefault="00905C4F" w:rsidP="00905C4F">
            <w:pPr>
              <w:pStyle w:val="Default"/>
              <w:widowControl/>
              <w:numPr>
                <w:ilvl w:val="0"/>
                <w:numId w:val="8"/>
              </w:numPr>
              <w:suppressAutoHyphens w:val="0"/>
              <w:autoSpaceDE w:val="0"/>
              <w:autoSpaceDN w:val="0"/>
              <w:adjustRightInd w:val="0"/>
              <w:jc w:val="both"/>
              <w:rPr>
                <w:rFonts w:ascii="Tahoma" w:hAnsi="Tahoma" w:cs="Tahoma"/>
                <w:sz w:val="20"/>
                <w:szCs w:val="20"/>
              </w:rPr>
            </w:pPr>
            <w:r w:rsidRPr="00F25358">
              <w:rPr>
                <w:rFonts w:ascii="Tahoma" w:hAnsi="Tahoma" w:cs="Tahoma"/>
                <w:sz w:val="20"/>
                <w:szCs w:val="20"/>
              </w:rPr>
              <w:t>Ερμάριο – πίνακας ελέγχου</w:t>
            </w:r>
          </w:p>
          <w:p w:rsidR="00905C4F" w:rsidRPr="00F25358" w:rsidRDefault="00905C4F" w:rsidP="00905C4F">
            <w:pPr>
              <w:pStyle w:val="Default"/>
              <w:ind w:left="720"/>
              <w:jc w:val="both"/>
              <w:rPr>
                <w:rFonts w:ascii="Tahoma" w:hAnsi="Tahoma" w:cs="Tahoma"/>
                <w:sz w:val="20"/>
                <w:szCs w:val="20"/>
              </w:rPr>
            </w:pPr>
            <w:r w:rsidRPr="00F25358">
              <w:rPr>
                <w:rFonts w:ascii="Tahoma" w:hAnsi="Tahoma" w:cs="Tahoma"/>
                <w:sz w:val="20"/>
                <w:szCs w:val="20"/>
              </w:rPr>
              <w:t xml:space="preserve">Κατασκευή από </w:t>
            </w:r>
            <w:r w:rsidR="00F11978" w:rsidRPr="00F25358">
              <w:rPr>
                <w:rFonts w:ascii="Tahoma" w:hAnsi="Tahoma" w:cs="Tahoma"/>
                <w:color w:val="FF0000"/>
                <w:sz w:val="20"/>
                <w:szCs w:val="20"/>
              </w:rPr>
              <w:t>ανοξείδωτο χάλυβα</w:t>
            </w:r>
          </w:p>
          <w:p w:rsidR="00905C4F" w:rsidRPr="00F25358" w:rsidRDefault="00905C4F" w:rsidP="00905C4F">
            <w:pPr>
              <w:pStyle w:val="Default"/>
              <w:widowControl/>
              <w:numPr>
                <w:ilvl w:val="0"/>
                <w:numId w:val="8"/>
              </w:numPr>
              <w:suppressAutoHyphens w:val="0"/>
              <w:autoSpaceDE w:val="0"/>
              <w:autoSpaceDN w:val="0"/>
              <w:adjustRightInd w:val="0"/>
              <w:jc w:val="both"/>
              <w:rPr>
                <w:rFonts w:ascii="Tahoma" w:hAnsi="Tahoma" w:cs="Tahoma"/>
                <w:sz w:val="20"/>
                <w:szCs w:val="20"/>
              </w:rPr>
            </w:pPr>
            <w:r w:rsidRPr="00F25358">
              <w:rPr>
                <w:rFonts w:ascii="Tahoma" w:hAnsi="Tahoma" w:cs="Tahoma"/>
                <w:sz w:val="20"/>
                <w:szCs w:val="20"/>
              </w:rPr>
              <w:t xml:space="preserve">Σύστημα μετάδοσης κίνησης </w:t>
            </w:r>
          </w:p>
          <w:p w:rsidR="00905C4F" w:rsidRPr="00F25358" w:rsidRDefault="00905C4F" w:rsidP="00905C4F">
            <w:pPr>
              <w:pStyle w:val="Default"/>
              <w:ind w:left="720"/>
              <w:jc w:val="both"/>
              <w:rPr>
                <w:rFonts w:ascii="Tahoma" w:hAnsi="Tahoma" w:cs="Tahoma"/>
                <w:sz w:val="20"/>
                <w:szCs w:val="20"/>
              </w:rPr>
            </w:pPr>
            <w:r w:rsidRPr="00F25358">
              <w:rPr>
                <w:rFonts w:ascii="Tahoma" w:hAnsi="Tahoma" w:cs="Tahoma"/>
                <w:sz w:val="20"/>
                <w:szCs w:val="20"/>
              </w:rPr>
              <w:t xml:space="preserve">Με μέσα ανάρτησης ανθεκτικά στο θαλάσσιο περιβάλλον και συντελεστή ασφαλείας &gt;1,8 </w:t>
            </w:r>
          </w:p>
          <w:p w:rsidR="00905C4F" w:rsidRPr="00F25358" w:rsidRDefault="00905C4F" w:rsidP="00905C4F">
            <w:pPr>
              <w:pStyle w:val="Default"/>
              <w:widowControl/>
              <w:numPr>
                <w:ilvl w:val="0"/>
                <w:numId w:val="8"/>
              </w:numPr>
              <w:suppressAutoHyphens w:val="0"/>
              <w:autoSpaceDE w:val="0"/>
              <w:autoSpaceDN w:val="0"/>
              <w:adjustRightInd w:val="0"/>
              <w:jc w:val="both"/>
              <w:rPr>
                <w:rFonts w:ascii="Tahoma" w:hAnsi="Tahoma" w:cs="Tahoma"/>
                <w:sz w:val="20"/>
                <w:szCs w:val="20"/>
              </w:rPr>
            </w:pPr>
            <w:r w:rsidRPr="00F25358">
              <w:rPr>
                <w:rFonts w:ascii="Tahoma" w:hAnsi="Tahoma" w:cs="Tahoma"/>
                <w:sz w:val="20"/>
                <w:szCs w:val="20"/>
              </w:rPr>
              <w:t xml:space="preserve">Διάδρομο κύλισης καθίσματος </w:t>
            </w:r>
          </w:p>
          <w:p w:rsidR="00905C4F" w:rsidRPr="00F25358" w:rsidRDefault="00905C4F" w:rsidP="00905C4F">
            <w:pPr>
              <w:pStyle w:val="Default"/>
              <w:ind w:left="720"/>
              <w:jc w:val="both"/>
              <w:rPr>
                <w:rFonts w:ascii="Tahoma" w:hAnsi="Tahoma" w:cs="Tahoma"/>
                <w:color w:val="FF0000"/>
                <w:sz w:val="20"/>
                <w:szCs w:val="20"/>
              </w:rPr>
            </w:pPr>
            <w:r w:rsidRPr="00F25358">
              <w:rPr>
                <w:rFonts w:ascii="Tahoma" w:hAnsi="Tahoma" w:cs="Tahoma"/>
                <w:sz w:val="20"/>
                <w:szCs w:val="20"/>
              </w:rPr>
              <w:t xml:space="preserve">Συναρμολογούμενη ή πτυσσόμενη κατασκευή από </w:t>
            </w:r>
            <w:r w:rsidR="00F11978" w:rsidRPr="00F25358">
              <w:rPr>
                <w:rFonts w:ascii="Tahoma" w:hAnsi="Tahoma" w:cs="Tahoma"/>
                <w:color w:val="FF0000"/>
                <w:sz w:val="20"/>
                <w:szCs w:val="20"/>
              </w:rPr>
              <w:t>ανοξείδωτο χάλυβα. Να φέρει πάνω καλύμματα από ξύλο ή και πλαστικό για την προστασία και ασφάλεια των χρηστών.</w:t>
            </w:r>
          </w:p>
          <w:p w:rsidR="00F11978" w:rsidRPr="00F25358" w:rsidRDefault="00F11978" w:rsidP="00F11978">
            <w:pPr>
              <w:pStyle w:val="Default"/>
              <w:widowControl/>
              <w:numPr>
                <w:ilvl w:val="0"/>
                <w:numId w:val="8"/>
              </w:numPr>
              <w:suppressAutoHyphens w:val="0"/>
              <w:autoSpaceDE w:val="0"/>
              <w:autoSpaceDN w:val="0"/>
              <w:adjustRightInd w:val="0"/>
              <w:jc w:val="both"/>
              <w:rPr>
                <w:rFonts w:ascii="Tahoma" w:hAnsi="Tahoma" w:cs="Tahoma"/>
                <w:color w:val="FF0000"/>
                <w:sz w:val="20"/>
                <w:szCs w:val="20"/>
              </w:rPr>
            </w:pPr>
            <w:proofErr w:type="spellStart"/>
            <w:r w:rsidRPr="00F25358">
              <w:rPr>
                <w:rFonts w:ascii="Tahoma" w:hAnsi="Tahoma" w:cs="Tahoma"/>
                <w:color w:val="FF0000"/>
                <w:sz w:val="20"/>
                <w:szCs w:val="20"/>
              </w:rPr>
              <w:t>Φωτοβολταϊκό</w:t>
            </w:r>
            <w:proofErr w:type="spellEnd"/>
            <w:r w:rsidRPr="00F25358">
              <w:rPr>
                <w:rFonts w:ascii="Tahoma" w:hAnsi="Tahoma" w:cs="Tahoma"/>
                <w:color w:val="FF0000"/>
                <w:sz w:val="20"/>
                <w:szCs w:val="20"/>
              </w:rPr>
              <w:t xml:space="preserve"> στοιχείο</w:t>
            </w:r>
          </w:p>
          <w:p w:rsidR="00F11978" w:rsidRPr="00F25358" w:rsidRDefault="00F11978" w:rsidP="00F11978">
            <w:pPr>
              <w:pStyle w:val="Default"/>
              <w:ind w:left="720"/>
              <w:jc w:val="both"/>
              <w:rPr>
                <w:rFonts w:ascii="Tahoma" w:hAnsi="Tahoma" w:cs="Tahoma"/>
                <w:color w:val="FF0000"/>
                <w:sz w:val="20"/>
                <w:szCs w:val="20"/>
              </w:rPr>
            </w:pPr>
            <w:r w:rsidRPr="00F25358">
              <w:rPr>
                <w:rFonts w:ascii="Tahoma" w:hAnsi="Tahoma" w:cs="Tahoma"/>
                <w:color w:val="FF0000"/>
                <w:sz w:val="20"/>
                <w:szCs w:val="20"/>
              </w:rPr>
              <w:t xml:space="preserve">Για την εξασφάλιση των ενεργειακών απαιτήσεων της </w:t>
            </w:r>
            <w:r w:rsidRPr="00F25358">
              <w:rPr>
                <w:rFonts w:ascii="Tahoma" w:hAnsi="Tahoma" w:cs="Tahoma"/>
                <w:color w:val="FF0000"/>
                <w:sz w:val="20"/>
                <w:szCs w:val="20"/>
              </w:rPr>
              <w:lastRenderedPageBreak/>
              <w:t>διάταξης. Να τοποθετείται πάνω από το κάθισμα της διάταξης στο σημείο της αφετηρίας για να εξασφαλίζει παράλληλα σκίαση στο χρήστη.</w:t>
            </w:r>
          </w:p>
          <w:p w:rsidR="00905C4F" w:rsidRPr="00F25358" w:rsidRDefault="00905C4F" w:rsidP="00905C4F">
            <w:pPr>
              <w:pStyle w:val="Default"/>
              <w:widowControl/>
              <w:numPr>
                <w:ilvl w:val="0"/>
                <w:numId w:val="8"/>
              </w:numPr>
              <w:suppressAutoHyphens w:val="0"/>
              <w:autoSpaceDE w:val="0"/>
              <w:autoSpaceDN w:val="0"/>
              <w:adjustRightInd w:val="0"/>
              <w:jc w:val="both"/>
              <w:rPr>
                <w:rFonts w:ascii="Tahoma" w:hAnsi="Tahoma" w:cs="Tahoma"/>
                <w:sz w:val="20"/>
                <w:szCs w:val="20"/>
              </w:rPr>
            </w:pPr>
            <w:r w:rsidRPr="00F25358">
              <w:rPr>
                <w:rFonts w:ascii="Tahoma" w:hAnsi="Tahoma" w:cs="Tahoma"/>
                <w:sz w:val="20"/>
                <w:szCs w:val="20"/>
              </w:rPr>
              <w:t xml:space="preserve">Κάθισμα </w:t>
            </w:r>
          </w:p>
          <w:p w:rsidR="00905C4F" w:rsidRPr="00F25358" w:rsidRDefault="00905C4F" w:rsidP="00905C4F">
            <w:pPr>
              <w:pStyle w:val="Default"/>
              <w:ind w:left="720"/>
              <w:jc w:val="both"/>
              <w:rPr>
                <w:rFonts w:ascii="Tahoma" w:hAnsi="Tahoma" w:cs="Tahoma"/>
                <w:sz w:val="20"/>
                <w:szCs w:val="20"/>
              </w:rPr>
            </w:pPr>
            <w:r w:rsidRPr="00F25358">
              <w:rPr>
                <w:rFonts w:ascii="Tahoma" w:hAnsi="Tahoma" w:cs="Tahoma"/>
                <w:sz w:val="20"/>
                <w:szCs w:val="20"/>
              </w:rPr>
              <w:t xml:space="preserve">Εργονομικής κατασκευής με στρογγυλεμένες άκρες </w:t>
            </w:r>
          </w:p>
          <w:p w:rsidR="00905C4F" w:rsidRPr="00F25358" w:rsidRDefault="00905C4F" w:rsidP="00905C4F">
            <w:pPr>
              <w:pStyle w:val="Default"/>
              <w:widowControl/>
              <w:numPr>
                <w:ilvl w:val="0"/>
                <w:numId w:val="8"/>
              </w:numPr>
              <w:suppressAutoHyphens w:val="0"/>
              <w:autoSpaceDE w:val="0"/>
              <w:autoSpaceDN w:val="0"/>
              <w:adjustRightInd w:val="0"/>
              <w:jc w:val="both"/>
              <w:rPr>
                <w:rFonts w:ascii="Tahoma" w:hAnsi="Tahoma" w:cs="Tahoma"/>
                <w:sz w:val="20"/>
                <w:szCs w:val="20"/>
              </w:rPr>
            </w:pPr>
            <w:r w:rsidRPr="00F25358">
              <w:rPr>
                <w:rFonts w:ascii="Tahoma" w:hAnsi="Tahoma" w:cs="Tahoma"/>
                <w:sz w:val="20"/>
                <w:szCs w:val="20"/>
              </w:rPr>
              <w:t xml:space="preserve">Ασύρματο χειρισμό </w:t>
            </w:r>
          </w:p>
          <w:p w:rsidR="00DB7BA6" w:rsidRPr="00F25358" w:rsidRDefault="00905C4F" w:rsidP="00905C4F">
            <w:pPr>
              <w:pStyle w:val="Default"/>
              <w:ind w:left="720"/>
              <w:jc w:val="both"/>
              <w:rPr>
                <w:rFonts w:ascii="Tahoma" w:hAnsi="Tahoma" w:cs="Tahoma"/>
                <w:color w:val="FF0000"/>
                <w:sz w:val="20"/>
                <w:szCs w:val="20"/>
              </w:rPr>
            </w:pPr>
            <w:r w:rsidRPr="00F25358">
              <w:rPr>
                <w:rFonts w:ascii="Tahoma" w:hAnsi="Tahoma" w:cs="Tahoma"/>
                <w:sz w:val="20"/>
                <w:szCs w:val="20"/>
              </w:rPr>
              <w:t>Για την αυτόνομη πρόσβαση του χρήστη στη θάλασσα , μεγάλης εμβέλειας</w:t>
            </w:r>
            <w:r w:rsidR="00F11978" w:rsidRPr="00F25358">
              <w:rPr>
                <w:rFonts w:ascii="Tahoma" w:hAnsi="Tahoma" w:cs="Tahoma"/>
                <w:sz w:val="20"/>
                <w:szCs w:val="20"/>
              </w:rPr>
              <w:t xml:space="preserve">. </w:t>
            </w:r>
            <w:r w:rsidR="00F11978" w:rsidRPr="00F25358">
              <w:rPr>
                <w:rFonts w:ascii="Tahoma" w:hAnsi="Tahoma" w:cs="Tahoma"/>
                <w:color w:val="FF0000"/>
                <w:sz w:val="20"/>
                <w:szCs w:val="20"/>
              </w:rPr>
              <w:t>Θα πρέπει να διατίθεται τουλάχιστον 5 χειριστήρια ανά διάταξη</w:t>
            </w:r>
            <w:r w:rsidR="00B61C81" w:rsidRPr="00F25358">
              <w:rPr>
                <w:rFonts w:ascii="Tahoma" w:hAnsi="Tahoma" w:cs="Tahoma"/>
                <w:color w:val="FF0000"/>
                <w:sz w:val="20"/>
                <w:szCs w:val="20"/>
              </w:rPr>
              <w:t>. Ο τρόπος χειρισμού να επιτρέπει τη δυνατότητα εξυπηρέτησης πολλαπλών χρηστών.</w:t>
            </w:r>
          </w:p>
          <w:p w:rsidR="00F11978" w:rsidRPr="00F25358" w:rsidRDefault="00F11978" w:rsidP="00F11978">
            <w:pPr>
              <w:pStyle w:val="Default"/>
              <w:ind w:left="720" w:hanging="384"/>
              <w:jc w:val="both"/>
              <w:rPr>
                <w:rFonts w:ascii="Tahoma" w:hAnsi="Tahoma" w:cs="Tahoma"/>
                <w:color w:val="FF0000"/>
                <w:sz w:val="20"/>
                <w:szCs w:val="20"/>
              </w:rPr>
            </w:pPr>
            <w:r w:rsidRPr="00F25358">
              <w:rPr>
                <w:rFonts w:ascii="Tahoma" w:hAnsi="Tahoma" w:cs="Tahoma"/>
                <w:sz w:val="20"/>
                <w:szCs w:val="20"/>
              </w:rPr>
              <w:t>-</w:t>
            </w:r>
            <w:r w:rsidRPr="00F25358">
              <w:rPr>
                <w:rFonts w:ascii="Tahoma" w:hAnsi="Tahoma" w:cs="Tahoma"/>
                <w:sz w:val="20"/>
                <w:szCs w:val="20"/>
              </w:rPr>
              <w:tab/>
            </w:r>
            <w:r w:rsidRPr="00F25358">
              <w:rPr>
                <w:rFonts w:ascii="Tahoma" w:hAnsi="Tahoma" w:cs="Tahoma"/>
                <w:color w:val="FF0000"/>
                <w:sz w:val="20"/>
                <w:szCs w:val="20"/>
              </w:rPr>
              <w:t xml:space="preserve">Ντουσιέρα </w:t>
            </w:r>
          </w:p>
          <w:p w:rsidR="00F11978" w:rsidRPr="00F25358" w:rsidRDefault="00F11978" w:rsidP="00F11978">
            <w:pPr>
              <w:pStyle w:val="Default"/>
              <w:ind w:left="696"/>
              <w:jc w:val="both"/>
              <w:rPr>
                <w:rFonts w:ascii="Tahoma" w:hAnsi="Tahoma" w:cs="Tahoma"/>
                <w:sz w:val="20"/>
                <w:szCs w:val="20"/>
              </w:rPr>
            </w:pPr>
            <w:r w:rsidRPr="00F25358">
              <w:rPr>
                <w:rFonts w:ascii="Tahoma" w:hAnsi="Tahoma" w:cs="Tahoma"/>
                <w:color w:val="FF0000"/>
                <w:sz w:val="20"/>
                <w:szCs w:val="20"/>
              </w:rPr>
              <w:t xml:space="preserve">Πάνω στη διάταξη για την αυτόνομη πρόσβαση ΑμεΑ στη θάλασσα τοποθετείται </w:t>
            </w:r>
            <w:proofErr w:type="spellStart"/>
            <w:r w:rsidRPr="00F25358">
              <w:rPr>
                <w:rFonts w:ascii="Tahoma" w:hAnsi="Tahoma" w:cs="Tahoma"/>
                <w:color w:val="FF0000"/>
                <w:sz w:val="20"/>
                <w:szCs w:val="20"/>
              </w:rPr>
              <w:t>ακροφύσιο</w:t>
            </w:r>
            <w:proofErr w:type="spellEnd"/>
            <w:r w:rsidRPr="00F25358">
              <w:rPr>
                <w:rFonts w:ascii="Tahoma" w:hAnsi="Tahoma" w:cs="Tahoma"/>
                <w:color w:val="FF0000"/>
                <w:sz w:val="20"/>
                <w:szCs w:val="20"/>
              </w:rPr>
              <w:t xml:space="preserve"> </w:t>
            </w:r>
            <w:proofErr w:type="spellStart"/>
            <w:r w:rsidRPr="00F25358">
              <w:rPr>
                <w:rFonts w:ascii="Tahoma" w:hAnsi="Tahoma" w:cs="Tahoma"/>
                <w:color w:val="FF0000"/>
                <w:sz w:val="20"/>
                <w:szCs w:val="20"/>
              </w:rPr>
              <w:t>ντουσ</w:t>
            </w:r>
            <w:proofErr w:type="spellEnd"/>
            <w:r w:rsidRPr="00F25358">
              <w:rPr>
                <w:rFonts w:ascii="Tahoma" w:hAnsi="Tahoma" w:cs="Tahoma"/>
                <w:color w:val="FF0000"/>
                <w:sz w:val="20"/>
                <w:szCs w:val="20"/>
              </w:rPr>
              <w:t xml:space="preserve"> σε κατάλληλο ύψος κατασκευασμένο από ανοξείδωτο χάλυβα. Ο διακόπτης ροής του θα πρέπει να έχει λειτουργία χρονοκαθυστέρησης για εξοικονόμηση νερού . Το ακροφύσιο θα είναι ρυθμιζόμενης κατεύθυνσης και μεταβλητής ροής , για την εξοικονόμηση νερού και τη μεταβαλλόμενη ροή, σε περίπτωση ανέμων.</w:t>
            </w:r>
          </w:p>
        </w:tc>
        <w:tc>
          <w:tcPr>
            <w:tcW w:w="1361" w:type="dxa"/>
            <w:gridSpan w:val="2"/>
            <w:tcBorders>
              <w:left w:val="single" w:sz="1" w:space="0" w:color="000000"/>
              <w:bottom w:val="single" w:sz="1" w:space="0" w:color="000000"/>
            </w:tcBorders>
            <w:shd w:val="clear" w:color="auto" w:fill="auto"/>
            <w:vAlign w:val="bottom"/>
          </w:tcPr>
          <w:p w:rsidR="00DB7BA6" w:rsidRPr="00F25358" w:rsidRDefault="00DB7BA6">
            <w:pPr>
              <w:snapToGrid w:val="0"/>
              <w:spacing w:line="252" w:lineRule="auto"/>
              <w:ind w:left="-142" w:firstLine="142"/>
              <w:jc w:val="center"/>
              <w:rPr>
                <w:rFonts w:ascii="Tahoma" w:eastAsia="Arial" w:hAnsi="Tahoma" w:cs="Tahoma"/>
                <w:color w:val="00000A"/>
                <w:sz w:val="20"/>
                <w:szCs w:val="20"/>
              </w:rPr>
            </w:pPr>
          </w:p>
          <w:p w:rsidR="00DB7BA6" w:rsidRPr="00F25358" w:rsidRDefault="006C27BF">
            <w:pPr>
              <w:spacing w:line="252" w:lineRule="auto"/>
              <w:ind w:left="-142" w:firstLine="142"/>
              <w:jc w:val="center"/>
              <w:rPr>
                <w:rFonts w:ascii="Tahoma" w:hAnsi="Tahoma" w:cs="Tahoma"/>
                <w:sz w:val="20"/>
                <w:szCs w:val="20"/>
              </w:rPr>
            </w:pPr>
            <w:r w:rsidRPr="00F25358">
              <w:rPr>
                <w:rFonts w:ascii="Tahoma" w:eastAsia="Arial" w:hAnsi="Tahoma" w:cs="Tahoma"/>
                <w:color w:val="00000A"/>
                <w:sz w:val="20"/>
                <w:szCs w:val="20"/>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color w:val="00000A"/>
                <w:sz w:val="20"/>
                <w:szCs w:val="20"/>
              </w:rPr>
            </w:pPr>
          </w:p>
        </w:tc>
      </w:tr>
      <w:tr w:rsidR="00DB7BA6" w:rsidRPr="00F25358" w:rsidTr="00905C4F">
        <w:trPr>
          <w:trHeight w:val="118"/>
        </w:trPr>
        <w:tc>
          <w:tcPr>
            <w:tcW w:w="739"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lastRenderedPageBreak/>
              <w:t>2.1.2.</w:t>
            </w:r>
          </w:p>
        </w:tc>
        <w:tc>
          <w:tcPr>
            <w:tcW w:w="5550"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Κάθε διάταξη θα πρέπει να έχει τις δυνατόν μικρότερες διαστάσεις, ώστε να υπάρχει η δυνατόν μικρότερη όχληση, αλλά και η δυνατόν μικρότερη παρέμβαση στον περιβάλλοντα χώρο. </w:t>
            </w:r>
          </w:p>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Η όλη διάταξη </w:t>
            </w:r>
            <w:r w:rsidR="00905C4F" w:rsidRPr="00F25358">
              <w:rPr>
                <w:rFonts w:ascii="Tahoma" w:eastAsia="Arial" w:hAnsi="Tahoma" w:cs="Tahoma"/>
                <w:color w:val="00000A"/>
                <w:spacing w:val="-3"/>
                <w:kern w:val="2"/>
                <w:sz w:val="20"/>
                <w:szCs w:val="20"/>
                <w:lang w:bidi="hi-IN"/>
              </w:rPr>
              <w:t>θα τροφοδοτείται από μπαταρίες οι</w:t>
            </w:r>
            <w:r w:rsidRPr="00F25358">
              <w:rPr>
                <w:rFonts w:ascii="Tahoma" w:eastAsia="Arial" w:hAnsi="Tahoma" w:cs="Tahoma"/>
                <w:color w:val="00000A"/>
                <w:spacing w:val="-3"/>
                <w:kern w:val="2"/>
                <w:sz w:val="20"/>
                <w:szCs w:val="20"/>
                <w:lang w:bidi="hi-IN"/>
              </w:rPr>
              <w:t xml:space="preserve"> οποίες θα φορτίζονται από Φ/Β στοιχείο το οποίο θα είναι κατάλληλα προσαρμοσμένο στη διάταξη. </w:t>
            </w:r>
          </w:p>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Σε σημείο που θα επιλεγεί, σε συνεννόηση με την Υπηρεσία, τοποθετείται το σύστημα ελέγχου με κεντρικό πίνακα. Στο σύστημα ελέγχου θα είναι τοποθετημένος ο μηχανισμός κίνησης και η κεντρική μονάδα ελέγχου με τα συστήματα ασφαλείας και τους απαραίτητους αυτοματισμούς. Στο σύστημα ελέγχου θα συνδέεται με κατάλληλο τρόπο το σύστημα κύλισης αμαξιδίου που θα αποτελείται από λυόμενα (συναρμολογούμενα) τμήματα έως ότου αυτά φτάσουν εντός της θάλασσας και σε κατάλληλο μήκος. </w:t>
            </w:r>
          </w:p>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Θα υπάρχει ειδικά διαμορφωμένο κάθισμα το οποίο θα προσαρμόζεται σε κατάλληλο </w:t>
            </w:r>
            <w:proofErr w:type="spellStart"/>
            <w:r w:rsidRPr="00F25358">
              <w:rPr>
                <w:rFonts w:ascii="Tahoma" w:eastAsia="Arial" w:hAnsi="Tahoma" w:cs="Tahoma"/>
                <w:color w:val="00000A"/>
                <w:spacing w:val="-3"/>
                <w:kern w:val="2"/>
                <w:sz w:val="20"/>
                <w:szCs w:val="20"/>
                <w:lang w:bidi="hi-IN"/>
              </w:rPr>
              <w:t>αμαξίδιο</w:t>
            </w:r>
            <w:proofErr w:type="spellEnd"/>
            <w:r w:rsidRPr="00F25358">
              <w:rPr>
                <w:rFonts w:ascii="Tahoma" w:eastAsia="Arial" w:hAnsi="Tahoma" w:cs="Tahoma"/>
                <w:color w:val="00000A"/>
                <w:spacing w:val="-3"/>
                <w:kern w:val="2"/>
                <w:sz w:val="20"/>
                <w:szCs w:val="20"/>
                <w:lang w:bidi="hi-IN"/>
              </w:rPr>
              <w:t xml:space="preserve"> που θα ολισθαίνει κατά το μήκος του συστήματος κύλισης αμαξιδίου. Στο τέρμα της διαδρομής θα τοποθετηθεί </w:t>
            </w:r>
            <w:proofErr w:type="spellStart"/>
            <w:r w:rsidRPr="00F25358">
              <w:rPr>
                <w:rFonts w:ascii="Tahoma" w:eastAsia="Arial" w:hAnsi="Tahoma" w:cs="Tahoma"/>
                <w:color w:val="00000A"/>
                <w:spacing w:val="-3"/>
                <w:kern w:val="2"/>
                <w:sz w:val="20"/>
                <w:szCs w:val="20"/>
                <w:lang w:bidi="hi-IN"/>
              </w:rPr>
              <w:t>χειρολισθήρας</w:t>
            </w:r>
            <w:proofErr w:type="spellEnd"/>
            <w:r w:rsidRPr="00F25358">
              <w:rPr>
                <w:rFonts w:ascii="Tahoma" w:eastAsia="Arial" w:hAnsi="Tahoma" w:cs="Tahoma"/>
                <w:color w:val="00000A"/>
                <w:spacing w:val="-3"/>
                <w:kern w:val="2"/>
                <w:sz w:val="20"/>
                <w:szCs w:val="20"/>
                <w:lang w:bidi="hi-IN"/>
              </w:rPr>
              <w:t xml:space="preserve"> ο οποίος θα βοηθά το χρήστη στην αποβίβαση και επιβίβαση εντός της θάλασσας.</w:t>
            </w:r>
          </w:p>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Η εγκατάσταση της διάταξης  θα γίνεται σε συνεννόηση με την Υπηρεσία και με τέτοιο τρόπο ούτως ώστε ο χρήστης να έχει πρόσβαση  στο σημείο της αφετηρίας με το </w:t>
            </w:r>
            <w:proofErr w:type="spellStart"/>
            <w:r w:rsidRPr="00F25358">
              <w:rPr>
                <w:rFonts w:ascii="Tahoma" w:eastAsia="Arial" w:hAnsi="Tahoma" w:cs="Tahoma"/>
                <w:color w:val="00000A"/>
                <w:spacing w:val="-3"/>
                <w:kern w:val="2"/>
                <w:sz w:val="20"/>
                <w:szCs w:val="20"/>
                <w:lang w:bidi="hi-IN"/>
              </w:rPr>
              <w:t>αμαξίδιό</w:t>
            </w:r>
            <w:proofErr w:type="spellEnd"/>
            <w:r w:rsidRPr="00F25358">
              <w:rPr>
                <w:rFonts w:ascii="Tahoma" w:eastAsia="Arial" w:hAnsi="Tahoma" w:cs="Tahoma"/>
                <w:color w:val="00000A"/>
                <w:spacing w:val="-3"/>
                <w:kern w:val="2"/>
                <w:sz w:val="20"/>
                <w:szCs w:val="20"/>
                <w:lang w:bidi="hi-IN"/>
              </w:rPr>
              <w:t xml:space="preserve"> του και να μπορεί να επιβιβαστεί στο ειδικό κάθισμα της διάταξης.</w:t>
            </w:r>
          </w:p>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Ο χρήστης μόλις επιβιβαστεί στο κάθισμα θα μπορεί να ενεργοποιήσει το μηχανισμό κίνησης μέσω τηλεχειριστηρίου. Τότε το </w:t>
            </w:r>
            <w:proofErr w:type="spellStart"/>
            <w:r w:rsidRPr="00F25358">
              <w:rPr>
                <w:rFonts w:ascii="Tahoma" w:eastAsia="Arial" w:hAnsi="Tahoma" w:cs="Tahoma"/>
                <w:color w:val="00000A"/>
                <w:spacing w:val="-3"/>
                <w:kern w:val="2"/>
                <w:sz w:val="20"/>
                <w:szCs w:val="20"/>
                <w:lang w:bidi="hi-IN"/>
              </w:rPr>
              <w:t>αμαξίδιο</w:t>
            </w:r>
            <w:proofErr w:type="spellEnd"/>
            <w:r w:rsidRPr="00F25358">
              <w:rPr>
                <w:rFonts w:ascii="Tahoma" w:eastAsia="Arial" w:hAnsi="Tahoma" w:cs="Tahoma"/>
                <w:color w:val="00000A"/>
                <w:spacing w:val="-3"/>
                <w:kern w:val="2"/>
                <w:sz w:val="20"/>
                <w:szCs w:val="20"/>
                <w:lang w:bidi="hi-IN"/>
              </w:rPr>
              <w:t xml:space="preserve"> με το ειδικό κάθισμα, μέσω συρματόσχοινων ή αλυσίδων κλπ επιλογής του Αναδόχου,  που συνδέονται με τον  ηλεκτροκίνητο μηχανισμό κίνησης που βρίσκεται εντός του ερμαρίου του συστήματος ελέγχου, θα μπορεί να ολισθαίνει προς την κατεύθυνση της θάλασσας πάνω σε μια σταθερή τροχιά/διαδρομή κατάλληλου μήκους ανάλογου με τις απαιτήσεις της παραλίας που τοποθετείται (φαινόμενο παλίρροιας – άμπωτης).</w:t>
            </w:r>
          </w:p>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Ο χρήστης θα έχει τη δυνατότητα είτε να αποβιβαστεί στο σημείο που επιθυμεί (εφόσον κάτι τέτοιο είναι εφικτό)  είτε να συνεχίσει την διαδρομή προς το άκρο του συστήματος κύλισης.</w:t>
            </w:r>
          </w:p>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lastRenderedPageBreak/>
              <w:t xml:space="preserve">Στο τερματικό σημείο της διαδρομής το </w:t>
            </w:r>
            <w:proofErr w:type="spellStart"/>
            <w:r w:rsidRPr="00F25358">
              <w:rPr>
                <w:rFonts w:ascii="Tahoma" w:eastAsia="Arial" w:hAnsi="Tahoma" w:cs="Tahoma"/>
                <w:color w:val="00000A"/>
                <w:spacing w:val="-3"/>
                <w:kern w:val="2"/>
                <w:sz w:val="20"/>
                <w:szCs w:val="20"/>
                <w:lang w:bidi="hi-IN"/>
              </w:rPr>
              <w:t>αμαξίδιο</w:t>
            </w:r>
            <w:proofErr w:type="spellEnd"/>
            <w:r w:rsidRPr="00F25358">
              <w:rPr>
                <w:rFonts w:ascii="Tahoma" w:eastAsia="Arial" w:hAnsi="Tahoma" w:cs="Tahoma"/>
                <w:color w:val="00000A"/>
                <w:spacing w:val="-3"/>
                <w:kern w:val="2"/>
                <w:sz w:val="20"/>
                <w:szCs w:val="20"/>
                <w:lang w:bidi="hi-IN"/>
              </w:rPr>
              <w:t xml:space="preserve"> με το ειδικό κάθισμα θα σταματά αυτόματα. Εκεί, ο χρήστης με τη βοήθεια του </w:t>
            </w:r>
            <w:proofErr w:type="spellStart"/>
            <w:r w:rsidRPr="00F25358">
              <w:rPr>
                <w:rFonts w:ascii="Tahoma" w:eastAsia="Arial" w:hAnsi="Tahoma" w:cs="Tahoma"/>
                <w:color w:val="00000A"/>
                <w:spacing w:val="-3"/>
                <w:kern w:val="2"/>
                <w:sz w:val="20"/>
                <w:szCs w:val="20"/>
                <w:lang w:bidi="hi-IN"/>
              </w:rPr>
              <w:t>χειρολισθήρα</w:t>
            </w:r>
            <w:proofErr w:type="spellEnd"/>
            <w:r w:rsidRPr="00F25358">
              <w:rPr>
                <w:rFonts w:ascii="Tahoma" w:eastAsia="Arial" w:hAnsi="Tahoma" w:cs="Tahoma"/>
                <w:color w:val="00000A"/>
                <w:spacing w:val="-3"/>
                <w:kern w:val="2"/>
                <w:sz w:val="20"/>
                <w:szCs w:val="20"/>
                <w:lang w:bidi="hi-IN"/>
              </w:rPr>
              <w:t xml:space="preserve"> θα μπορεί να αποβιβαστεί εντός της θάλασσας.</w:t>
            </w:r>
          </w:p>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Μετά το πέρας της κολύμβησης ακολουθείται η αντίστροφη διαδικασία. Με τη βοήθεια του </w:t>
            </w:r>
            <w:proofErr w:type="spellStart"/>
            <w:r w:rsidRPr="00F25358">
              <w:rPr>
                <w:rFonts w:ascii="Tahoma" w:eastAsia="Arial" w:hAnsi="Tahoma" w:cs="Tahoma"/>
                <w:color w:val="00000A"/>
                <w:spacing w:val="-3"/>
                <w:kern w:val="2"/>
                <w:sz w:val="20"/>
                <w:szCs w:val="20"/>
                <w:lang w:bidi="hi-IN"/>
              </w:rPr>
              <w:t>χειρολισθήρα</w:t>
            </w:r>
            <w:proofErr w:type="spellEnd"/>
            <w:r w:rsidRPr="00F25358">
              <w:rPr>
                <w:rFonts w:ascii="Tahoma" w:eastAsia="Arial" w:hAnsi="Tahoma" w:cs="Tahoma"/>
                <w:color w:val="00000A"/>
                <w:spacing w:val="-3"/>
                <w:kern w:val="2"/>
                <w:sz w:val="20"/>
                <w:szCs w:val="20"/>
                <w:lang w:bidi="hi-IN"/>
              </w:rPr>
              <w:t xml:space="preserve"> ο χρήστης θα επιβιβάζεται ξανά στο ειδικό κάθισμα, θα δίνεται εντολή από το τηλεχειριστήριο και το κάθισμα θα ξεκινάει και θα σταματάει αυτόματα στο σημείο αφετηρίας.</w:t>
            </w:r>
          </w:p>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Σε οποιοδήποτε στάδιο της κίνησης θα πρέπει να είναι δυνατή η διακοπή της κίνησης μέσω του τηλεχειριστηρίου ή και χειροκίνητα.</w:t>
            </w:r>
          </w:p>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Για την περίπτωση ηλεκτρικής ή μηχανικής βλάβης της διάταξης,  θα υπάρχει πρόβλεψη για χειροκίνητη λειτουργία με σκοπό την επαναφορά του χρήστη στο σημείο επιβίβασης στην ξηρά (σημείο αφετηρίας), η οποία και θα περιγράφεται.</w:t>
            </w:r>
          </w:p>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Όλα τα δομικά μέρη της διάταξης καθώς και όλα τα υλικά και μικρο-υλικά σύνδεσης (κοχλίες, άξονες κλπ) είναι κατασκευασμένα από ανοξείδωτο χάλυβα κατάλληλο για θαλάσσιο περιβάλλον(πχ AISI 316L, AISI 304L, κλπ). Τα υπόλοιπα μέρη μπορούν να είναι από υλικά ανθεκτικά στη διάβρωση (πχ πολυμερή υλικά, εμποτισμένη ξυλεία). Σε κάθε περίπτωση τα υλικά που θα προσφερθούν θα πρέπει να είναι κατάλληλα για χρήση σε θαλάσσιο περιβάλλον.</w:t>
            </w:r>
          </w:p>
          <w:p w:rsidR="00DB7BA6" w:rsidRPr="00F25358" w:rsidRDefault="006C27BF">
            <w:pPr>
              <w:spacing w:line="252" w:lineRule="auto"/>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Το παραπάνω σύστημα θα παραδοθεί πλήρες και έτοιμο για χρήση και στην τελική προσφορά θα συμπεριλαμβάνεται και η πλήρης προσαρμογή του συστήματος που θα τοποθετηθεί στο χώρο. </w:t>
            </w:r>
          </w:p>
        </w:tc>
        <w:tc>
          <w:tcPr>
            <w:tcW w:w="1361" w:type="dxa"/>
            <w:gridSpan w:val="2"/>
            <w:tcBorders>
              <w:left w:val="single" w:sz="1" w:space="0" w:color="000000"/>
              <w:bottom w:val="single" w:sz="1" w:space="0" w:color="000000"/>
            </w:tcBorders>
            <w:shd w:val="clear" w:color="auto" w:fill="auto"/>
            <w:vAlign w:val="bottom"/>
          </w:tcPr>
          <w:p w:rsidR="00DB7BA6" w:rsidRPr="00F25358" w:rsidRDefault="00905C4F" w:rsidP="00905C4F">
            <w:pPr>
              <w:snapToGrid w:val="0"/>
              <w:spacing w:line="252" w:lineRule="auto"/>
              <w:ind w:left="-142" w:firstLine="142"/>
              <w:jc w:val="center"/>
              <w:rPr>
                <w:rFonts w:ascii="Tahoma" w:eastAsia="Arial" w:hAnsi="Tahoma" w:cs="Tahoma"/>
                <w:color w:val="00000A"/>
                <w:sz w:val="20"/>
                <w:szCs w:val="20"/>
              </w:rPr>
            </w:pPr>
            <w:r w:rsidRPr="00F25358">
              <w:rPr>
                <w:rFonts w:ascii="Tahoma" w:eastAsia="Arial" w:hAnsi="Tahoma" w:cs="Tahoma"/>
                <w:color w:val="00000A"/>
                <w:sz w:val="20"/>
                <w:szCs w:val="20"/>
              </w:rPr>
              <w:lastRenderedPageBreak/>
              <w:t>ΝΑΙ</w:t>
            </w: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DB7BA6">
            <w:pPr>
              <w:spacing w:line="252" w:lineRule="auto"/>
              <w:ind w:left="-142" w:firstLine="142"/>
              <w:jc w:val="center"/>
              <w:rPr>
                <w:rFonts w:ascii="Tahoma" w:eastAsia="Arial" w:hAnsi="Tahoma" w:cs="Tahoma"/>
                <w:color w:val="00000A"/>
                <w:sz w:val="20"/>
                <w:szCs w:val="20"/>
              </w:rPr>
            </w:pPr>
          </w:p>
          <w:p w:rsidR="00DB7BA6" w:rsidRPr="00F25358" w:rsidRDefault="006C27BF">
            <w:pPr>
              <w:spacing w:line="252" w:lineRule="auto"/>
              <w:ind w:left="-142" w:firstLine="142"/>
              <w:jc w:val="center"/>
              <w:rPr>
                <w:rFonts w:ascii="Tahoma" w:hAnsi="Tahoma" w:cs="Tahoma"/>
                <w:sz w:val="20"/>
                <w:szCs w:val="20"/>
              </w:rPr>
            </w:pPr>
            <w:r w:rsidRPr="00F25358">
              <w:rPr>
                <w:rFonts w:ascii="Tahoma" w:eastAsia="Arial" w:hAnsi="Tahoma" w:cs="Tahoma"/>
                <w:color w:val="00000A"/>
                <w:sz w:val="20"/>
                <w:szCs w:val="20"/>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color w:val="00000A"/>
                <w:sz w:val="20"/>
                <w:szCs w:val="20"/>
              </w:rPr>
            </w:pPr>
          </w:p>
        </w:tc>
      </w:tr>
      <w:tr w:rsidR="00F11978" w:rsidRPr="00F25358" w:rsidTr="00905C4F">
        <w:trPr>
          <w:trHeight w:val="118"/>
        </w:trPr>
        <w:tc>
          <w:tcPr>
            <w:tcW w:w="739" w:type="dxa"/>
            <w:tcBorders>
              <w:left w:val="single" w:sz="1" w:space="0" w:color="000000"/>
              <w:bottom w:val="single" w:sz="1" w:space="0" w:color="000000"/>
            </w:tcBorders>
            <w:shd w:val="clear" w:color="auto" w:fill="auto"/>
          </w:tcPr>
          <w:p w:rsidR="00F11978" w:rsidRPr="00F25358" w:rsidRDefault="00F11978">
            <w:pPr>
              <w:spacing w:line="252" w:lineRule="auto"/>
              <w:ind w:right="142"/>
              <w:jc w:val="both"/>
              <w:rPr>
                <w:rFonts w:ascii="Tahoma" w:hAnsi="Tahoma" w:cs="Tahoma"/>
                <w:b/>
                <w:bCs/>
                <w:sz w:val="20"/>
                <w:szCs w:val="20"/>
              </w:rPr>
            </w:pPr>
          </w:p>
        </w:tc>
        <w:tc>
          <w:tcPr>
            <w:tcW w:w="5550" w:type="dxa"/>
            <w:tcBorders>
              <w:left w:val="single" w:sz="1" w:space="0" w:color="000000"/>
              <w:bottom w:val="single" w:sz="1" w:space="0" w:color="000000"/>
            </w:tcBorders>
            <w:shd w:val="clear" w:color="auto" w:fill="auto"/>
          </w:tcPr>
          <w:p w:rsidR="00F11978" w:rsidRPr="00F25358" w:rsidRDefault="00F11978">
            <w:pPr>
              <w:jc w:val="both"/>
              <w:rPr>
                <w:rFonts w:ascii="Tahoma" w:eastAsia="Arial" w:hAnsi="Tahoma" w:cs="Tahoma"/>
                <w:color w:val="FF0000"/>
                <w:spacing w:val="-3"/>
                <w:kern w:val="2"/>
                <w:sz w:val="20"/>
                <w:szCs w:val="20"/>
                <w:lang w:bidi="hi-IN"/>
              </w:rPr>
            </w:pPr>
            <w:r w:rsidRPr="00F25358">
              <w:rPr>
                <w:rFonts w:ascii="Tahoma" w:eastAsia="Arial" w:hAnsi="Tahoma" w:cs="Tahoma"/>
                <w:color w:val="FF0000"/>
                <w:spacing w:val="-3"/>
                <w:kern w:val="2"/>
                <w:sz w:val="20"/>
                <w:szCs w:val="20"/>
                <w:lang w:bidi="hi-IN"/>
              </w:rPr>
              <w:t>Η τοποθέτηση του προσφερόμενου εξοπλισμού θα είναι μη μόνιμη και δεν θα αλλάξει τη φυσική μορφολογία της παραλίας. Η εγκατάσταση του εξοπλισμού επί του Αιγιαλού θα γίνεται με απλή έμπηξη που παράλληλα θα εξασφαλίζει τη σταθερότητα της συσκευής σε όλο το μήκος της κατά την περίοδο που θα βρίσκεται εγκατεστημένη στην παραλία προκειμένου να διασφαλιστεί η ασφάλεια των χρηστών.</w:t>
            </w:r>
          </w:p>
        </w:tc>
        <w:tc>
          <w:tcPr>
            <w:tcW w:w="1361" w:type="dxa"/>
            <w:gridSpan w:val="2"/>
            <w:tcBorders>
              <w:left w:val="single" w:sz="1" w:space="0" w:color="000000"/>
              <w:bottom w:val="single" w:sz="1" w:space="0" w:color="000000"/>
            </w:tcBorders>
            <w:shd w:val="clear" w:color="auto" w:fill="auto"/>
            <w:vAlign w:val="bottom"/>
          </w:tcPr>
          <w:p w:rsidR="00F11978" w:rsidRPr="00F25358" w:rsidRDefault="00F11978" w:rsidP="00905C4F">
            <w:pPr>
              <w:snapToGrid w:val="0"/>
              <w:spacing w:line="252" w:lineRule="auto"/>
              <w:ind w:left="-142" w:firstLine="142"/>
              <w:jc w:val="center"/>
              <w:rPr>
                <w:rFonts w:ascii="Tahoma" w:eastAsia="Arial" w:hAnsi="Tahoma" w:cs="Tahoma"/>
                <w:color w:val="00000A"/>
                <w:sz w:val="20"/>
                <w:szCs w:val="20"/>
                <w:lang w:val="en-US"/>
              </w:rPr>
            </w:pPr>
            <w:r w:rsidRPr="00F25358">
              <w:rPr>
                <w:rFonts w:ascii="Tahoma" w:eastAsia="Arial" w:hAnsi="Tahoma" w:cs="Tahoma"/>
                <w:color w:val="00000A"/>
                <w:sz w:val="20"/>
                <w:szCs w:val="20"/>
                <w:lang w:val="en-US"/>
              </w:rPr>
              <w:t>NAI</w:t>
            </w:r>
          </w:p>
        </w:tc>
        <w:tc>
          <w:tcPr>
            <w:tcW w:w="1303" w:type="dxa"/>
            <w:tcBorders>
              <w:left w:val="single" w:sz="1" w:space="0" w:color="000000"/>
              <w:bottom w:val="single" w:sz="1" w:space="0" w:color="000000"/>
            </w:tcBorders>
            <w:shd w:val="clear" w:color="auto" w:fill="auto"/>
          </w:tcPr>
          <w:p w:rsidR="00F11978" w:rsidRPr="00F25358" w:rsidRDefault="00F11978">
            <w:pPr>
              <w:snapToGrid w:val="0"/>
              <w:spacing w:line="252" w:lineRule="auto"/>
              <w:ind w:left="-142" w:firstLine="142"/>
              <w:rPr>
                <w:rFonts w:ascii="Tahoma" w:hAnsi="Tahoma" w:cs="Tahoma"/>
                <w:color w:val="00000A"/>
                <w:sz w:val="20"/>
                <w:szCs w:val="20"/>
              </w:rPr>
            </w:pPr>
          </w:p>
        </w:tc>
        <w:tc>
          <w:tcPr>
            <w:tcW w:w="1594" w:type="dxa"/>
            <w:tcBorders>
              <w:left w:val="single" w:sz="1" w:space="0" w:color="000000"/>
              <w:bottom w:val="single" w:sz="1" w:space="0" w:color="000000"/>
            </w:tcBorders>
            <w:shd w:val="clear" w:color="auto" w:fill="auto"/>
          </w:tcPr>
          <w:p w:rsidR="00F11978" w:rsidRPr="00F25358" w:rsidRDefault="00F11978">
            <w:pPr>
              <w:snapToGrid w:val="0"/>
              <w:spacing w:line="252" w:lineRule="auto"/>
              <w:ind w:left="-142" w:firstLine="142"/>
              <w:rPr>
                <w:rFonts w:ascii="Tahoma" w:hAnsi="Tahoma" w:cs="Tahoma"/>
                <w:color w:val="00000A"/>
                <w:sz w:val="20"/>
                <w:szCs w:val="20"/>
              </w:rPr>
            </w:pPr>
          </w:p>
        </w:tc>
        <w:tc>
          <w:tcPr>
            <w:tcW w:w="23" w:type="dxa"/>
            <w:tcBorders>
              <w:left w:val="single" w:sz="1" w:space="0" w:color="000000"/>
            </w:tcBorders>
            <w:shd w:val="clear" w:color="auto" w:fill="auto"/>
          </w:tcPr>
          <w:p w:rsidR="00F11978" w:rsidRPr="00F25358" w:rsidRDefault="00F11978">
            <w:pPr>
              <w:snapToGrid w:val="0"/>
              <w:rPr>
                <w:rFonts w:ascii="Tahoma" w:hAnsi="Tahoma" w:cs="Tahoma"/>
                <w:color w:val="00000A"/>
                <w:sz w:val="20"/>
                <w:szCs w:val="20"/>
              </w:rPr>
            </w:pPr>
          </w:p>
        </w:tc>
      </w:tr>
      <w:tr w:rsidR="00F11978" w:rsidRPr="00F25358" w:rsidTr="00905C4F">
        <w:trPr>
          <w:trHeight w:val="118"/>
        </w:trPr>
        <w:tc>
          <w:tcPr>
            <w:tcW w:w="739" w:type="dxa"/>
            <w:tcBorders>
              <w:left w:val="single" w:sz="1" w:space="0" w:color="000000"/>
              <w:bottom w:val="single" w:sz="1" w:space="0" w:color="000000"/>
            </w:tcBorders>
            <w:shd w:val="clear" w:color="auto" w:fill="auto"/>
          </w:tcPr>
          <w:p w:rsidR="00F11978" w:rsidRPr="00F25358" w:rsidRDefault="00F11978">
            <w:pPr>
              <w:spacing w:line="252" w:lineRule="auto"/>
              <w:ind w:right="142"/>
              <w:jc w:val="both"/>
              <w:rPr>
                <w:rFonts w:ascii="Tahoma" w:hAnsi="Tahoma" w:cs="Tahoma"/>
                <w:b/>
                <w:bCs/>
                <w:sz w:val="20"/>
                <w:szCs w:val="20"/>
              </w:rPr>
            </w:pPr>
          </w:p>
        </w:tc>
        <w:tc>
          <w:tcPr>
            <w:tcW w:w="5550" w:type="dxa"/>
            <w:tcBorders>
              <w:left w:val="single" w:sz="1" w:space="0" w:color="000000"/>
              <w:bottom w:val="single" w:sz="1" w:space="0" w:color="000000"/>
            </w:tcBorders>
            <w:shd w:val="clear" w:color="auto" w:fill="auto"/>
          </w:tcPr>
          <w:p w:rsidR="00F11978" w:rsidRPr="00F25358" w:rsidRDefault="00F11978" w:rsidP="00CA73EB">
            <w:pPr>
              <w:jc w:val="both"/>
              <w:rPr>
                <w:rFonts w:ascii="Tahoma" w:eastAsia="Arial" w:hAnsi="Tahoma" w:cs="Tahoma"/>
                <w:color w:val="FF0000"/>
                <w:spacing w:val="-3"/>
                <w:kern w:val="2"/>
                <w:sz w:val="20"/>
                <w:szCs w:val="20"/>
                <w:lang w:bidi="hi-IN"/>
              </w:rPr>
            </w:pPr>
            <w:r w:rsidRPr="00F25358">
              <w:rPr>
                <w:rFonts w:ascii="Tahoma" w:eastAsia="Arial" w:hAnsi="Tahoma" w:cs="Tahoma"/>
                <w:color w:val="FF0000"/>
                <w:spacing w:val="-3"/>
                <w:kern w:val="2"/>
                <w:sz w:val="20"/>
                <w:szCs w:val="20"/>
                <w:lang w:bidi="hi-IN"/>
              </w:rPr>
              <w:t xml:space="preserve">Η κατασκευάστρια εταιρία </w:t>
            </w:r>
            <w:r w:rsidR="00CA73EB" w:rsidRPr="00F25358">
              <w:rPr>
                <w:rFonts w:ascii="Tahoma" w:eastAsia="Arial" w:hAnsi="Tahoma" w:cs="Tahoma"/>
                <w:color w:val="FF0000"/>
                <w:spacing w:val="-3"/>
                <w:kern w:val="2"/>
                <w:sz w:val="20"/>
                <w:szCs w:val="20"/>
                <w:lang w:bidi="hi-IN"/>
              </w:rPr>
              <w:t xml:space="preserve">να </w:t>
            </w:r>
            <w:r w:rsidRPr="00F25358">
              <w:rPr>
                <w:rFonts w:ascii="Tahoma" w:eastAsia="Arial" w:hAnsi="Tahoma" w:cs="Tahoma"/>
                <w:color w:val="FF0000"/>
                <w:spacing w:val="-3"/>
                <w:kern w:val="2"/>
                <w:sz w:val="20"/>
                <w:szCs w:val="20"/>
                <w:lang w:bidi="hi-IN"/>
              </w:rPr>
              <w:t>είναι πιστοποιημένη με ISO 9001:2015, ISO 14001:2015 και ISO 45001:2018 ή ισοδύναμα αυτών.</w:t>
            </w:r>
            <w:r w:rsidR="00CA73EB" w:rsidRPr="00F25358">
              <w:rPr>
                <w:rFonts w:ascii="Tahoma" w:hAnsi="Tahoma" w:cs="Tahoma"/>
                <w:sz w:val="20"/>
                <w:szCs w:val="20"/>
              </w:rPr>
              <w:t xml:space="preserve"> </w:t>
            </w:r>
            <w:r w:rsidR="00CA73EB" w:rsidRPr="00F25358">
              <w:rPr>
                <w:rFonts w:ascii="Tahoma" w:eastAsia="Arial" w:hAnsi="Tahoma" w:cs="Tahoma"/>
                <w:color w:val="FF0000"/>
                <w:spacing w:val="-3"/>
                <w:kern w:val="2"/>
                <w:sz w:val="20"/>
                <w:szCs w:val="20"/>
                <w:lang w:bidi="hi-IN"/>
              </w:rPr>
              <w:t>Τα ανωτέρω θα αποδεικνύονται με την κατάθεση του σχετικού πιστοποιητικού στον φάκελο προσφοράς του διαγωνισμού.</w:t>
            </w:r>
          </w:p>
        </w:tc>
        <w:tc>
          <w:tcPr>
            <w:tcW w:w="1361" w:type="dxa"/>
            <w:gridSpan w:val="2"/>
            <w:tcBorders>
              <w:left w:val="single" w:sz="1" w:space="0" w:color="000000"/>
              <w:bottom w:val="single" w:sz="1" w:space="0" w:color="000000"/>
            </w:tcBorders>
            <w:shd w:val="clear" w:color="auto" w:fill="auto"/>
            <w:vAlign w:val="bottom"/>
          </w:tcPr>
          <w:p w:rsidR="00F11978" w:rsidRPr="00F25358" w:rsidRDefault="00F11978" w:rsidP="00905C4F">
            <w:pPr>
              <w:snapToGrid w:val="0"/>
              <w:spacing w:line="252" w:lineRule="auto"/>
              <w:ind w:left="-142" w:firstLine="142"/>
              <w:jc w:val="center"/>
              <w:rPr>
                <w:rFonts w:ascii="Tahoma" w:eastAsia="Arial" w:hAnsi="Tahoma" w:cs="Tahoma"/>
                <w:color w:val="00000A"/>
                <w:sz w:val="20"/>
                <w:szCs w:val="20"/>
                <w:lang w:val="en-US"/>
              </w:rPr>
            </w:pPr>
            <w:r w:rsidRPr="00F25358">
              <w:rPr>
                <w:rFonts w:ascii="Tahoma" w:eastAsia="Arial" w:hAnsi="Tahoma" w:cs="Tahoma"/>
                <w:color w:val="00000A"/>
                <w:sz w:val="20"/>
                <w:szCs w:val="20"/>
                <w:lang w:val="en-US"/>
              </w:rPr>
              <w:t>NAI</w:t>
            </w:r>
          </w:p>
        </w:tc>
        <w:tc>
          <w:tcPr>
            <w:tcW w:w="1303" w:type="dxa"/>
            <w:tcBorders>
              <w:left w:val="single" w:sz="1" w:space="0" w:color="000000"/>
              <w:bottom w:val="single" w:sz="1" w:space="0" w:color="000000"/>
            </w:tcBorders>
            <w:shd w:val="clear" w:color="auto" w:fill="auto"/>
          </w:tcPr>
          <w:p w:rsidR="00F11978" w:rsidRPr="00F25358" w:rsidRDefault="00F11978">
            <w:pPr>
              <w:snapToGrid w:val="0"/>
              <w:spacing w:line="252" w:lineRule="auto"/>
              <w:ind w:left="-142" w:firstLine="142"/>
              <w:rPr>
                <w:rFonts w:ascii="Tahoma" w:hAnsi="Tahoma" w:cs="Tahoma"/>
                <w:color w:val="00000A"/>
                <w:sz w:val="20"/>
                <w:szCs w:val="20"/>
              </w:rPr>
            </w:pPr>
          </w:p>
        </w:tc>
        <w:tc>
          <w:tcPr>
            <w:tcW w:w="1594" w:type="dxa"/>
            <w:tcBorders>
              <w:left w:val="single" w:sz="1" w:space="0" w:color="000000"/>
              <w:bottom w:val="single" w:sz="1" w:space="0" w:color="000000"/>
            </w:tcBorders>
            <w:shd w:val="clear" w:color="auto" w:fill="auto"/>
          </w:tcPr>
          <w:p w:rsidR="00F11978" w:rsidRPr="00F25358" w:rsidRDefault="00F11978">
            <w:pPr>
              <w:snapToGrid w:val="0"/>
              <w:spacing w:line="252" w:lineRule="auto"/>
              <w:ind w:left="-142" w:firstLine="142"/>
              <w:rPr>
                <w:rFonts w:ascii="Tahoma" w:hAnsi="Tahoma" w:cs="Tahoma"/>
                <w:color w:val="00000A"/>
                <w:sz w:val="20"/>
                <w:szCs w:val="20"/>
              </w:rPr>
            </w:pPr>
          </w:p>
        </w:tc>
        <w:tc>
          <w:tcPr>
            <w:tcW w:w="23" w:type="dxa"/>
            <w:tcBorders>
              <w:left w:val="single" w:sz="1" w:space="0" w:color="000000"/>
            </w:tcBorders>
            <w:shd w:val="clear" w:color="auto" w:fill="auto"/>
          </w:tcPr>
          <w:p w:rsidR="00F11978" w:rsidRPr="00F25358" w:rsidRDefault="00F11978">
            <w:pPr>
              <w:snapToGrid w:val="0"/>
              <w:rPr>
                <w:rFonts w:ascii="Tahoma" w:hAnsi="Tahoma" w:cs="Tahoma"/>
                <w:color w:val="00000A"/>
                <w:sz w:val="20"/>
                <w:szCs w:val="20"/>
              </w:rPr>
            </w:pPr>
          </w:p>
        </w:tc>
      </w:tr>
      <w:tr w:rsidR="00DB7BA6" w:rsidRPr="00F25358" w:rsidTr="00905C4F">
        <w:trPr>
          <w:trHeight w:val="118"/>
        </w:trPr>
        <w:tc>
          <w:tcPr>
            <w:tcW w:w="739"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2.2.</w:t>
            </w:r>
          </w:p>
        </w:tc>
        <w:tc>
          <w:tcPr>
            <w:tcW w:w="9808" w:type="dxa"/>
            <w:gridSpan w:val="5"/>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b/>
                <w:bCs/>
                <w:color w:val="00000A"/>
                <w:spacing w:val="-3"/>
                <w:kern w:val="2"/>
                <w:sz w:val="20"/>
                <w:szCs w:val="20"/>
                <w:lang w:bidi="hi-IN"/>
              </w:rPr>
              <w:t xml:space="preserve">Βασικά Στοιχεία </w:t>
            </w:r>
            <w:proofErr w:type="spellStart"/>
            <w:r w:rsidRPr="00F25358">
              <w:rPr>
                <w:rFonts w:ascii="Tahoma" w:eastAsia="Arial" w:hAnsi="Tahoma" w:cs="Tahoma"/>
                <w:b/>
                <w:bCs/>
                <w:color w:val="00000A"/>
                <w:spacing w:val="-3"/>
                <w:kern w:val="2"/>
                <w:sz w:val="20"/>
                <w:szCs w:val="20"/>
                <w:lang w:bidi="hi-IN"/>
              </w:rPr>
              <w:t>Διαστασιολόγησης</w:t>
            </w:r>
            <w:proofErr w:type="spellEnd"/>
          </w:p>
        </w:tc>
        <w:tc>
          <w:tcPr>
            <w:tcW w:w="23" w:type="dxa"/>
            <w:tcBorders>
              <w:left w:val="single" w:sz="1" w:space="0" w:color="000000"/>
            </w:tcBorders>
            <w:shd w:val="clear" w:color="auto" w:fill="auto"/>
          </w:tcPr>
          <w:p w:rsidR="00DB7BA6" w:rsidRPr="00F25358" w:rsidRDefault="00DB7BA6">
            <w:pPr>
              <w:snapToGrid w:val="0"/>
              <w:rPr>
                <w:rFonts w:ascii="Tahoma" w:hAnsi="Tahoma" w:cs="Tahoma"/>
                <w:color w:val="00000A"/>
                <w:sz w:val="20"/>
                <w:szCs w:val="20"/>
              </w:rPr>
            </w:pPr>
          </w:p>
        </w:tc>
      </w:tr>
      <w:tr w:rsidR="00DB7BA6" w:rsidRPr="00F25358" w:rsidTr="00905C4F">
        <w:trPr>
          <w:trHeight w:val="118"/>
        </w:trPr>
        <w:tc>
          <w:tcPr>
            <w:tcW w:w="739"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2.2.1</w:t>
            </w:r>
          </w:p>
        </w:tc>
        <w:tc>
          <w:tcPr>
            <w:tcW w:w="5550"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Τα βασικά στοιχεία </w:t>
            </w:r>
            <w:proofErr w:type="spellStart"/>
            <w:r w:rsidRPr="00F25358">
              <w:rPr>
                <w:rFonts w:ascii="Tahoma" w:eastAsia="Arial" w:hAnsi="Tahoma" w:cs="Tahoma"/>
                <w:color w:val="00000A"/>
                <w:spacing w:val="-3"/>
                <w:kern w:val="2"/>
                <w:sz w:val="20"/>
                <w:szCs w:val="20"/>
                <w:lang w:bidi="hi-IN"/>
              </w:rPr>
              <w:t>διαστασιολόγησης</w:t>
            </w:r>
            <w:proofErr w:type="spellEnd"/>
            <w:r w:rsidRPr="00F25358">
              <w:rPr>
                <w:rFonts w:ascii="Tahoma" w:eastAsia="Arial" w:hAnsi="Tahoma" w:cs="Tahoma"/>
                <w:color w:val="00000A"/>
                <w:spacing w:val="-3"/>
                <w:kern w:val="2"/>
                <w:sz w:val="20"/>
                <w:szCs w:val="20"/>
                <w:lang w:bidi="hi-IN"/>
              </w:rPr>
              <w:t xml:space="preserve"> και απαιτήσεων που πρέπει να ληφθούν υπόψη για τα προσφερόμενα συστήματα είναι:</w:t>
            </w:r>
          </w:p>
          <w:p w:rsidR="00DB7BA6" w:rsidRPr="00F25358" w:rsidRDefault="00DB7BA6">
            <w:pPr>
              <w:jc w:val="both"/>
              <w:rPr>
                <w:rFonts w:ascii="Tahoma" w:eastAsia="Arial" w:hAnsi="Tahoma" w:cs="Tahoma"/>
                <w:color w:val="00000A"/>
                <w:spacing w:val="-3"/>
                <w:kern w:val="2"/>
                <w:sz w:val="20"/>
                <w:szCs w:val="20"/>
                <w:lang w:bidi="hi-IN"/>
              </w:rPr>
            </w:pPr>
          </w:p>
          <w:p w:rsidR="00DB7BA6" w:rsidRPr="00F25358" w:rsidRDefault="006C27BF">
            <w:pPr>
              <w:numPr>
                <w:ilvl w:val="0"/>
                <w:numId w:val="5"/>
              </w:num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Μέγιστο βάρος χρήστη: τουλάχιστον έως 120 </w:t>
            </w:r>
            <w:proofErr w:type="spellStart"/>
            <w:r w:rsidRPr="00F25358">
              <w:rPr>
                <w:rFonts w:ascii="Tahoma" w:eastAsia="Arial" w:hAnsi="Tahoma" w:cs="Tahoma"/>
                <w:color w:val="00000A"/>
                <w:spacing w:val="-3"/>
                <w:kern w:val="2"/>
                <w:sz w:val="20"/>
                <w:szCs w:val="20"/>
                <w:lang w:bidi="hi-IN"/>
              </w:rPr>
              <w:t>kg</w:t>
            </w:r>
            <w:proofErr w:type="spellEnd"/>
          </w:p>
          <w:p w:rsidR="00DB7BA6" w:rsidRPr="00F25358" w:rsidRDefault="006C27BF">
            <w:pPr>
              <w:numPr>
                <w:ilvl w:val="0"/>
                <w:numId w:val="5"/>
              </w:numPr>
              <w:jc w:val="both"/>
              <w:rPr>
                <w:rFonts w:ascii="Tahoma" w:hAnsi="Tahoma" w:cs="Tahoma"/>
                <w:sz w:val="20"/>
                <w:szCs w:val="20"/>
              </w:rPr>
            </w:pPr>
            <w:r w:rsidRPr="00F25358">
              <w:rPr>
                <w:rFonts w:ascii="Tahoma" w:eastAsia="Arial" w:hAnsi="Tahoma" w:cs="Tahoma"/>
                <w:color w:val="00000A"/>
                <w:spacing w:val="-3"/>
                <w:kern w:val="2"/>
                <w:sz w:val="20"/>
                <w:szCs w:val="20"/>
                <w:lang w:bidi="hi-IN"/>
              </w:rPr>
              <w:t>Συντελεστής ασφαλείας φορτίων τουλάχιστον 1,8</w:t>
            </w:r>
          </w:p>
          <w:p w:rsidR="00DB7BA6" w:rsidRPr="00F25358" w:rsidRDefault="006C27BF">
            <w:pPr>
              <w:numPr>
                <w:ilvl w:val="0"/>
                <w:numId w:val="5"/>
              </w:numPr>
              <w:jc w:val="both"/>
              <w:rPr>
                <w:rFonts w:ascii="Tahoma" w:hAnsi="Tahoma" w:cs="Tahoma"/>
                <w:sz w:val="20"/>
                <w:szCs w:val="20"/>
              </w:rPr>
            </w:pPr>
            <w:r w:rsidRPr="00F25358">
              <w:rPr>
                <w:rFonts w:ascii="Tahoma" w:eastAsia="Arial" w:hAnsi="Tahoma" w:cs="Tahoma"/>
                <w:color w:val="00000A"/>
                <w:spacing w:val="-3"/>
                <w:kern w:val="2"/>
                <w:sz w:val="20"/>
                <w:szCs w:val="20"/>
                <w:lang w:bidi="hi-IN"/>
              </w:rPr>
              <w:t>Τύπος τροφοδοσίας : Συνεχές ρεύμα</w:t>
            </w:r>
          </w:p>
          <w:p w:rsidR="00DB7BA6" w:rsidRPr="00F25358" w:rsidRDefault="006C27BF">
            <w:pPr>
              <w:numPr>
                <w:ilvl w:val="0"/>
                <w:numId w:val="5"/>
              </w:numPr>
              <w:jc w:val="both"/>
              <w:rPr>
                <w:rFonts w:ascii="Tahoma" w:hAnsi="Tahoma" w:cs="Tahoma"/>
                <w:sz w:val="20"/>
                <w:szCs w:val="20"/>
              </w:rPr>
            </w:pPr>
            <w:r w:rsidRPr="00F25358">
              <w:rPr>
                <w:rFonts w:ascii="Tahoma" w:eastAsia="Arial" w:hAnsi="Tahoma" w:cs="Tahoma"/>
                <w:color w:val="00000A"/>
                <w:spacing w:val="-3"/>
                <w:kern w:val="2"/>
                <w:sz w:val="20"/>
                <w:szCs w:val="20"/>
                <w:lang w:bidi="hi-IN"/>
              </w:rPr>
              <w:t>Τροφοδοσία ηλεκτροκινητήρα : 12Vdc</w:t>
            </w:r>
          </w:p>
          <w:p w:rsidR="00DB7BA6" w:rsidRPr="00F25358" w:rsidRDefault="006C27BF">
            <w:pPr>
              <w:numPr>
                <w:ilvl w:val="0"/>
                <w:numId w:val="5"/>
              </w:num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Τροφοδοσία ηλεκτρολογικού πίνακα : 24Vdc </w:t>
            </w:r>
          </w:p>
          <w:p w:rsidR="00DB7BA6" w:rsidRPr="00F25358" w:rsidRDefault="006C27BF">
            <w:pPr>
              <w:numPr>
                <w:ilvl w:val="0"/>
                <w:numId w:val="5"/>
              </w:numPr>
              <w:jc w:val="both"/>
              <w:rPr>
                <w:rFonts w:ascii="Tahoma" w:hAnsi="Tahoma" w:cs="Tahoma"/>
                <w:sz w:val="20"/>
                <w:szCs w:val="20"/>
              </w:rPr>
            </w:pPr>
            <w:r w:rsidRPr="00F25358">
              <w:rPr>
                <w:rFonts w:ascii="Tahoma" w:eastAsia="Arial" w:hAnsi="Tahoma" w:cs="Tahoma"/>
                <w:color w:val="00000A"/>
                <w:spacing w:val="-3"/>
                <w:kern w:val="2"/>
                <w:sz w:val="20"/>
                <w:szCs w:val="20"/>
                <w:lang w:bidi="hi-IN"/>
              </w:rPr>
              <w:t>Ταχύτητα διαδρομής: από 0,10 έως 0,</w:t>
            </w:r>
            <w:r w:rsidR="00B61C81" w:rsidRPr="00F25358">
              <w:rPr>
                <w:rFonts w:ascii="Tahoma" w:eastAsia="Arial" w:hAnsi="Tahoma" w:cs="Tahoma"/>
                <w:color w:val="00000A"/>
                <w:spacing w:val="-3"/>
                <w:kern w:val="2"/>
                <w:sz w:val="20"/>
                <w:szCs w:val="20"/>
                <w:lang w:bidi="hi-IN"/>
              </w:rPr>
              <w:t>15</w:t>
            </w:r>
            <w:r w:rsidRPr="00F25358">
              <w:rPr>
                <w:rFonts w:ascii="Tahoma" w:eastAsia="Arial" w:hAnsi="Tahoma" w:cs="Tahoma"/>
                <w:color w:val="00000A"/>
                <w:spacing w:val="-3"/>
                <w:kern w:val="2"/>
                <w:sz w:val="20"/>
                <w:szCs w:val="20"/>
                <w:lang w:bidi="hi-IN"/>
              </w:rPr>
              <w:t>m/s (Ανάλογα με το μήκος της διάταξης)</w:t>
            </w:r>
          </w:p>
          <w:p w:rsidR="00DB7BA6" w:rsidRPr="00F25358" w:rsidRDefault="006C27BF">
            <w:pPr>
              <w:numPr>
                <w:ilvl w:val="0"/>
                <w:numId w:val="5"/>
              </w:numPr>
              <w:jc w:val="both"/>
              <w:rPr>
                <w:rFonts w:ascii="Tahoma" w:hAnsi="Tahoma" w:cs="Tahoma"/>
                <w:sz w:val="20"/>
                <w:szCs w:val="20"/>
              </w:rPr>
            </w:pPr>
            <w:r w:rsidRPr="00F25358">
              <w:rPr>
                <w:rFonts w:ascii="Tahoma" w:eastAsia="Arial" w:hAnsi="Tahoma" w:cs="Tahoma"/>
                <w:color w:val="00000A"/>
                <w:spacing w:val="-3"/>
                <w:kern w:val="2"/>
                <w:sz w:val="20"/>
                <w:szCs w:val="20"/>
                <w:lang w:bidi="hi-IN"/>
              </w:rPr>
              <w:t>Χρήσεις ανά μέρα: τουλάχιστον 30 χρήσεις</w:t>
            </w:r>
          </w:p>
          <w:p w:rsidR="00DB7BA6" w:rsidRPr="00F25358" w:rsidRDefault="006C27BF">
            <w:pPr>
              <w:numPr>
                <w:ilvl w:val="0"/>
                <w:numId w:val="5"/>
              </w:numPr>
              <w:jc w:val="both"/>
              <w:rPr>
                <w:rFonts w:ascii="Tahoma" w:hAnsi="Tahoma" w:cs="Tahoma"/>
                <w:sz w:val="20"/>
                <w:szCs w:val="20"/>
              </w:rPr>
            </w:pPr>
            <w:r w:rsidRPr="00F25358">
              <w:rPr>
                <w:rFonts w:ascii="Tahoma" w:eastAsia="Arial" w:hAnsi="Tahoma" w:cs="Tahoma"/>
                <w:color w:val="00000A"/>
                <w:spacing w:val="-3"/>
                <w:kern w:val="2"/>
                <w:sz w:val="20"/>
                <w:szCs w:val="20"/>
                <w:lang w:bidi="hi-IN"/>
              </w:rPr>
              <w:t>Χρήσεις χωρίς ηλιοφάνεια: 90</w:t>
            </w:r>
          </w:p>
          <w:p w:rsidR="00DB7BA6" w:rsidRPr="00F25358" w:rsidRDefault="006C27BF">
            <w:pPr>
              <w:numPr>
                <w:ilvl w:val="0"/>
                <w:numId w:val="5"/>
              </w:num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Ύψος καθίσματος στο σημείο αφετηρίας : περίπου 50 cm </w:t>
            </w:r>
          </w:p>
          <w:p w:rsidR="00DB7BA6" w:rsidRPr="00F25358" w:rsidRDefault="006C27BF">
            <w:pPr>
              <w:numPr>
                <w:ilvl w:val="0"/>
                <w:numId w:val="5"/>
              </w:numPr>
              <w:jc w:val="both"/>
              <w:rPr>
                <w:rFonts w:ascii="Tahoma" w:hAnsi="Tahoma" w:cs="Tahoma"/>
                <w:sz w:val="20"/>
                <w:szCs w:val="20"/>
              </w:rPr>
            </w:pPr>
            <w:r w:rsidRPr="00F25358">
              <w:rPr>
                <w:rFonts w:ascii="Tahoma" w:eastAsia="Arial" w:hAnsi="Tahoma" w:cs="Tahoma"/>
                <w:color w:val="00000A"/>
                <w:spacing w:val="-3"/>
                <w:kern w:val="2"/>
                <w:sz w:val="20"/>
                <w:szCs w:val="20"/>
                <w:lang w:bidi="hi-IN"/>
              </w:rPr>
              <w:lastRenderedPageBreak/>
              <w:t>Βάθος τερματικού σημείου : περίπου 75 cm</w:t>
            </w:r>
          </w:p>
          <w:p w:rsidR="00DB7BA6" w:rsidRPr="00F25358" w:rsidRDefault="00DB7BA6">
            <w:pPr>
              <w:ind w:firstLine="360"/>
              <w:jc w:val="both"/>
              <w:rPr>
                <w:rFonts w:ascii="Tahoma" w:eastAsia="Arial" w:hAnsi="Tahoma" w:cs="Tahoma"/>
                <w:color w:val="00000A"/>
                <w:spacing w:val="-3"/>
                <w:kern w:val="2"/>
                <w:sz w:val="20"/>
                <w:szCs w:val="20"/>
                <w:lang w:bidi="hi-IN"/>
              </w:rPr>
            </w:pPr>
          </w:p>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Η ευθύνη για την επιτόπια ακριβή λήψη υψομέτρων, διαστάσεων, </w:t>
            </w:r>
            <w:proofErr w:type="spellStart"/>
            <w:r w:rsidRPr="00F25358">
              <w:rPr>
                <w:rFonts w:ascii="Tahoma" w:eastAsia="Arial" w:hAnsi="Tahoma" w:cs="Tahoma"/>
                <w:color w:val="00000A"/>
                <w:spacing w:val="-3"/>
                <w:kern w:val="2"/>
                <w:sz w:val="20"/>
                <w:szCs w:val="20"/>
                <w:lang w:bidi="hi-IN"/>
              </w:rPr>
              <w:t>ευθυγραμμιών</w:t>
            </w:r>
            <w:proofErr w:type="spellEnd"/>
            <w:r w:rsidRPr="00F25358">
              <w:rPr>
                <w:rFonts w:ascii="Tahoma" w:eastAsia="Arial" w:hAnsi="Tahoma" w:cs="Tahoma"/>
                <w:color w:val="00000A"/>
                <w:spacing w:val="-3"/>
                <w:kern w:val="2"/>
                <w:sz w:val="20"/>
                <w:szCs w:val="20"/>
                <w:lang w:bidi="hi-IN"/>
              </w:rPr>
              <w:t xml:space="preserve"> κλπ και τις συναφείς παραγγελίες υλικών, συστημάτων κύλισης κλπ που συγκροτούν κάθε διάταξη, βαρύνει αποκλειστικά τον Ανάδοχο.</w:t>
            </w:r>
          </w:p>
        </w:tc>
        <w:tc>
          <w:tcPr>
            <w:tcW w:w="1361" w:type="dxa"/>
            <w:gridSpan w:val="2"/>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z w:val="20"/>
                <w:szCs w:val="20"/>
              </w:rPr>
              <w:lastRenderedPageBreak/>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color w:val="00000A"/>
                <w:sz w:val="20"/>
                <w:szCs w:val="20"/>
              </w:rPr>
            </w:pPr>
          </w:p>
        </w:tc>
      </w:tr>
      <w:tr w:rsidR="00DB7BA6" w:rsidRPr="00F25358" w:rsidTr="00905C4F">
        <w:trPr>
          <w:trHeight w:val="118"/>
        </w:trPr>
        <w:tc>
          <w:tcPr>
            <w:tcW w:w="739"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lastRenderedPageBreak/>
              <w:t>2.3.</w:t>
            </w:r>
          </w:p>
        </w:tc>
        <w:tc>
          <w:tcPr>
            <w:tcW w:w="9808" w:type="dxa"/>
            <w:gridSpan w:val="5"/>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b/>
                <w:color w:val="00000A"/>
                <w:spacing w:val="-3"/>
                <w:kern w:val="2"/>
                <w:sz w:val="20"/>
                <w:szCs w:val="20"/>
                <w:lang w:bidi="hi-IN"/>
              </w:rPr>
              <w:t>Ερμάριο Συστήματος Ελέγχου</w:t>
            </w:r>
          </w:p>
        </w:tc>
        <w:tc>
          <w:tcPr>
            <w:tcW w:w="23" w:type="dxa"/>
            <w:tcBorders>
              <w:left w:val="single" w:sz="1" w:space="0" w:color="000000"/>
            </w:tcBorders>
            <w:shd w:val="clear" w:color="auto" w:fill="auto"/>
          </w:tcPr>
          <w:p w:rsidR="00DB7BA6" w:rsidRPr="00F25358" w:rsidRDefault="00DB7BA6">
            <w:pPr>
              <w:snapToGrid w:val="0"/>
              <w:rPr>
                <w:rFonts w:ascii="Tahoma" w:hAnsi="Tahoma" w:cs="Tahoma"/>
                <w:color w:val="00000A"/>
                <w:sz w:val="20"/>
                <w:szCs w:val="20"/>
              </w:rPr>
            </w:pPr>
          </w:p>
        </w:tc>
      </w:tr>
      <w:tr w:rsidR="00DB7BA6" w:rsidRPr="00F25358" w:rsidTr="00905C4F">
        <w:trPr>
          <w:trHeight w:val="118"/>
        </w:trPr>
        <w:tc>
          <w:tcPr>
            <w:tcW w:w="739"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2.3.1.</w:t>
            </w:r>
          </w:p>
        </w:tc>
        <w:tc>
          <w:tcPr>
            <w:tcW w:w="5550" w:type="dxa"/>
            <w:tcBorders>
              <w:left w:val="single" w:sz="1" w:space="0" w:color="000000"/>
              <w:bottom w:val="single" w:sz="1" w:space="0" w:color="000000"/>
            </w:tcBorders>
            <w:shd w:val="clear" w:color="auto" w:fill="auto"/>
          </w:tcPr>
          <w:p w:rsidR="00DB7BA6" w:rsidRPr="00F25358" w:rsidRDefault="006C27BF" w:rsidP="00B61C81">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Το ερμάριο του Συστήματος Ελέγχου της διάταξης θα είναι κατασκευασμένο από </w:t>
            </w:r>
            <w:r w:rsidR="00B61C81" w:rsidRPr="00F25358">
              <w:rPr>
                <w:rFonts w:ascii="Tahoma" w:eastAsia="Arial" w:hAnsi="Tahoma" w:cs="Tahoma"/>
                <w:color w:val="FF0000"/>
                <w:spacing w:val="-3"/>
                <w:kern w:val="2"/>
                <w:sz w:val="20"/>
                <w:szCs w:val="20"/>
                <w:lang w:bidi="hi-IN"/>
              </w:rPr>
              <w:t>ανοξείδωτο χάλυβα</w:t>
            </w:r>
            <w:r w:rsidRPr="00F25358">
              <w:rPr>
                <w:rFonts w:ascii="Tahoma" w:eastAsia="Arial" w:hAnsi="Tahoma" w:cs="Tahoma"/>
                <w:color w:val="00000A"/>
                <w:spacing w:val="-3"/>
                <w:kern w:val="2"/>
                <w:sz w:val="20"/>
                <w:szCs w:val="20"/>
                <w:lang w:bidi="hi-IN"/>
              </w:rPr>
              <w:t xml:space="preserve"> και θα είναι κατάλληλο για θαλάσσιο περιβάλλον. Στο ερμάριο του Συστήματος Ελέγχου της διάταξης θα βρίσκονται εγκατεστημένοι όλοι οι απαραίτητοι αυτοματισμοί για την λειτουργία της διάταξης καθώς και ο μηχανισμός του συστήματος κύλισης της διάταξης.</w:t>
            </w:r>
          </w:p>
        </w:tc>
        <w:tc>
          <w:tcPr>
            <w:tcW w:w="1361" w:type="dxa"/>
            <w:gridSpan w:val="2"/>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z w:val="20"/>
                <w:szCs w:val="20"/>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color w:val="00000A"/>
                <w:sz w:val="20"/>
                <w:szCs w:val="20"/>
              </w:rPr>
            </w:pPr>
          </w:p>
        </w:tc>
      </w:tr>
      <w:tr w:rsidR="00DB7BA6" w:rsidRPr="00F25358" w:rsidTr="00905C4F">
        <w:trPr>
          <w:trHeight w:val="118"/>
        </w:trPr>
        <w:tc>
          <w:tcPr>
            <w:tcW w:w="739"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hAnsi="Tahoma" w:cs="Tahoma"/>
                <w:b/>
                <w:bCs/>
                <w:sz w:val="20"/>
                <w:szCs w:val="20"/>
              </w:rPr>
              <w:t>2.4.</w:t>
            </w:r>
          </w:p>
        </w:tc>
        <w:tc>
          <w:tcPr>
            <w:tcW w:w="9808" w:type="dxa"/>
            <w:gridSpan w:val="5"/>
            <w:tcBorders>
              <w:left w:val="single" w:sz="1" w:space="0" w:color="000000"/>
              <w:bottom w:val="single" w:sz="1" w:space="0" w:color="000000"/>
            </w:tcBorders>
            <w:shd w:val="clear" w:color="auto" w:fill="auto"/>
          </w:tcPr>
          <w:p w:rsidR="00DB7BA6" w:rsidRPr="00F25358" w:rsidRDefault="006C27BF">
            <w:pPr>
              <w:snapToGrid w:val="0"/>
              <w:jc w:val="both"/>
              <w:rPr>
                <w:rFonts w:ascii="Tahoma" w:hAnsi="Tahoma" w:cs="Tahoma"/>
                <w:sz w:val="20"/>
                <w:szCs w:val="20"/>
              </w:rPr>
            </w:pPr>
            <w:r w:rsidRPr="00F25358">
              <w:rPr>
                <w:rFonts w:ascii="Tahoma" w:eastAsia="Arial" w:hAnsi="Tahoma" w:cs="Tahoma"/>
                <w:b/>
                <w:bCs/>
                <w:color w:val="00000A"/>
                <w:spacing w:val="-3"/>
                <w:kern w:val="2"/>
                <w:sz w:val="20"/>
                <w:szCs w:val="20"/>
                <w:lang w:bidi="hi-IN"/>
              </w:rPr>
              <w:t>Ηλεκτρονικός Πίνακας και εξοπλισμός</w:t>
            </w:r>
          </w:p>
        </w:tc>
        <w:tc>
          <w:tcPr>
            <w:tcW w:w="23" w:type="dxa"/>
            <w:tcBorders>
              <w:left w:val="single" w:sz="1" w:space="0" w:color="000000"/>
            </w:tcBorders>
            <w:shd w:val="clear" w:color="auto" w:fill="auto"/>
          </w:tcPr>
          <w:p w:rsidR="00DB7BA6" w:rsidRPr="00F25358" w:rsidRDefault="00DB7BA6">
            <w:pPr>
              <w:snapToGrid w:val="0"/>
              <w:rPr>
                <w:rFonts w:ascii="Tahoma" w:hAnsi="Tahoma" w:cs="Tahoma"/>
                <w:color w:val="00000A"/>
                <w:sz w:val="20"/>
                <w:szCs w:val="20"/>
              </w:rPr>
            </w:pPr>
          </w:p>
        </w:tc>
      </w:tr>
      <w:tr w:rsidR="00DB7BA6" w:rsidRPr="00F25358" w:rsidTr="00905C4F">
        <w:trPr>
          <w:trHeight w:val="118"/>
        </w:trPr>
        <w:tc>
          <w:tcPr>
            <w:tcW w:w="739"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hAnsi="Tahoma" w:cs="Tahoma"/>
                <w:b/>
                <w:bCs/>
                <w:sz w:val="20"/>
                <w:szCs w:val="20"/>
              </w:rPr>
              <w:t>2.4.1.</w:t>
            </w:r>
          </w:p>
        </w:tc>
        <w:tc>
          <w:tcPr>
            <w:tcW w:w="5550"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Ο κεντρικός ηλεκτρονικός πίνακας της διάταξης θα πρέπει να είναι τοποθετημένος σε σημείο τέτοιο  ώστε να γίνεται εύκολα η πρόσβαση για την συντήρηση, αντικατάσταση και ρύθμιση ηλεκτρονικών – μηχανικών μερών της διάταξης.</w:t>
            </w:r>
          </w:p>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Όλες οι ηλεκτρονικές πλακέτες θα πρέπει να είναι </w:t>
            </w:r>
            <w:proofErr w:type="spellStart"/>
            <w:r w:rsidRPr="00F25358">
              <w:rPr>
                <w:rFonts w:ascii="Tahoma" w:eastAsia="Arial" w:hAnsi="Tahoma" w:cs="Tahoma"/>
                <w:color w:val="00000A"/>
                <w:spacing w:val="-3"/>
                <w:kern w:val="2"/>
                <w:sz w:val="20"/>
                <w:szCs w:val="20"/>
                <w:lang w:bidi="hi-IN"/>
              </w:rPr>
              <w:t>βυσματωτού</w:t>
            </w:r>
            <w:proofErr w:type="spellEnd"/>
            <w:r w:rsidRPr="00F25358">
              <w:rPr>
                <w:rFonts w:ascii="Tahoma" w:eastAsia="Arial" w:hAnsi="Tahoma" w:cs="Tahoma"/>
                <w:color w:val="00000A"/>
                <w:spacing w:val="-3"/>
                <w:kern w:val="2"/>
                <w:sz w:val="20"/>
                <w:szCs w:val="20"/>
                <w:lang w:bidi="hi-IN"/>
              </w:rPr>
              <w:t xml:space="preserve"> τύπου, για την άμεση αντικατάσταση σε τυχόν βλάβες. Όλα δε τα ηλεκτρονικά εξαρτήματα </w:t>
            </w:r>
            <w:proofErr w:type="spellStart"/>
            <w:r w:rsidRPr="00F25358">
              <w:rPr>
                <w:rFonts w:ascii="Tahoma" w:eastAsia="Arial" w:hAnsi="Tahoma" w:cs="Tahoma"/>
                <w:color w:val="00000A"/>
                <w:spacing w:val="-3"/>
                <w:kern w:val="2"/>
                <w:sz w:val="20"/>
                <w:szCs w:val="20"/>
                <w:lang w:bidi="hi-IN"/>
              </w:rPr>
              <w:t>hardware</w:t>
            </w:r>
            <w:proofErr w:type="spellEnd"/>
            <w:r w:rsidRPr="00F25358">
              <w:rPr>
                <w:rFonts w:ascii="Tahoma" w:eastAsia="Arial" w:hAnsi="Tahoma" w:cs="Tahoma"/>
                <w:color w:val="00000A"/>
                <w:spacing w:val="-3"/>
                <w:kern w:val="2"/>
                <w:sz w:val="20"/>
                <w:szCs w:val="20"/>
                <w:lang w:bidi="hi-IN"/>
              </w:rPr>
              <w:t xml:space="preserve"> πλακέτες, τροφοδοτικά, μπαταρίες, θα πρέπει να είναι προφυλαγμένα εντός  ειδικού στεγανού κουτιού που θα φέρει κλειδαριά και θα ασφαλίζει ερμητικά, προστατευμένο από τυχόν υγρασία.</w:t>
            </w:r>
          </w:p>
          <w:p w:rsidR="00DB7BA6" w:rsidRPr="00F25358" w:rsidRDefault="006C27BF">
            <w:pPr>
              <w:snapToGrid w:val="0"/>
              <w:jc w:val="both"/>
              <w:rPr>
                <w:rFonts w:ascii="Tahoma" w:hAnsi="Tahoma" w:cs="Tahoma"/>
                <w:sz w:val="20"/>
                <w:szCs w:val="20"/>
              </w:rPr>
            </w:pPr>
            <w:r w:rsidRPr="00F25358">
              <w:rPr>
                <w:rFonts w:ascii="Tahoma" w:eastAsia="Arial" w:hAnsi="Tahoma" w:cs="Tahoma"/>
                <w:color w:val="00000A"/>
                <w:spacing w:val="-3"/>
                <w:kern w:val="2"/>
                <w:sz w:val="20"/>
                <w:szCs w:val="20"/>
                <w:lang w:bidi="hi-IN"/>
              </w:rPr>
              <w:t>Το όλο σύστημα θα λειτουργεί με χαμηλή τάση D.C., και θα καλύπτει όλες τις προδιαγραφές ασφαλείας ηλεκτρολογικών εγκαταστάσεων.</w:t>
            </w:r>
          </w:p>
        </w:tc>
        <w:tc>
          <w:tcPr>
            <w:tcW w:w="1361" w:type="dxa"/>
            <w:gridSpan w:val="2"/>
            <w:tcBorders>
              <w:left w:val="single" w:sz="1" w:space="0" w:color="000000"/>
              <w:bottom w:val="single" w:sz="1" w:space="0" w:color="000000"/>
            </w:tcBorders>
            <w:shd w:val="clear" w:color="auto" w:fill="auto"/>
            <w:vAlign w:val="bottom"/>
          </w:tcPr>
          <w:p w:rsidR="00DB7BA6" w:rsidRPr="00F25358" w:rsidRDefault="00DB7BA6">
            <w:pPr>
              <w:snapToGrid w:val="0"/>
              <w:spacing w:line="252" w:lineRule="auto"/>
              <w:ind w:left="-142" w:firstLine="142"/>
              <w:jc w:val="center"/>
              <w:rPr>
                <w:rFonts w:ascii="Tahoma" w:eastAsia="Arial" w:hAnsi="Tahoma" w:cs="Tahoma"/>
                <w:color w:val="00000A"/>
                <w:sz w:val="20"/>
                <w:szCs w:val="20"/>
              </w:rPr>
            </w:pPr>
          </w:p>
          <w:p w:rsidR="00DB7BA6" w:rsidRPr="00F25358" w:rsidRDefault="00DB7BA6">
            <w:pPr>
              <w:snapToGrid w:val="0"/>
              <w:spacing w:line="252" w:lineRule="auto"/>
              <w:ind w:left="-142" w:firstLine="142"/>
              <w:jc w:val="center"/>
              <w:rPr>
                <w:rFonts w:ascii="Tahoma" w:eastAsia="Arial" w:hAnsi="Tahoma" w:cs="Tahoma"/>
                <w:color w:val="00000A"/>
                <w:sz w:val="20"/>
                <w:szCs w:val="20"/>
              </w:rPr>
            </w:pPr>
          </w:p>
          <w:p w:rsidR="00DB7BA6" w:rsidRPr="00F25358" w:rsidRDefault="00DB7BA6">
            <w:pPr>
              <w:snapToGrid w:val="0"/>
              <w:spacing w:line="252" w:lineRule="auto"/>
              <w:ind w:left="-142" w:firstLine="142"/>
              <w:jc w:val="center"/>
              <w:rPr>
                <w:rFonts w:ascii="Tahoma" w:eastAsia="Arial" w:hAnsi="Tahoma" w:cs="Tahoma"/>
                <w:color w:val="00000A"/>
                <w:sz w:val="20"/>
                <w:szCs w:val="20"/>
              </w:rPr>
            </w:pPr>
          </w:p>
          <w:p w:rsidR="00DB7BA6" w:rsidRPr="00F25358" w:rsidRDefault="00DB7BA6">
            <w:pPr>
              <w:snapToGrid w:val="0"/>
              <w:spacing w:line="252" w:lineRule="auto"/>
              <w:ind w:left="-142" w:firstLine="142"/>
              <w:jc w:val="center"/>
              <w:rPr>
                <w:rFonts w:ascii="Tahoma" w:eastAsia="Arial" w:hAnsi="Tahoma" w:cs="Tahoma"/>
                <w:color w:val="00000A"/>
                <w:sz w:val="20"/>
                <w:szCs w:val="20"/>
              </w:rPr>
            </w:pPr>
          </w:p>
          <w:p w:rsidR="00DB7BA6" w:rsidRPr="00F25358" w:rsidRDefault="00DB7BA6">
            <w:pPr>
              <w:snapToGrid w:val="0"/>
              <w:spacing w:line="252" w:lineRule="auto"/>
              <w:ind w:left="-142" w:firstLine="142"/>
              <w:jc w:val="center"/>
              <w:rPr>
                <w:rFonts w:ascii="Tahoma" w:eastAsia="Arial" w:hAnsi="Tahoma" w:cs="Tahoma"/>
                <w:color w:val="00000A"/>
                <w:sz w:val="20"/>
                <w:szCs w:val="20"/>
              </w:rPr>
            </w:pPr>
          </w:p>
          <w:p w:rsidR="00DB7BA6" w:rsidRPr="00F25358" w:rsidRDefault="00DB7BA6">
            <w:pPr>
              <w:snapToGrid w:val="0"/>
              <w:spacing w:line="252" w:lineRule="auto"/>
              <w:ind w:left="-142" w:firstLine="142"/>
              <w:jc w:val="center"/>
              <w:rPr>
                <w:rFonts w:ascii="Tahoma" w:eastAsia="Arial" w:hAnsi="Tahoma" w:cs="Tahoma"/>
                <w:color w:val="00000A"/>
                <w:sz w:val="20"/>
                <w:szCs w:val="20"/>
              </w:rPr>
            </w:pPr>
          </w:p>
          <w:p w:rsidR="00DB7BA6" w:rsidRPr="00F25358" w:rsidRDefault="00DB7BA6">
            <w:pPr>
              <w:snapToGrid w:val="0"/>
              <w:spacing w:line="252" w:lineRule="auto"/>
              <w:ind w:left="-142" w:firstLine="142"/>
              <w:jc w:val="center"/>
              <w:rPr>
                <w:rFonts w:ascii="Tahoma" w:eastAsia="Arial" w:hAnsi="Tahoma" w:cs="Tahoma"/>
                <w:color w:val="00000A"/>
                <w:sz w:val="20"/>
                <w:szCs w:val="20"/>
              </w:rPr>
            </w:pPr>
          </w:p>
          <w:p w:rsidR="00DB7BA6" w:rsidRPr="00F25358" w:rsidRDefault="00DB7BA6">
            <w:pPr>
              <w:snapToGrid w:val="0"/>
              <w:spacing w:line="252" w:lineRule="auto"/>
              <w:ind w:left="-142" w:firstLine="142"/>
              <w:jc w:val="center"/>
              <w:rPr>
                <w:rFonts w:ascii="Tahoma" w:eastAsia="Arial" w:hAnsi="Tahoma" w:cs="Tahoma"/>
                <w:color w:val="00000A"/>
                <w:sz w:val="20"/>
                <w:szCs w:val="20"/>
              </w:rPr>
            </w:pPr>
          </w:p>
          <w:p w:rsidR="00DB7BA6" w:rsidRPr="00F25358" w:rsidRDefault="00DB7BA6">
            <w:pPr>
              <w:snapToGrid w:val="0"/>
              <w:spacing w:line="252" w:lineRule="auto"/>
              <w:ind w:left="-142" w:firstLine="142"/>
              <w:jc w:val="center"/>
              <w:rPr>
                <w:rFonts w:ascii="Tahoma" w:eastAsia="Arial" w:hAnsi="Tahoma" w:cs="Tahoma"/>
                <w:color w:val="00000A"/>
                <w:sz w:val="20"/>
                <w:szCs w:val="20"/>
              </w:rPr>
            </w:pPr>
          </w:p>
          <w:p w:rsidR="00DB7BA6" w:rsidRPr="00F25358" w:rsidRDefault="00DB7BA6">
            <w:pPr>
              <w:snapToGrid w:val="0"/>
              <w:spacing w:line="252" w:lineRule="auto"/>
              <w:ind w:left="-142" w:firstLine="142"/>
              <w:jc w:val="center"/>
              <w:rPr>
                <w:rFonts w:ascii="Tahoma" w:eastAsia="Arial" w:hAnsi="Tahoma" w:cs="Tahoma"/>
                <w:color w:val="00000A"/>
                <w:sz w:val="20"/>
                <w:szCs w:val="20"/>
              </w:rPr>
            </w:pPr>
          </w:p>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z w:val="20"/>
                <w:szCs w:val="20"/>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color w:val="00000A"/>
                <w:sz w:val="20"/>
                <w:szCs w:val="20"/>
              </w:rPr>
            </w:pPr>
          </w:p>
        </w:tc>
      </w:tr>
      <w:tr w:rsidR="00DB7BA6" w:rsidRPr="00F25358" w:rsidTr="00905C4F">
        <w:trPr>
          <w:trHeight w:val="118"/>
        </w:trPr>
        <w:tc>
          <w:tcPr>
            <w:tcW w:w="739"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hAnsi="Tahoma" w:cs="Tahoma"/>
                <w:b/>
                <w:bCs/>
                <w:sz w:val="20"/>
                <w:szCs w:val="20"/>
              </w:rPr>
              <w:t>2.5.</w:t>
            </w:r>
          </w:p>
        </w:tc>
        <w:tc>
          <w:tcPr>
            <w:tcW w:w="9808" w:type="dxa"/>
            <w:gridSpan w:val="5"/>
            <w:tcBorders>
              <w:left w:val="single" w:sz="1" w:space="0" w:color="000000"/>
              <w:bottom w:val="single" w:sz="1" w:space="0" w:color="000000"/>
            </w:tcBorders>
            <w:shd w:val="clear" w:color="auto" w:fill="auto"/>
          </w:tcPr>
          <w:p w:rsidR="00DB7BA6" w:rsidRPr="00F25358" w:rsidRDefault="006C27BF">
            <w:pPr>
              <w:snapToGrid w:val="0"/>
              <w:jc w:val="both"/>
              <w:rPr>
                <w:rFonts w:ascii="Tahoma" w:hAnsi="Tahoma" w:cs="Tahoma"/>
                <w:sz w:val="20"/>
                <w:szCs w:val="20"/>
              </w:rPr>
            </w:pPr>
            <w:r w:rsidRPr="00F25358">
              <w:rPr>
                <w:rFonts w:ascii="Tahoma" w:eastAsia="Arial" w:hAnsi="Tahoma" w:cs="Tahoma"/>
                <w:b/>
                <w:bCs/>
                <w:color w:val="00000A"/>
                <w:spacing w:val="-3"/>
                <w:kern w:val="2"/>
                <w:sz w:val="20"/>
                <w:szCs w:val="20"/>
                <w:lang w:bidi="hi-IN"/>
              </w:rPr>
              <w:t>Τηλεχειριστήριο</w:t>
            </w:r>
          </w:p>
        </w:tc>
        <w:tc>
          <w:tcPr>
            <w:tcW w:w="23" w:type="dxa"/>
            <w:tcBorders>
              <w:left w:val="single" w:sz="1" w:space="0" w:color="000000"/>
            </w:tcBorders>
            <w:shd w:val="clear" w:color="auto" w:fill="auto"/>
          </w:tcPr>
          <w:p w:rsidR="00DB7BA6" w:rsidRPr="00F25358" w:rsidRDefault="00DB7BA6">
            <w:pPr>
              <w:snapToGrid w:val="0"/>
              <w:rPr>
                <w:rFonts w:ascii="Tahoma" w:hAnsi="Tahoma" w:cs="Tahoma"/>
                <w:color w:val="00000A"/>
                <w:sz w:val="20"/>
                <w:szCs w:val="20"/>
              </w:rPr>
            </w:pPr>
          </w:p>
        </w:tc>
      </w:tr>
      <w:tr w:rsidR="00DB7BA6" w:rsidRPr="00F25358" w:rsidTr="00905C4F">
        <w:trPr>
          <w:trHeight w:val="118"/>
        </w:trPr>
        <w:tc>
          <w:tcPr>
            <w:tcW w:w="739"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hAnsi="Tahoma" w:cs="Tahoma"/>
                <w:b/>
                <w:bCs/>
                <w:sz w:val="20"/>
                <w:szCs w:val="20"/>
              </w:rPr>
              <w:t>2.5.1.</w:t>
            </w:r>
          </w:p>
        </w:tc>
        <w:tc>
          <w:tcPr>
            <w:tcW w:w="5550"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Το τηλεχειριστήριο της διάταξης θα πρέπει λόγω των ιδιαίτερων συνθηκών να είναι πλήρως στεγανό και για χρήση εντός θαλασσίου περιβάλλοντος. Θα πρέπει να είναι απλό στη λειτουργία του με τα δυνατόν λιγότερα πλήκτρα χειρισμού. </w:t>
            </w:r>
          </w:p>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Τα πλήκτρα θα πρέπει να είναι αρίστης κατασκευής και φινιρίσματος, εύκολης αναγνωσιμότητας, εργονομικής σχεδίασης προκειμένου να διευκολύνουν και να εξασφαλίζουν, την προσπέλαση άμεσα.  Σε καμία περίπτωση τα προσφερόμενα, δεν  θα πρέπει να δημιουργούν σύγχυση η ασάφειες κατανόησης χρήσης τους,  αλλά θα πρέπει οι λειτουργίες τους να είναι άμεσα κατανοητές και χρηστικές, από όλους  τους χρήστες, ακόμα και από τους ηλικιωμένους.</w:t>
            </w:r>
          </w:p>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Κατά την διάρκεια της διαδρομής, θα πρέπει να υπάρχει η δυνατότητα, με το πάτημα κάποιου πλήκτρου αυτού, το κάθισμα να  ακινητοποιείται ακαριαία.</w:t>
            </w:r>
          </w:p>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Επειδή υπάρχει η περίπτωση αστοχίας των τηλεχειριστηρίων ή κάποιου άλλου ηλεκτρονικού, ηλεκτρολογικού ή μηχανικού μέρους της διάταξης θα πρέπει να υπάρχει πρόβλεψη για την λειτουργία της διάταξης με χειροκίνητο τρόπο.</w:t>
            </w:r>
          </w:p>
          <w:p w:rsidR="00DB7BA6" w:rsidRPr="00F25358" w:rsidRDefault="006C27BF">
            <w:pPr>
              <w:snapToGrid w:val="0"/>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Κάθε διάταξη θα πρέπει να συνοδεύεται από τουλάχιστον </w:t>
            </w:r>
            <w:r w:rsidRPr="00F25358">
              <w:rPr>
                <w:rFonts w:ascii="Tahoma" w:eastAsia="Arial" w:hAnsi="Tahoma" w:cs="Tahoma"/>
                <w:b/>
                <w:bCs/>
                <w:color w:val="00000A"/>
                <w:spacing w:val="-3"/>
                <w:kern w:val="2"/>
                <w:sz w:val="20"/>
                <w:szCs w:val="20"/>
                <w:lang w:bidi="hi-IN"/>
              </w:rPr>
              <w:t>πέντε (5)</w:t>
            </w:r>
            <w:r w:rsidRPr="00F25358">
              <w:rPr>
                <w:rFonts w:ascii="Tahoma" w:eastAsia="Arial" w:hAnsi="Tahoma" w:cs="Tahoma"/>
                <w:color w:val="00000A"/>
                <w:spacing w:val="-3"/>
                <w:kern w:val="2"/>
                <w:sz w:val="20"/>
                <w:szCs w:val="20"/>
                <w:lang w:bidi="hi-IN"/>
              </w:rPr>
              <w:t xml:space="preserve"> τηλεχειριστήρια.</w:t>
            </w:r>
          </w:p>
        </w:tc>
        <w:tc>
          <w:tcPr>
            <w:tcW w:w="1361" w:type="dxa"/>
            <w:gridSpan w:val="2"/>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z w:val="20"/>
                <w:szCs w:val="20"/>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color w:val="00000A"/>
                <w:sz w:val="20"/>
                <w:szCs w:val="20"/>
              </w:rPr>
            </w:pPr>
          </w:p>
        </w:tc>
      </w:tr>
      <w:tr w:rsidR="00DB7BA6" w:rsidRPr="00F25358" w:rsidTr="00905C4F">
        <w:trPr>
          <w:trHeight w:val="181"/>
        </w:trPr>
        <w:tc>
          <w:tcPr>
            <w:tcW w:w="739"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jc w:val="both"/>
              <w:rPr>
                <w:rFonts w:ascii="Tahoma" w:hAnsi="Tahoma" w:cs="Tahoma"/>
                <w:sz w:val="20"/>
                <w:szCs w:val="20"/>
              </w:rPr>
            </w:pPr>
            <w:r w:rsidRPr="00F25358">
              <w:rPr>
                <w:rFonts w:ascii="Tahoma" w:eastAsia="Arial" w:hAnsi="Tahoma" w:cs="Tahoma"/>
                <w:b/>
                <w:bCs/>
                <w:color w:val="00000A"/>
                <w:spacing w:val="-3"/>
                <w:kern w:val="2"/>
                <w:sz w:val="20"/>
                <w:szCs w:val="20"/>
                <w:lang w:bidi="hi-IN"/>
              </w:rPr>
              <w:t>2.6.</w:t>
            </w:r>
          </w:p>
        </w:tc>
        <w:tc>
          <w:tcPr>
            <w:tcW w:w="9808" w:type="dxa"/>
            <w:gridSpan w:val="5"/>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jc w:val="both"/>
              <w:rPr>
                <w:rFonts w:ascii="Tahoma" w:hAnsi="Tahoma" w:cs="Tahoma"/>
                <w:sz w:val="20"/>
                <w:szCs w:val="20"/>
              </w:rPr>
            </w:pPr>
            <w:r w:rsidRPr="00F25358">
              <w:rPr>
                <w:rFonts w:ascii="Tahoma" w:eastAsia="Arial" w:hAnsi="Tahoma" w:cs="Tahoma"/>
                <w:b/>
                <w:bCs/>
                <w:color w:val="00000A"/>
                <w:spacing w:val="-3"/>
                <w:kern w:val="2"/>
                <w:sz w:val="20"/>
                <w:szCs w:val="20"/>
                <w:lang w:bidi="hi-IN"/>
              </w:rPr>
              <w:t>Σύστημα κύλισης αμαξιδίου – φορείου κίνησης</w:t>
            </w:r>
          </w:p>
        </w:tc>
        <w:tc>
          <w:tcPr>
            <w:tcW w:w="23" w:type="dxa"/>
            <w:tcBorders>
              <w:left w:val="single" w:sz="1" w:space="0" w:color="000000"/>
            </w:tcBorders>
            <w:shd w:val="clear" w:color="auto" w:fill="auto"/>
          </w:tcPr>
          <w:p w:rsidR="00DB7BA6" w:rsidRPr="00F25358" w:rsidRDefault="00DB7BA6">
            <w:pPr>
              <w:snapToGrid w:val="0"/>
              <w:rPr>
                <w:rFonts w:ascii="Tahoma" w:hAnsi="Tahoma" w:cs="Tahoma"/>
                <w:b/>
                <w:bCs/>
                <w:color w:val="00000A"/>
                <w:sz w:val="20"/>
                <w:szCs w:val="20"/>
              </w:rPr>
            </w:pPr>
          </w:p>
        </w:tc>
      </w:tr>
      <w:tr w:rsidR="00DB7BA6" w:rsidRPr="00F25358" w:rsidTr="00905C4F">
        <w:tc>
          <w:tcPr>
            <w:tcW w:w="739"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2.6.1.</w:t>
            </w:r>
          </w:p>
        </w:tc>
        <w:tc>
          <w:tcPr>
            <w:tcW w:w="5550"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Η διάταξη θα αποτελείται από Σύστημα Κύλισης Αμαξιδίου  που θα καταλήγει μέσα</w:t>
            </w:r>
            <w:r w:rsidR="00571B8A" w:rsidRPr="00F25358">
              <w:rPr>
                <w:rFonts w:ascii="Tahoma" w:eastAsia="Arial" w:hAnsi="Tahoma" w:cs="Tahoma"/>
                <w:color w:val="00000A"/>
                <w:spacing w:val="-3"/>
                <w:kern w:val="2"/>
                <w:sz w:val="20"/>
                <w:szCs w:val="20"/>
                <w:lang w:bidi="hi-IN"/>
              </w:rPr>
              <w:t xml:space="preserve"> στο υδάτινο στοιχείο (θάλασσα), </w:t>
            </w:r>
            <w:r w:rsidRPr="00F25358">
              <w:rPr>
                <w:rFonts w:ascii="Tahoma" w:eastAsia="Arial" w:hAnsi="Tahoma" w:cs="Tahoma"/>
                <w:color w:val="00000A"/>
                <w:spacing w:val="-3"/>
                <w:kern w:val="2"/>
                <w:sz w:val="20"/>
                <w:szCs w:val="20"/>
                <w:lang w:bidi="hi-IN"/>
              </w:rPr>
              <w:t xml:space="preserve">κατάλληλου μήκους, προσαρμοσμένο ανάλογα στις απαιτήσεις της παραλίας που θα τοποθετηθεί λόγω του </w:t>
            </w:r>
            <w:r w:rsidRPr="00F25358">
              <w:rPr>
                <w:rFonts w:ascii="Tahoma" w:eastAsia="Arial" w:hAnsi="Tahoma" w:cs="Tahoma"/>
                <w:color w:val="00000A"/>
                <w:spacing w:val="-3"/>
                <w:kern w:val="2"/>
                <w:sz w:val="20"/>
                <w:szCs w:val="20"/>
                <w:u w:val="single"/>
                <w:lang w:bidi="hi-IN"/>
              </w:rPr>
              <w:t>φαινόμενου  παλίρροιας &amp; άμπωτης</w:t>
            </w:r>
            <w:r w:rsidRPr="00F25358">
              <w:rPr>
                <w:rFonts w:ascii="Tahoma" w:eastAsia="Arial" w:hAnsi="Tahoma" w:cs="Tahoma"/>
                <w:color w:val="00000A"/>
                <w:spacing w:val="-3"/>
                <w:kern w:val="2"/>
                <w:sz w:val="20"/>
                <w:szCs w:val="20"/>
                <w:lang w:bidi="hi-IN"/>
              </w:rPr>
              <w:t xml:space="preserve">). </w:t>
            </w:r>
          </w:p>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Το εν λόγω σύστημα θα αποτελείται από λυόμενα (συναρμολογούμενα) τμήματα ο τρόπος σύνδεσης και αποσύνδεσης αυτών θα πρέπει να είναι εύκολος και γρήγορος  </w:t>
            </w:r>
            <w:r w:rsidRPr="00F25358">
              <w:rPr>
                <w:rFonts w:ascii="Tahoma" w:eastAsia="Arial" w:hAnsi="Tahoma" w:cs="Tahoma"/>
                <w:color w:val="00000A"/>
                <w:spacing w:val="-3"/>
                <w:kern w:val="2"/>
                <w:sz w:val="20"/>
                <w:szCs w:val="20"/>
                <w:lang w:bidi="hi-IN"/>
              </w:rPr>
              <w:lastRenderedPageBreak/>
              <w:t>και στην όλη κατασκευή του συστήματος θα πρέπει να εξασφαλίζεται η σταθερή συνέχεια του μηχανισμού κύλισης. Στο τελευταίο τμήμα εντός της θάλασσας θα μπορεί να προσαρμόζεται σε αυτό κουπαστή (</w:t>
            </w:r>
            <w:proofErr w:type="spellStart"/>
            <w:r w:rsidRPr="00F25358">
              <w:rPr>
                <w:rFonts w:ascii="Tahoma" w:eastAsia="Arial" w:hAnsi="Tahoma" w:cs="Tahoma"/>
                <w:color w:val="00000A"/>
                <w:spacing w:val="-3"/>
                <w:kern w:val="2"/>
                <w:sz w:val="20"/>
                <w:szCs w:val="20"/>
                <w:lang w:bidi="hi-IN"/>
              </w:rPr>
              <w:t>χειρολισθήρας</w:t>
            </w:r>
            <w:proofErr w:type="spellEnd"/>
            <w:r w:rsidRPr="00F25358">
              <w:rPr>
                <w:rFonts w:ascii="Tahoma" w:eastAsia="Arial" w:hAnsi="Tahoma" w:cs="Tahoma"/>
                <w:color w:val="00000A"/>
                <w:spacing w:val="-3"/>
                <w:kern w:val="2"/>
                <w:sz w:val="20"/>
                <w:szCs w:val="20"/>
                <w:lang w:bidi="hi-IN"/>
              </w:rPr>
              <w:t>) η οποία και αυτή θα είναι κατασκευασμένη από ανοξείδωτο χάλυβα.</w:t>
            </w:r>
          </w:p>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Το σύστημα κύλισης θα πρέπει να έχει την δυνατότητα να προσαρμοστεί στις ενδεχόμενες κλήσεις της παραλίας που θα τοποθετηθεί. Το σύστημα κύλισης θα φέρει κατάλληλο ηλεκτρικό μηχανισμό κίνησης του αμαξιδίου με συρματόσχοινα ή αλυσίδες κλπ κατ΄ επιλογή του προσφέροντος και στο άνω σημείο του θα συνδέεται κατάλληλα και με ασφάλεια στο σύστημα ελέγχου της διάταξης. </w:t>
            </w:r>
          </w:p>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Προκειμένου να προστατεύονται οι χρήστες από τα κινητά μέρη του συστήματος αυτά να καλύπτονται από κατάλληλα καλύμματα  για χρήση σε θαλάσσιο περιβάλλον (πχ. από ανοξείδωτο χάλυβα, εμποτισμένη ξυλεία, πολυμερή υλικά, κλπ).</w:t>
            </w:r>
          </w:p>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Το </w:t>
            </w:r>
            <w:proofErr w:type="spellStart"/>
            <w:r w:rsidRPr="00F25358">
              <w:rPr>
                <w:rFonts w:ascii="Tahoma" w:eastAsia="Arial" w:hAnsi="Tahoma" w:cs="Tahoma"/>
                <w:color w:val="00000A"/>
                <w:spacing w:val="-3"/>
                <w:kern w:val="2"/>
                <w:sz w:val="20"/>
                <w:szCs w:val="20"/>
                <w:lang w:bidi="hi-IN"/>
              </w:rPr>
              <w:t>αμαξίδιο</w:t>
            </w:r>
            <w:proofErr w:type="spellEnd"/>
            <w:r w:rsidRPr="00F25358">
              <w:rPr>
                <w:rFonts w:ascii="Tahoma" w:eastAsia="Arial" w:hAnsi="Tahoma" w:cs="Tahoma"/>
                <w:color w:val="00000A"/>
                <w:spacing w:val="-3"/>
                <w:kern w:val="2"/>
                <w:sz w:val="20"/>
                <w:szCs w:val="20"/>
                <w:lang w:bidi="hi-IN"/>
              </w:rPr>
              <w:t>, το οποίο ολισθαίνει κατά μήκος του συστήματος κύλισης, θα είναι κατασκευασμένο από ανοξείδωτο χάλυβα οι δε τροχοί αυτού θα είναι κατάλληλης αντοχής και κατάλληλου υλικού για την καλύτερη ολίσθηση χωρίς ιδιαίτερους θορύβους και θα φέρει ειδικά διαμορφωμένο κάθισμα.</w:t>
            </w:r>
          </w:p>
          <w:p w:rsidR="00DB7BA6" w:rsidRPr="00F25358" w:rsidRDefault="006C27BF">
            <w:pPr>
              <w:snapToGrid w:val="0"/>
              <w:jc w:val="both"/>
              <w:rPr>
                <w:rFonts w:ascii="Tahoma" w:hAnsi="Tahoma" w:cs="Tahoma"/>
                <w:sz w:val="20"/>
                <w:szCs w:val="20"/>
              </w:rPr>
            </w:pPr>
            <w:r w:rsidRPr="00F25358">
              <w:rPr>
                <w:rFonts w:ascii="Tahoma" w:eastAsia="Arial" w:hAnsi="Tahoma" w:cs="Tahoma"/>
                <w:color w:val="00000A"/>
                <w:spacing w:val="-3"/>
                <w:kern w:val="2"/>
                <w:sz w:val="20"/>
                <w:szCs w:val="20"/>
                <w:lang w:bidi="hi-IN"/>
              </w:rPr>
              <w:t>Για το σύνολο της διάταξης θα πρέπει να ληφθεί μέριμνα για τη στήριξη της στο έδαφος. Σε κάθε περίπτωση δεν θα πρέπει να προκαλείται η οποιαδήποτε αλλοίωση στα χαρακτηριστικά της παραλίας και σε κάθε περίπτωση ο τρόπος στήριξης,  το επιθυμητό προσαρμοσμένο μήκος θα πρέπει να έχει την έγκριση της Υπηρεσίας. Τα υλικά στερέωσης θα πρέπει να είναι από ανοξείδωτο χάλυβα.</w:t>
            </w:r>
          </w:p>
        </w:tc>
        <w:tc>
          <w:tcPr>
            <w:tcW w:w="1361" w:type="dxa"/>
            <w:gridSpan w:val="2"/>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lastRenderedPageBreak/>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b/>
                <w:color w:val="00000A"/>
                <w:sz w:val="20"/>
                <w:szCs w:val="20"/>
              </w:rPr>
            </w:pPr>
          </w:p>
        </w:tc>
      </w:tr>
      <w:tr w:rsidR="00DB7BA6" w:rsidRPr="00F25358" w:rsidTr="00905C4F">
        <w:tc>
          <w:tcPr>
            <w:tcW w:w="739"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lastRenderedPageBreak/>
              <w:t>2.7.</w:t>
            </w:r>
          </w:p>
        </w:tc>
        <w:tc>
          <w:tcPr>
            <w:tcW w:w="9808" w:type="dxa"/>
            <w:gridSpan w:val="5"/>
            <w:tcBorders>
              <w:left w:val="single" w:sz="1" w:space="0" w:color="000000"/>
              <w:bottom w:val="single" w:sz="1" w:space="0" w:color="000000"/>
            </w:tcBorders>
            <w:shd w:val="clear" w:color="auto" w:fill="auto"/>
          </w:tcPr>
          <w:p w:rsidR="00DB7BA6" w:rsidRPr="00F25358" w:rsidRDefault="006C27BF">
            <w:pPr>
              <w:snapToGrid w:val="0"/>
              <w:jc w:val="both"/>
              <w:rPr>
                <w:rFonts w:ascii="Tahoma" w:hAnsi="Tahoma" w:cs="Tahoma"/>
                <w:sz w:val="20"/>
                <w:szCs w:val="20"/>
              </w:rPr>
            </w:pPr>
            <w:proofErr w:type="spellStart"/>
            <w:r w:rsidRPr="00F25358">
              <w:rPr>
                <w:rFonts w:ascii="Tahoma" w:eastAsia="Arial" w:hAnsi="Tahoma" w:cs="Tahoma"/>
                <w:b/>
                <w:bCs/>
                <w:color w:val="00000A"/>
                <w:spacing w:val="-3"/>
                <w:kern w:val="2"/>
                <w:sz w:val="20"/>
                <w:szCs w:val="20"/>
                <w:lang w:bidi="hi-IN"/>
              </w:rPr>
              <w:t>Φωτοβολταϊκό</w:t>
            </w:r>
            <w:proofErr w:type="spellEnd"/>
            <w:r w:rsidRPr="00F25358">
              <w:rPr>
                <w:rFonts w:ascii="Tahoma" w:eastAsia="Arial" w:hAnsi="Tahoma" w:cs="Tahoma"/>
                <w:b/>
                <w:bCs/>
                <w:color w:val="00000A"/>
                <w:spacing w:val="-3"/>
                <w:kern w:val="2"/>
                <w:sz w:val="20"/>
                <w:szCs w:val="20"/>
                <w:lang w:bidi="hi-IN"/>
              </w:rPr>
              <w:t xml:space="preserve"> στοιχείο - Μπαταρία</w:t>
            </w:r>
          </w:p>
        </w:tc>
        <w:tc>
          <w:tcPr>
            <w:tcW w:w="23" w:type="dxa"/>
            <w:tcBorders>
              <w:left w:val="single" w:sz="1" w:space="0" w:color="000000"/>
            </w:tcBorders>
            <w:shd w:val="clear" w:color="auto" w:fill="auto"/>
          </w:tcPr>
          <w:p w:rsidR="00DB7BA6" w:rsidRPr="00F25358" w:rsidRDefault="00DB7BA6">
            <w:pPr>
              <w:snapToGrid w:val="0"/>
              <w:rPr>
                <w:rFonts w:ascii="Tahoma" w:eastAsia="Arial" w:hAnsi="Tahoma" w:cs="Tahoma"/>
                <w:b/>
                <w:color w:val="00000A"/>
                <w:spacing w:val="-3"/>
                <w:kern w:val="2"/>
                <w:sz w:val="20"/>
                <w:szCs w:val="20"/>
              </w:rPr>
            </w:pPr>
          </w:p>
        </w:tc>
      </w:tr>
      <w:tr w:rsidR="00DB7BA6" w:rsidRPr="00F25358" w:rsidTr="00905C4F">
        <w:tc>
          <w:tcPr>
            <w:tcW w:w="739"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2.7.1.</w:t>
            </w:r>
          </w:p>
        </w:tc>
        <w:tc>
          <w:tcPr>
            <w:tcW w:w="5550"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Το προσφερόμενο σύστημα θα πρέπει να είναι πλήρως  αυτόνομο ενεργειακά, εξασφαλίζοντας την απαραίτητη ενέργεια λειτουργίας του μέσω μιας μπαταρίας κατάλληλης χωρητικότητας που θα φορτίζεται ελεγχόμενα από το Φ/Β στοιχείο. Με αυτό τον τρόπο το σύστημα θα έχει τη δυνατότητα να λειτουργήσει σε καταστάσεις χαμηλής ηλιοφάνειας ενώ δεν απαιτείται καμία σύνδεση με το ηλεκτρικό δίκτυο.</w:t>
            </w:r>
          </w:p>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Παράλληλα η χρήση χαμηλής τάσης συνεχούς ρεύματος κάνει την διάταξη ασφαλή καθώς δεν τίθεται θέμα ασφαλείας λόγω της ηλεκτρικής της τροφοδότησης.</w:t>
            </w:r>
          </w:p>
          <w:p w:rsidR="00DB7BA6" w:rsidRPr="00F25358" w:rsidRDefault="006C27BF">
            <w:pPr>
              <w:snapToGrid w:val="0"/>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Το σύστημα θα είναι έτσι </w:t>
            </w:r>
            <w:proofErr w:type="spellStart"/>
            <w:r w:rsidRPr="00F25358">
              <w:rPr>
                <w:rFonts w:ascii="Tahoma" w:eastAsia="Arial" w:hAnsi="Tahoma" w:cs="Tahoma"/>
                <w:color w:val="00000A"/>
                <w:spacing w:val="-3"/>
                <w:kern w:val="2"/>
                <w:sz w:val="20"/>
                <w:szCs w:val="20"/>
                <w:lang w:bidi="hi-IN"/>
              </w:rPr>
              <w:t>διαστασιολογημένο</w:t>
            </w:r>
            <w:proofErr w:type="spellEnd"/>
            <w:r w:rsidRPr="00F25358">
              <w:rPr>
                <w:rFonts w:ascii="Tahoma" w:eastAsia="Arial" w:hAnsi="Tahoma" w:cs="Tahoma"/>
                <w:color w:val="00000A"/>
                <w:spacing w:val="-3"/>
                <w:kern w:val="2"/>
                <w:sz w:val="20"/>
                <w:szCs w:val="20"/>
                <w:lang w:bidi="hi-IN"/>
              </w:rPr>
              <w:t xml:space="preserve">, ώστε να καλύπτει 90 χρήσεις χωρίς ηλιοφάνεια. </w:t>
            </w:r>
          </w:p>
        </w:tc>
        <w:tc>
          <w:tcPr>
            <w:tcW w:w="1361" w:type="dxa"/>
            <w:gridSpan w:val="2"/>
            <w:tcBorders>
              <w:left w:val="single" w:sz="1" w:space="0" w:color="000000"/>
              <w:bottom w:val="single" w:sz="1" w:space="0" w:color="000000"/>
            </w:tcBorders>
            <w:shd w:val="clear" w:color="auto" w:fill="auto"/>
            <w:vAlign w:val="bottom"/>
          </w:tcPr>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b/>
                <w:color w:val="00000A"/>
                <w:sz w:val="20"/>
                <w:szCs w:val="20"/>
              </w:rPr>
            </w:pPr>
          </w:p>
        </w:tc>
      </w:tr>
      <w:tr w:rsidR="00DB7BA6" w:rsidRPr="00F25358" w:rsidTr="00905C4F">
        <w:tc>
          <w:tcPr>
            <w:tcW w:w="739"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2.8.</w:t>
            </w:r>
          </w:p>
        </w:tc>
        <w:tc>
          <w:tcPr>
            <w:tcW w:w="9808" w:type="dxa"/>
            <w:gridSpan w:val="5"/>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b/>
                <w:bCs/>
                <w:color w:val="00000A"/>
                <w:spacing w:val="-3"/>
                <w:kern w:val="2"/>
                <w:sz w:val="20"/>
                <w:szCs w:val="20"/>
                <w:lang w:bidi="hi-IN"/>
              </w:rPr>
              <w:t>Ντουζιέρα</w:t>
            </w:r>
          </w:p>
        </w:tc>
        <w:tc>
          <w:tcPr>
            <w:tcW w:w="23" w:type="dxa"/>
            <w:tcBorders>
              <w:left w:val="single" w:sz="1" w:space="0" w:color="000000"/>
            </w:tcBorders>
            <w:shd w:val="clear" w:color="auto" w:fill="auto"/>
          </w:tcPr>
          <w:p w:rsidR="00DB7BA6" w:rsidRPr="00F25358" w:rsidRDefault="00DB7BA6">
            <w:pPr>
              <w:snapToGrid w:val="0"/>
              <w:rPr>
                <w:rFonts w:ascii="Tahoma" w:eastAsia="Arial" w:hAnsi="Tahoma" w:cs="Tahoma"/>
                <w:b/>
                <w:color w:val="00000A"/>
                <w:spacing w:val="-3"/>
                <w:kern w:val="2"/>
                <w:sz w:val="20"/>
                <w:szCs w:val="20"/>
                <w:lang w:bidi="hi-IN"/>
              </w:rPr>
            </w:pPr>
          </w:p>
        </w:tc>
      </w:tr>
      <w:tr w:rsidR="00DB7BA6" w:rsidRPr="00F25358" w:rsidTr="00905C4F">
        <w:tc>
          <w:tcPr>
            <w:tcW w:w="739"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2.8.1.</w:t>
            </w:r>
          </w:p>
        </w:tc>
        <w:tc>
          <w:tcPr>
            <w:tcW w:w="5550"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Στην κύρια δομή του Συστήματος Ελέγχου της μη μόνιμης συναρμολογούμενης διάταξης για την αυτόνομη πρόσβαση ΑμεΑ, να προσαρμοστεί ντουζιέρα η οποία θα βολεύει τα άτομα με κινητικά προβλήματα ώστε να μην  βρέχουν το αναπηρικό τους </w:t>
            </w:r>
            <w:proofErr w:type="spellStart"/>
            <w:r w:rsidRPr="00F25358">
              <w:rPr>
                <w:rFonts w:ascii="Tahoma" w:eastAsia="Arial" w:hAnsi="Tahoma" w:cs="Tahoma"/>
                <w:color w:val="00000A"/>
                <w:spacing w:val="-3"/>
                <w:kern w:val="2"/>
                <w:sz w:val="20"/>
                <w:szCs w:val="20"/>
                <w:lang w:bidi="hi-IN"/>
              </w:rPr>
              <w:t>αμαξίδιο</w:t>
            </w:r>
            <w:proofErr w:type="spellEnd"/>
            <w:r w:rsidRPr="00F25358">
              <w:rPr>
                <w:rFonts w:ascii="Tahoma" w:eastAsia="Arial" w:hAnsi="Tahoma" w:cs="Tahoma"/>
                <w:color w:val="00000A"/>
                <w:spacing w:val="-3"/>
                <w:kern w:val="2"/>
                <w:sz w:val="20"/>
                <w:szCs w:val="20"/>
                <w:lang w:bidi="hi-IN"/>
              </w:rPr>
              <w:t>. Να γίνει περιγραφή της εγκατάστασης.</w:t>
            </w:r>
          </w:p>
        </w:tc>
        <w:tc>
          <w:tcPr>
            <w:tcW w:w="1361" w:type="dxa"/>
            <w:gridSpan w:val="2"/>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eastAsia="Arial" w:hAnsi="Tahoma" w:cs="Tahoma"/>
                <w:b/>
                <w:color w:val="00000A"/>
                <w:spacing w:val="-3"/>
                <w:kern w:val="2"/>
                <w:sz w:val="20"/>
                <w:szCs w:val="20"/>
                <w:lang w:bidi="hi-IN"/>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eastAsia="Arial" w:hAnsi="Tahoma" w:cs="Tahoma"/>
                <w:b/>
                <w:color w:val="00000A"/>
                <w:spacing w:val="-3"/>
                <w:kern w:val="2"/>
                <w:sz w:val="20"/>
                <w:szCs w:val="20"/>
                <w:lang w:bidi="hi-IN"/>
              </w:rPr>
            </w:pPr>
          </w:p>
        </w:tc>
        <w:tc>
          <w:tcPr>
            <w:tcW w:w="23" w:type="dxa"/>
            <w:tcBorders>
              <w:left w:val="single" w:sz="1" w:space="0" w:color="000000"/>
            </w:tcBorders>
            <w:shd w:val="clear" w:color="auto" w:fill="auto"/>
          </w:tcPr>
          <w:p w:rsidR="00DB7BA6" w:rsidRPr="00F25358" w:rsidRDefault="00DB7BA6">
            <w:pPr>
              <w:snapToGrid w:val="0"/>
              <w:rPr>
                <w:rFonts w:ascii="Tahoma" w:eastAsia="Arial" w:hAnsi="Tahoma" w:cs="Tahoma"/>
                <w:b/>
                <w:color w:val="00000A"/>
                <w:spacing w:val="-3"/>
                <w:kern w:val="2"/>
                <w:sz w:val="20"/>
                <w:szCs w:val="20"/>
                <w:lang w:bidi="hi-IN"/>
              </w:rPr>
            </w:pPr>
          </w:p>
        </w:tc>
      </w:tr>
      <w:tr w:rsidR="00DB7BA6" w:rsidRPr="00F25358" w:rsidTr="00905C4F">
        <w:tc>
          <w:tcPr>
            <w:tcW w:w="739"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right="142"/>
              <w:jc w:val="both"/>
              <w:rPr>
                <w:rFonts w:ascii="Tahoma" w:eastAsia="Arial" w:hAnsi="Tahoma" w:cs="Tahoma"/>
                <w:b/>
                <w:bCs/>
                <w:color w:val="00000A"/>
                <w:spacing w:val="-3"/>
                <w:kern w:val="2"/>
                <w:sz w:val="20"/>
                <w:szCs w:val="20"/>
                <w:lang w:bidi="hi-IN"/>
              </w:rPr>
            </w:pPr>
          </w:p>
          <w:p w:rsidR="00DB7BA6" w:rsidRPr="00F25358" w:rsidRDefault="006C27BF">
            <w:pPr>
              <w:snapToGrid w:val="0"/>
              <w:spacing w:line="252" w:lineRule="auto"/>
              <w:ind w:right="142"/>
              <w:jc w:val="both"/>
              <w:rPr>
                <w:rFonts w:ascii="Tahoma" w:hAnsi="Tahoma" w:cs="Tahoma"/>
                <w:sz w:val="20"/>
                <w:szCs w:val="20"/>
              </w:rPr>
            </w:pPr>
            <w:r w:rsidRPr="00F25358">
              <w:rPr>
                <w:rFonts w:ascii="Tahoma" w:eastAsia="Arial" w:hAnsi="Tahoma" w:cs="Tahoma"/>
                <w:b/>
                <w:bCs/>
                <w:color w:val="00000A"/>
                <w:spacing w:val="-3"/>
                <w:kern w:val="2"/>
                <w:sz w:val="20"/>
                <w:szCs w:val="20"/>
                <w:lang w:bidi="hi-IN"/>
              </w:rPr>
              <w:t>3.</w:t>
            </w:r>
          </w:p>
        </w:tc>
        <w:tc>
          <w:tcPr>
            <w:tcW w:w="9808" w:type="dxa"/>
            <w:gridSpan w:val="5"/>
            <w:tcBorders>
              <w:left w:val="single" w:sz="1" w:space="0" w:color="000000"/>
              <w:bottom w:val="single" w:sz="1" w:space="0" w:color="000000"/>
            </w:tcBorders>
            <w:shd w:val="clear" w:color="auto" w:fill="auto"/>
          </w:tcPr>
          <w:p w:rsidR="00DB7BA6" w:rsidRPr="00F25358" w:rsidRDefault="00DB7BA6">
            <w:pPr>
              <w:snapToGrid w:val="0"/>
              <w:jc w:val="both"/>
              <w:rPr>
                <w:rFonts w:ascii="Tahoma" w:eastAsia="Arial" w:hAnsi="Tahoma" w:cs="Tahoma"/>
                <w:b/>
                <w:bCs/>
                <w:color w:val="00000A"/>
                <w:spacing w:val="-3"/>
                <w:kern w:val="2"/>
                <w:sz w:val="20"/>
                <w:szCs w:val="20"/>
                <w:lang w:bidi="hi-IN"/>
              </w:rPr>
            </w:pPr>
          </w:p>
          <w:p w:rsidR="00DB7BA6" w:rsidRPr="00F25358" w:rsidRDefault="006C27BF">
            <w:pPr>
              <w:snapToGrid w:val="0"/>
              <w:jc w:val="both"/>
              <w:rPr>
                <w:rFonts w:ascii="Tahoma" w:hAnsi="Tahoma" w:cs="Tahoma"/>
                <w:sz w:val="20"/>
                <w:szCs w:val="20"/>
              </w:rPr>
            </w:pPr>
            <w:r w:rsidRPr="00F25358">
              <w:rPr>
                <w:rFonts w:ascii="Tahoma" w:eastAsia="Arial" w:hAnsi="Tahoma" w:cs="Tahoma"/>
                <w:b/>
                <w:bCs/>
                <w:caps/>
                <w:color w:val="00000A"/>
                <w:spacing w:val="-3"/>
                <w:kern w:val="2"/>
                <w:sz w:val="20"/>
                <w:szCs w:val="20"/>
                <w:lang w:bidi="hi-IN"/>
              </w:rPr>
              <w:t>ΓΕΝΙΚΕΣ ΤΕΧΝΙΚΕΣ ΥΠΟΧΡΕΩΣΕΙΣ</w:t>
            </w:r>
          </w:p>
        </w:tc>
        <w:tc>
          <w:tcPr>
            <w:tcW w:w="23" w:type="dxa"/>
            <w:tcBorders>
              <w:left w:val="single" w:sz="1" w:space="0" w:color="000000"/>
            </w:tcBorders>
            <w:shd w:val="clear" w:color="auto" w:fill="auto"/>
          </w:tcPr>
          <w:p w:rsidR="00DB7BA6" w:rsidRPr="00F25358" w:rsidRDefault="00DB7BA6">
            <w:pPr>
              <w:snapToGrid w:val="0"/>
              <w:rPr>
                <w:rFonts w:ascii="Tahoma" w:eastAsia="Arial" w:hAnsi="Tahoma" w:cs="Tahoma"/>
                <w:b/>
                <w:color w:val="00000A"/>
                <w:spacing w:val="-3"/>
                <w:kern w:val="2"/>
                <w:sz w:val="20"/>
                <w:szCs w:val="20"/>
                <w:lang w:bidi="hi-IN"/>
              </w:rPr>
            </w:pPr>
          </w:p>
        </w:tc>
      </w:tr>
      <w:tr w:rsidR="00DB7BA6" w:rsidRPr="00F25358" w:rsidTr="00905C4F">
        <w:tc>
          <w:tcPr>
            <w:tcW w:w="739"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3.1.</w:t>
            </w:r>
          </w:p>
        </w:tc>
        <w:tc>
          <w:tcPr>
            <w:tcW w:w="5550" w:type="dxa"/>
            <w:tcBorders>
              <w:left w:val="single" w:sz="1" w:space="0" w:color="000000"/>
              <w:bottom w:val="single" w:sz="1" w:space="0" w:color="000000"/>
            </w:tcBorders>
            <w:shd w:val="clear" w:color="auto" w:fill="auto"/>
          </w:tcPr>
          <w:p w:rsidR="00DB7BA6" w:rsidRPr="00F25358" w:rsidRDefault="006C27BF">
            <w:pPr>
              <w:snapToGrid w:val="0"/>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Κάθε ενδιαφερόμενος, που θα λάβει μέρος στο διαγωνισμό θα πρέπει να λάβει γνώση των ειδικών συνθηκών εργασίας και στην τιμή που θα προσφέρει θα περιλαμβάνονται η εγκατάσταση, οι ρυθμίσεις, η θέση σε λειτουργία και η εκπαίδευση του προσωπικού. </w:t>
            </w:r>
          </w:p>
        </w:tc>
        <w:tc>
          <w:tcPr>
            <w:tcW w:w="1361" w:type="dxa"/>
            <w:gridSpan w:val="2"/>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b/>
                <w:color w:val="00000A"/>
                <w:sz w:val="20"/>
                <w:szCs w:val="20"/>
              </w:rPr>
            </w:pPr>
          </w:p>
        </w:tc>
      </w:tr>
      <w:tr w:rsidR="00DB7BA6" w:rsidRPr="00F25358" w:rsidTr="00905C4F">
        <w:tc>
          <w:tcPr>
            <w:tcW w:w="739"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3.2.</w:t>
            </w:r>
          </w:p>
        </w:tc>
        <w:tc>
          <w:tcPr>
            <w:tcW w:w="5550" w:type="dxa"/>
            <w:tcBorders>
              <w:left w:val="single" w:sz="1" w:space="0" w:color="000000"/>
              <w:bottom w:val="single" w:sz="1" w:space="0" w:color="000000"/>
            </w:tcBorders>
            <w:shd w:val="clear" w:color="auto" w:fill="auto"/>
          </w:tcPr>
          <w:p w:rsidR="00DB7BA6" w:rsidRPr="00F25358" w:rsidRDefault="006C27BF">
            <w:pPr>
              <w:snapToGrid w:val="0"/>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Οι συσκευές του συστήματος θα είναι κατάλληλες για τουλάχιστον 30 χρήσεις ημερησίως, χωρίς να παρουσιάζονται φαινόμενα υπερθέρμανσης σε οποιαδήποτε από τις </w:t>
            </w:r>
            <w:proofErr w:type="spellStart"/>
            <w:r w:rsidRPr="00F25358">
              <w:rPr>
                <w:rFonts w:ascii="Tahoma" w:eastAsia="Arial" w:hAnsi="Tahoma" w:cs="Tahoma"/>
                <w:color w:val="00000A"/>
                <w:spacing w:val="-3"/>
                <w:kern w:val="2"/>
                <w:sz w:val="20"/>
                <w:szCs w:val="20"/>
                <w:lang w:bidi="hi-IN"/>
              </w:rPr>
              <w:t>υπομονάδες</w:t>
            </w:r>
            <w:proofErr w:type="spellEnd"/>
            <w:r w:rsidRPr="00F25358">
              <w:rPr>
                <w:rFonts w:ascii="Tahoma" w:eastAsia="Arial" w:hAnsi="Tahoma" w:cs="Tahoma"/>
                <w:color w:val="00000A"/>
                <w:spacing w:val="-3"/>
                <w:kern w:val="2"/>
                <w:sz w:val="20"/>
                <w:szCs w:val="20"/>
                <w:lang w:bidi="hi-IN"/>
              </w:rPr>
              <w:t xml:space="preserve"> τους.</w:t>
            </w:r>
          </w:p>
        </w:tc>
        <w:tc>
          <w:tcPr>
            <w:tcW w:w="1361" w:type="dxa"/>
            <w:gridSpan w:val="2"/>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b/>
                <w:color w:val="00000A"/>
                <w:sz w:val="20"/>
                <w:szCs w:val="20"/>
              </w:rPr>
            </w:pPr>
          </w:p>
        </w:tc>
      </w:tr>
      <w:tr w:rsidR="00DB7BA6" w:rsidRPr="00F25358" w:rsidTr="00905C4F">
        <w:tc>
          <w:tcPr>
            <w:tcW w:w="739"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lastRenderedPageBreak/>
              <w:t>3.3.</w:t>
            </w:r>
          </w:p>
        </w:tc>
        <w:tc>
          <w:tcPr>
            <w:tcW w:w="5550" w:type="dxa"/>
            <w:tcBorders>
              <w:left w:val="single" w:sz="1" w:space="0" w:color="000000"/>
              <w:bottom w:val="single" w:sz="1" w:space="0" w:color="000000"/>
            </w:tcBorders>
            <w:shd w:val="clear" w:color="auto" w:fill="auto"/>
          </w:tcPr>
          <w:p w:rsidR="00DB7BA6" w:rsidRPr="00F25358" w:rsidRDefault="006C27BF">
            <w:pPr>
              <w:snapToGrid w:val="0"/>
              <w:jc w:val="both"/>
              <w:rPr>
                <w:rFonts w:ascii="Tahoma" w:hAnsi="Tahoma" w:cs="Tahoma"/>
                <w:sz w:val="20"/>
                <w:szCs w:val="20"/>
              </w:rPr>
            </w:pPr>
            <w:r w:rsidRPr="00F25358">
              <w:rPr>
                <w:rFonts w:ascii="Tahoma" w:eastAsia="Arial" w:hAnsi="Tahoma" w:cs="Tahoma"/>
                <w:color w:val="00000A"/>
                <w:spacing w:val="-3"/>
                <w:kern w:val="2"/>
                <w:sz w:val="20"/>
                <w:szCs w:val="20"/>
                <w:lang w:bidi="hi-IN"/>
              </w:rPr>
              <w:t>Όλα τα πιστοποιητικά, βεβαιώσεις και λοιπά έγγραφα που αναφέρονται στην παρούσα τεχνική έκθεση θα πρέπει να προσκομιστούν από τον Ανάδοχο πριν την υπογραφή της σύμβασης με την Υπηρεσία για έλεγχο της πληρότητάς τους (εκτός αυτών που ορίζει η πρόσκληση να προσκομιστούν με την προσφορά). Σε περίπτωση που αυτά δεν προσκομιστούν αυτομάτως θα αποκλείεται από τη διαδικασία.</w:t>
            </w:r>
          </w:p>
        </w:tc>
        <w:tc>
          <w:tcPr>
            <w:tcW w:w="1361" w:type="dxa"/>
            <w:gridSpan w:val="2"/>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b/>
                <w:color w:val="00000A"/>
                <w:sz w:val="20"/>
                <w:szCs w:val="20"/>
              </w:rPr>
            </w:pPr>
          </w:p>
        </w:tc>
      </w:tr>
      <w:tr w:rsidR="00DB7BA6" w:rsidRPr="00F25358" w:rsidTr="00905C4F">
        <w:tc>
          <w:tcPr>
            <w:tcW w:w="739"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3.4.</w:t>
            </w:r>
          </w:p>
        </w:tc>
        <w:tc>
          <w:tcPr>
            <w:tcW w:w="5550" w:type="dxa"/>
            <w:tcBorders>
              <w:left w:val="single" w:sz="1" w:space="0" w:color="000000"/>
              <w:bottom w:val="single" w:sz="1" w:space="0" w:color="000000"/>
            </w:tcBorders>
            <w:shd w:val="clear" w:color="auto" w:fill="auto"/>
          </w:tcPr>
          <w:p w:rsidR="00DB7BA6" w:rsidRPr="00F25358" w:rsidRDefault="006C27BF">
            <w:pPr>
              <w:snapToGrid w:val="0"/>
              <w:jc w:val="both"/>
              <w:rPr>
                <w:rFonts w:ascii="Tahoma" w:hAnsi="Tahoma" w:cs="Tahoma"/>
                <w:sz w:val="20"/>
                <w:szCs w:val="20"/>
              </w:rPr>
            </w:pPr>
            <w:r w:rsidRPr="00F25358">
              <w:rPr>
                <w:rFonts w:ascii="Tahoma" w:eastAsia="Arial" w:hAnsi="Tahoma" w:cs="Tahoma"/>
                <w:color w:val="00000A"/>
                <w:spacing w:val="-3"/>
                <w:kern w:val="2"/>
                <w:sz w:val="20"/>
                <w:szCs w:val="20"/>
                <w:lang w:bidi="hi-IN"/>
              </w:rPr>
              <w:t>Κάθε συσκευή να φέρει τη σήμανση ‘’CE’’ κατά τα οριζόμενα στις κοινές Υπουργικές αποφάσεις του Υπουργείου Οικονομικών, Μεταφορών και Επικοινωνιών, Εθνικής Οικονομίας και Ανάπτυξης, που περιέχονται στα Φ.Ε.Κ. 688/Β/1994 και 992/Β/30-12-94.</w:t>
            </w:r>
          </w:p>
        </w:tc>
        <w:tc>
          <w:tcPr>
            <w:tcW w:w="1361" w:type="dxa"/>
            <w:gridSpan w:val="2"/>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b/>
                <w:color w:val="00000A"/>
                <w:sz w:val="20"/>
                <w:szCs w:val="20"/>
              </w:rPr>
            </w:pPr>
          </w:p>
        </w:tc>
      </w:tr>
      <w:tr w:rsidR="00DB7BA6" w:rsidRPr="00F25358" w:rsidTr="00905C4F">
        <w:tc>
          <w:tcPr>
            <w:tcW w:w="739"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val="en-US" w:bidi="hi-IN"/>
              </w:rPr>
              <w:t>3.5.</w:t>
            </w:r>
          </w:p>
        </w:tc>
        <w:tc>
          <w:tcPr>
            <w:tcW w:w="5550"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Για όλα τα προς προμήθεια προϊόντα θα πρέπει να παρέχονται πιστοποιητικά ασφαλούς λειτουργίας και συμβατότητας με όρια ασφαλείας που επιβάλλονται από οδηγίες, κανονισμούς και νόρμες Ελληνικών και διεθνών (Ευρωπαϊκής Ένωσης, ΗΠΑ)  Οργανισμών (</w:t>
            </w:r>
            <w:proofErr w:type="spellStart"/>
            <w:r w:rsidRPr="00F25358">
              <w:rPr>
                <w:rFonts w:ascii="Tahoma" w:eastAsia="Arial" w:hAnsi="Tahoma" w:cs="Tahoma"/>
                <w:color w:val="00000A"/>
                <w:spacing w:val="-3"/>
                <w:kern w:val="2"/>
                <w:sz w:val="20"/>
                <w:szCs w:val="20"/>
                <w:lang w:bidi="hi-IN"/>
              </w:rPr>
              <w:t>π.χ</w:t>
            </w:r>
            <w:proofErr w:type="spellEnd"/>
            <w:r w:rsidRPr="00F25358">
              <w:rPr>
                <w:rFonts w:ascii="Tahoma" w:eastAsia="Arial" w:hAnsi="Tahoma" w:cs="Tahoma"/>
                <w:color w:val="00000A"/>
                <w:spacing w:val="-3"/>
                <w:kern w:val="2"/>
                <w:sz w:val="20"/>
                <w:szCs w:val="20"/>
                <w:lang w:bidi="hi-IN"/>
              </w:rPr>
              <w:t xml:space="preserve"> ΕΛΟΤ, ISO, EEC, νόρμες EN κλπ) σε σχέση με:</w:t>
            </w:r>
          </w:p>
          <w:p w:rsidR="00DB7BA6" w:rsidRPr="00F25358" w:rsidRDefault="006C27BF">
            <w:pPr>
              <w:numPr>
                <w:ilvl w:val="0"/>
                <w:numId w:val="6"/>
              </w:numPr>
              <w:jc w:val="both"/>
              <w:rPr>
                <w:rFonts w:ascii="Tahoma" w:hAnsi="Tahoma" w:cs="Tahoma"/>
                <w:sz w:val="20"/>
                <w:szCs w:val="20"/>
              </w:rPr>
            </w:pPr>
            <w:r w:rsidRPr="00F25358">
              <w:rPr>
                <w:rFonts w:ascii="Tahoma" w:eastAsia="Arial" w:hAnsi="Tahoma" w:cs="Tahoma"/>
                <w:color w:val="00000A"/>
                <w:spacing w:val="-3"/>
                <w:kern w:val="2"/>
                <w:sz w:val="20"/>
                <w:szCs w:val="20"/>
                <w:lang w:bidi="hi-IN"/>
              </w:rPr>
              <w:t>Ηλεκτρομαγνητικής συμβατότητας και ορίων χρόνου έκθεσης ανθρώπων   σε ηλεκτρομαγνητικά πεδία.</w:t>
            </w:r>
          </w:p>
          <w:p w:rsidR="00DB7BA6" w:rsidRPr="00F25358" w:rsidRDefault="006C27BF">
            <w:pPr>
              <w:numPr>
                <w:ilvl w:val="0"/>
                <w:numId w:val="6"/>
              </w:numPr>
              <w:jc w:val="both"/>
              <w:rPr>
                <w:rFonts w:ascii="Tahoma" w:hAnsi="Tahoma" w:cs="Tahoma"/>
                <w:sz w:val="20"/>
                <w:szCs w:val="20"/>
              </w:rPr>
            </w:pPr>
            <w:r w:rsidRPr="00F25358">
              <w:rPr>
                <w:rFonts w:ascii="Tahoma" w:eastAsia="Arial" w:hAnsi="Tahoma" w:cs="Tahoma"/>
                <w:color w:val="00000A"/>
                <w:spacing w:val="-3"/>
                <w:kern w:val="2"/>
                <w:sz w:val="20"/>
                <w:szCs w:val="20"/>
                <w:lang w:bidi="hi-IN"/>
              </w:rPr>
              <w:t>Επιδράσεις ηλεκτρομαγνητικών πεδίων σε βηματοδότες καρδιοπαθών.</w:t>
            </w:r>
          </w:p>
          <w:p w:rsidR="00DB7BA6" w:rsidRPr="00F25358" w:rsidRDefault="006C27BF">
            <w:pPr>
              <w:numPr>
                <w:ilvl w:val="0"/>
                <w:numId w:val="6"/>
              </w:numPr>
              <w:snapToGrid w:val="0"/>
              <w:ind w:left="0" w:firstLine="360"/>
              <w:jc w:val="both"/>
              <w:rPr>
                <w:rFonts w:ascii="Tahoma" w:hAnsi="Tahoma" w:cs="Tahoma"/>
                <w:sz w:val="20"/>
                <w:szCs w:val="20"/>
              </w:rPr>
            </w:pPr>
            <w:r w:rsidRPr="00F25358">
              <w:rPr>
                <w:rFonts w:ascii="Tahoma" w:eastAsia="Arial" w:hAnsi="Tahoma" w:cs="Tahoma"/>
                <w:color w:val="00000A"/>
                <w:spacing w:val="-3"/>
                <w:kern w:val="2"/>
                <w:sz w:val="20"/>
                <w:szCs w:val="20"/>
                <w:lang w:bidi="hi-IN"/>
              </w:rPr>
              <w:t>Επιδράσεις μαγνητικών πεδίων σε υλικό εγγραφής (μαγνητικές κασέτες, ταινίες, δισκέτες, κάρτες).</w:t>
            </w:r>
          </w:p>
        </w:tc>
        <w:tc>
          <w:tcPr>
            <w:tcW w:w="1361" w:type="dxa"/>
            <w:gridSpan w:val="2"/>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b/>
                <w:color w:val="00000A"/>
                <w:sz w:val="20"/>
                <w:szCs w:val="20"/>
              </w:rPr>
            </w:pPr>
          </w:p>
        </w:tc>
      </w:tr>
      <w:tr w:rsidR="00DB7BA6" w:rsidRPr="00F25358" w:rsidTr="00905C4F">
        <w:tc>
          <w:tcPr>
            <w:tcW w:w="739"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val="en-US" w:bidi="hi-IN"/>
              </w:rPr>
              <w:t>3.6.</w:t>
            </w:r>
          </w:p>
        </w:tc>
        <w:tc>
          <w:tcPr>
            <w:tcW w:w="5550" w:type="dxa"/>
            <w:tcBorders>
              <w:left w:val="single" w:sz="1" w:space="0" w:color="000000"/>
              <w:bottom w:val="single" w:sz="1" w:space="0" w:color="000000"/>
            </w:tcBorders>
            <w:shd w:val="clear" w:color="auto" w:fill="auto"/>
          </w:tcPr>
          <w:p w:rsidR="00DB7BA6" w:rsidRPr="00F25358" w:rsidRDefault="006C27BF">
            <w:pPr>
              <w:snapToGrid w:val="0"/>
              <w:jc w:val="both"/>
              <w:rPr>
                <w:rFonts w:ascii="Tahoma" w:hAnsi="Tahoma" w:cs="Tahoma"/>
                <w:sz w:val="20"/>
                <w:szCs w:val="20"/>
              </w:rPr>
            </w:pPr>
            <w:r w:rsidRPr="00F25358">
              <w:rPr>
                <w:rFonts w:ascii="Tahoma" w:eastAsia="Arial" w:hAnsi="Tahoma" w:cs="Tahoma"/>
                <w:color w:val="00000A"/>
                <w:spacing w:val="-3"/>
                <w:kern w:val="2"/>
                <w:sz w:val="20"/>
                <w:szCs w:val="20"/>
                <w:lang w:bidi="hi-IN"/>
              </w:rPr>
              <w:t>Πρέπει να δοθούν από τον Ανάδοχο τεχνικά εγχειρίδια και οδηγίες ελέγχου, χρήσης και συντήρησης στην Ελληνική γλώσσα.</w:t>
            </w:r>
          </w:p>
        </w:tc>
        <w:tc>
          <w:tcPr>
            <w:tcW w:w="1361" w:type="dxa"/>
            <w:gridSpan w:val="2"/>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b/>
                <w:color w:val="00000A"/>
                <w:sz w:val="20"/>
                <w:szCs w:val="20"/>
              </w:rPr>
            </w:pPr>
          </w:p>
        </w:tc>
      </w:tr>
      <w:tr w:rsidR="00DB7BA6" w:rsidRPr="00F25358" w:rsidTr="00905C4F">
        <w:tc>
          <w:tcPr>
            <w:tcW w:w="739"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eastAsia="Arial" w:hAnsi="Tahoma" w:cs="Tahoma"/>
                <w:b/>
                <w:bCs/>
                <w:color w:val="00000A"/>
                <w:spacing w:val="-3"/>
                <w:kern w:val="2"/>
                <w:sz w:val="20"/>
                <w:szCs w:val="20"/>
                <w:lang w:val="en-US" w:bidi="hi-IN"/>
              </w:rPr>
              <w:t>3.7.</w:t>
            </w:r>
          </w:p>
        </w:tc>
        <w:tc>
          <w:tcPr>
            <w:tcW w:w="5550" w:type="dxa"/>
            <w:tcBorders>
              <w:left w:val="single" w:sz="1" w:space="0" w:color="000000"/>
              <w:bottom w:val="single" w:sz="1" w:space="0" w:color="000000"/>
            </w:tcBorders>
            <w:shd w:val="clear" w:color="auto" w:fill="auto"/>
          </w:tcPr>
          <w:p w:rsidR="00DB7BA6" w:rsidRPr="00F25358" w:rsidRDefault="006C27BF">
            <w:pPr>
              <w:snapToGrid w:val="0"/>
              <w:jc w:val="both"/>
              <w:rPr>
                <w:rFonts w:ascii="Tahoma" w:hAnsi="Tahoma" w:cs="Tahoma"/>
                <w:sz w:val="20"/>
                <w:szCs w:val="20"/>
              </w:rPr>
            </w:pPr>
            <w:r w:rsidRPr="00F25358">
              <w:rPr>
                <w:rFonts w:ascii="Tahoma" w:eastAsia="Arial" w:hAnsi="Tahoma" w:cs="Tahoma"/>
                <w:color w:val="00000A"/>
                <w:spacing w:val="-3"/>
                <w:kern w:val="2"/>
                <w:sz w:val="20"/>
                <w:szCs w:val="20"/>
                <w:lang w:bidi="hi-IN"/>
              </w:rPr>
              <w:t>Οδηγίες χειρισμού της διάταξης θα βρίσκονται αναρτημένες σε ευδιάκριτο σημείο πάνω στην διάταξη ώστε να μπορούν να ενημερωθούν για τη χρήση της συσκευής τα ΑμεΑ και οι συνοδοί τους, τουλάχιστον στην Ελληνική γλώσσα.</w:t>
            </w:r>
          </w:p>
        </w:tc>
        <w:tc>
          <w:tcPr>
            <w:tcW w:w="1361" w:type="dxa"/>
            <w:gridSpan w:val="2"/>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b/>
                <w:color w:val="00000A"/>
                <w:sz w:val="20"/>
                <w:szCs w:val="20"/>
              </w:rPr>
            </w:pPr>
          </w:p>
        </w:tc>
      </w:tr>
      <w:tr w:rsidR="00DB7BA6" w:rsidRPr="00F25358" w:rsidTr="00905C4F">
        <w:tc>
          <w:tcPr>
            <w:tcW w:w="739"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val="en-US" w:bidi="hi-IN"/>
              </w:rPr>
              <w:t>3.8.</w:t>
            </w:r>
          </w:p>
        </w:tc>
        <w:tc>
          <w:tcPr>
            <w:tcW w:w="5550"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Ο Ανάδοχος αναλαμβάνει το σύνολο των υλικών, εργασιών, </w:t>
            </w:r>
            <w:proofErr w:type="spellStart"/>
            <w:r w:rsidRPr="00F25358">
              <w:rPr>
                <w:rFonts w:ascii="Tahoma" w:eastAsia="Arial" w:hAnsi="Tahoma" w:cs="Tahoma"/>
                <w:color w:val="00000A"/>
                <w:spacing w:val="-3"/>
                <w:kern w:val="2"/>
                <w:sz w:val="20"/>
                <w:szCs w:val="20"/>
                <w:lang w:bidi="hi-IN"/>
              </w:rPr>
              <w:t>hardware</w:t>
            </w:r>
            <w:proofErr w:type="spellEnd"/>
            <w:r w:rsidRPr="00F25358">
              <w:rPr>
                <w:rFonts w:ascii="Tahoma" w:eastAsia="Arial" w:hAnsi="Tahoma" w:cs="Tahoma"/>
                <w:color w:val="00000A"/>
                <w:spacing w:val="-3"/>
                <w:kern w:val="2"/>
                <w:sz w:val="20"/>
                <w:szCs w:val="20"/>
                <w:lang w:bidi="hi-IN"/>
              </w:rPr>
              <w:t xml:space="preserve"> και λογισμικού που απαιτούνται για την συναρμολόγηση, εγκατάσταση, σύνδεση, δοκιμαστική λειτουργία και παράδοση του συστήματος σε πλήρη λειτουργία, όπως έχει παραπάνω περιγραφεί, καθώς και όλα τα υλικά και μικρο-υλικά που θα απαιτηθούν για την σωστή εκτέλεση των εργασιών και λειτουργία του συστήματος ακόμα και αν δεν αναφέρονται ρητώς σε αυτή.</w:t>
            </w:r>
          </w:p>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Η μεταφορά των υλικών και οι εργασίες επισκευών θα εκτελεστούν σε εργάσιμες και μη ημέρες και ώρες και σε κάθε περίπτωση σε συνεννόηση με την Υπηρεσία. Οι εργασίες εγκατάστασης δεν θα πρέπει με κανένα τρόπο να προκαλούν όχληση στους περιοίκους, τουλάχιστον κατά τις ώρες κοινής ησυχίας. Ο Ανάδοχος μετά την υπογραφή της σύμβασης αναλαμβάνει την υποχρέωση σύνταξης χρονοδιαγράμματος των εργασιών σε συνεννόηση με την Υπηρεσία.</w:t>
            </w:r>
          </w:p>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Όλες οι εργασίες θα γίνουν σύμφωνα με τους ισχύοντες κανονισμούς, με τους κανόνες της τέχνης και της επιστήμης, χωρίς ελαττώματα, και οι χώροι θα παραδοθούν απαραίτητα καθαροί και απαλλαγμένοι από άχρηστα υλικά, τα οποία θα απομακρυνθούν εκτός του χώρου εγκατάστασης της διάταξης.</w:t>
            </w:r>
          </w:p>
          <w:p w:rsidR="00DB7BA6" w:rsidRPr="00F25358" w:rsidRDefault="006C27BF">
            <w:pPr>
              <w:snapToGrid w:val="0"/>
              <w:jc w:val="both"/>
              <w:rPr>
                <w:rFonts w:ascii="Tahoma" w:hAnsi="Tahoma" w:cs="Tahoma"/>
                <w:sz w:val="20"/>
                <w:szCs w:val="20"/>
              </w:rPr>
            </w:pPr>
            <w:r w:rsidRPr="00F25358">
              <w:rPr>
                <w:rFonts w:ascii="Tahoma" w:eastAsia="Arial" w:hAnsi="Tahoma" w:cs="Tahoma"/>
                <w:color w:val="00000A"/>
                <w:spacing w:val="-3"/>
                <w:kern w:val="2"/>
                <w:sz w:val="20"/>
                <w:szCs w:val="20"/>
                <w:lang w:bidi="hi-IN"/>
              </w:rPr>
              <w:t>Ο Ανάδοχος υποχρεούται να δέχεται τις υποδείξεις της επιτροπής παραλαβής και του αρμόδιου μηχανικού της Υπηρεσίας κατά τη διάρκεια εκτέλεσης των εργασιών και να τους ενημερώνει για οποιοδήποτε θέμα ανακύπτει.</w:t>
            </w:r>
          </w:p>
        </w:tc>
        <w:tc>
          <w:tcPr>
            <w:tcW w:w="1361" w:type="dxa"/>
            <w:gridSpan w:val="2"/>
            <w:tcBorders>
              <w:left w:val="single" w:sz="1" w:space="0" w:color="000000"/>
              <w:bottom w:val="single" w:sz="1" w:space="0" w:color="000000"/>
            </w:tcBorders>
            <w:shd w:val="clear" w:color="auto" w:fill="auto"/>
            <w:vAlign w:val="bottom"/>
          </w:tcPr>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b/>
                <w:color w:val="00000A"/>
                <w:sz w:val="20"/>
                <w:szCs w:val="20"/>
              </w:rPr>
            </w:pPr>
          </w:p>
        </w:tc>
      </w:tr>
      <w:tr w:rsidR="00DB7BA6" w:rsidRPr="00F25358" w:rsidTr="00905C4F">
        <w:tc>
          <w:tcPr>
            <w:tcW w:w="739"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right="142"/>
              <w:jc w:val="both"/>
              <w:rPr>
                <w:rFonts w:ascii="Tahoma" w:eastAsia="SimSun" w:hAnsi="Tahoma" w:cs="Tahoma"/>
                <w:b/>
                <w:bCs/>
                <w:spacing w:val="-3"/>
                <w:kern w:val="2"/>
                <w:sz w:val="20"/>
                <w:szCs w:val="20"/>
                <w:lang w:bidi="hi-IN"/>
              </w:rPr>
            </w:pPr>
          </w:p>
        </w:tc>
        <w:tc>
          <w:tcPr>
            <w:tcW w:w="5550" w:type="dxa"/>
            <w:tcBorders>
              <w:left w:val="single" w:sz="1" w:space="0" w:color="000000"/>
              <w:bottom w:val="single" w:sz="1" w:space="0" w:color="000000"/>
            </w:tcBorders>
            <w:shd w:val="clear" w:color="auto" w:fill="auto"/>
          </w:tcPr>
          <w:p w:rsidR="00DB7BA6" w:rsidRPr="00F25358" w:rsidRDefault="006C27BF">
            <w:pPr>
              <w:snapToGrid w:val="0"/>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Στην τελική προσφορά συμπεριλαμβάνεται και το κόστος εκπαίδευσης του προσωπικού ή και φορέων-συλλόγων που θα επιλέξει η Υπηρεσία για έως και δύο (2) ημέρες, κατόπιν </w:t>
            </w:r>
            <w:r w:rsidRPr="00F25358">
              <w:rPr>
                <w:rFonts w:ascii="Tahoma" w:eastAsia="Arial" w:hAnsi="Tahoma" w:cs="Tahoma"/>
                <w:color w:val="00000A"/>
                <w:spacing w:val="-3"/>
                <w:kern w:val="2"/>
                <w:sz w:val="20"/>
                <w:szCs w:val="20"/>
                <w:lang w:bidi="hi-IN"/>
              </w:rPr>
              <w:lastRenderedPageBreak/>
              <w:t>συνεννόησης με την Υπηρεσία.</w:t>
            </w:r>
          </w:p>
        </w:tc>
        <w:tc>
          <w:tcPr>
            <w:tcW w:w="1361" w:type="dxa"/>
            <w:gridSpan w:val="2"/>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lastRenderedPageBreak/>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b/>
                <w:color w:val="00000A"/>
                <w:sz w:val="20"/>
                <w:szCs w:val="20"/>
              </w:rPr>
            </w:pPr>
          </w:p>
        </w:tc>
      </w:tr>
      <w:tr w:rsidR="00DB7BA6" w:rsidRPr="00F25358" w:rsidTr="00905C4F">
        <w:tc>
          <w:tcPr>
            <w:tcW w:w="739"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right="142"/>
              <w:jc w:val="both"/>
              <w:rPr>
                <w:rFonts w:ascii="Tahoma" w:eastAsia="SimSun" w:hAnsi="Tahoma" w:cs="Tahoma"/>
                <w:b/>
                <w:bCs/>
                <w:spacing w:val="-3"/>
                <w:kern w:val="2"/>
                <w:sz w:val="20"/>
                <w:szCs w:val="20"/>
                <w:lang w:bidi="hi-IN"/>
              </w:rPr>
            </w:pPr>
          </w:p>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4.</w:t>
            </w:r>
          </w:p>
        </w:tc>
        <w:tc>
          <w:tcPr>
            <w:tcW w:w="9808" w:type="dxa"/>
            <w:gridSpan w:val="5"/>
            <w:tcBorders>
              <w:left w:val="single" w:sz="1" w:space="0" w:color="000000"/>
              <w:bottom w:val="single" w:sz="1" w:space="0" w:color="000000"/>
            </w:tcBorders>
            <w:shd w:val="clear" w:color="auto" w:fill="auto"/>
          </w:tcPr>
          <w:p w:rsidR="00DB7BA6" w:rsidRPr="00F25358" w:rsidRDefault="00DB7BA6">
            <w:pPr>
              <w:snapToGrid w:val="0"/>
              <w:jc w:val="both"/>
              <w:rPr>
                <w:rFonts w:ascii="Tahoma" w:eastAsia="Arial" w:hAnsi="Tahoma" w:cs="Tahoma"/>
                <w:b/>
                <w:bCs/>
                <w:color w:val="00000A"/>
                <w:spacing w:val="-3"/>
                <w:kern w:val="2"/>
                <w:sz w:val="20"/>
                <w:szCs w:val="20"/>
                <w:lang w:bidi="hi-IN"/>
              </w:rPr>
            </w:pPr>
          </w:p>
          <w:p w:rsidR="00DB7BA6" w:rsidRPr="00F25358" w:rsidRDefault="006C27BF">
            <w:pPr>
              <w:snapToGrid w:val="0"/>
              <w:jc w:val="both"/>
              <w:rPr>
                <w:rFonts w:ascii="Tahoma" w:hAnsi="Tahoma" w:cs="Tahoma"/>
                <w:sz w:val="20"/>
                <w:szCs w:val="20"/>
              </w:rPr>
            </w:pPr>
            <w:r w:rsidRPr="00F25358">
              <w:rPr>
                <w:rFonts w:ascii="Tahoma" w:eastAsia="Arial" w:hAnsi="Tahoma" w:cs="Tahoma"/>
                <w:b/>
                <w:bCs/>
                <w:caps/>
                <w:color w:val="00000A"/>
                <w:spacing w:val="-3"/>
                <w:kern w:val="2"/>
                <w:sz w:val="20"/>
                <w:szCs w:val="20"/>
                <w:lang w:bidi="hi-IN"/>
              </w:rPr>
              <w:t>Εγγυηση-συντηρηση-εξυπηρετηση</w:t>
            </w:r>
          </w:p>
        </w:tc>
        <w:tc>
          <w:tcPr>
            <w:tcW w:w="23" w:type="dxa"/>
            <w:tcBorders>
              <w:left w:val="single" w:sz="1" w:space="0" w:color="000000"/>
            </w:tcBorders>
            <w:shd w:val="clear" w:color="auto" w:fill="auto"/>
          </w:tcPr>
          <w:p w:rsidR="00DB7BA6" w:rsidRPr="00F25358" w:rsidRDefault="00DB7BA6">
            <w:pPr>
              <w:snapToGrid w:val="0"/>
              <w:rPr>
                <w:rFonts w:ascii="Tahoma" w:hAnsi="Tahoma" w:cs="Tahoma"/>
                <w:b/>
                <w:color w:val="00000A"/>
                <w:sz w:val="20"/>
                <w:szCs w:val="20"/>
              </w:rPr>
            </w:pPr>
          </w:p>
        </w:tc>
      </w:tr>
      <w:tr w:rsidR="00DB7BA6" w:rsidRPr="00F25358" w:rsidTr="00905C4F">
        <w:tc>
          <w:tcPr>
            <w:tcW w:w="739"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4.1.</w:t>
            </w:r>
          </w:p>
        </w:tc>
        <w:tc>
          <w:tcPr>
            <w:tcW w:w="5550"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Η Ανάδοχος εταιρεία θα παρέχει </w:t>
            </w:r>
            <w:r w:rsidRPr="00F25358">
              <w:rPr>
                <w:rFonts w:ascii="Tahoma" w:eastAsia="Arial" w:hAnsi="Tahoma" w:cs="Tahoma"/>
                <w:b/>
                <w:bCs/>
                <w:color w:val="00000A"/>
                <w:spacing w:val="-3"/>
                <w:kern w:val="2"/>
                <w:sz w:val="20"/>
                <w:szCs w:val="20"/>
                <w:lang w:bidi="hi-IN"/>
              </w:rPr>
              <w:t>εγγύηση τουλάχιστον δύο (2) ετών</w:t>
            </w:r>
            <w:r w:rsidRPr="00F25358">
              <w:rPr>
                <w:rFonts w:ascii="Tahoma" w:eastAsia="Arial" w:hAnsi="Tahoma" w:cs="Tahoma"/>
                <w:color w:val="00000A"/>
                <w:spacing w:val="-3"/>
                <w:kern w:val="2"/>
                <w:sz w:val="20"/>
                <w:szCs w:val="20"/>
                <w:lang w:bidi="hi-IN"/>
              </w:rPr>
              <w:t xml:space="preserve"> για την καλή λειτουργία τόσο των μηχανικών μερών όσο και των ηλεκτρονικών συστημάτων. </w:t>
            </w:r>
          </w:p>
        </w:tc>
        <w:tc>
          <w:tcPr>
            <w:tcW w:w="1361" w:type="dxa"/>
            <w:gridSpan w:val="2"/>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b/>
                <w:color w:val="00000A"/>
                <w:sz w:val="20"/>
                <w:szCs w:val="20"/>
              </w:rPr>
            </w:pPr>
          </w:p>
        </w:tc>
      </w:tr>
      <w:tr w:rsidR="00DB7BA6" w:rsidRPr="00F25358" w:rsidTr="00905C4F">
        <w:tc>
          <w:tcPr>
            <w:tcW w:w="739"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4.2.</w:t>
            </w:r>
          </w:p>
        </w:tc>
        <w:tc>
          <w:tcPr>
            <w:tcW w:w="5550" w:type="dxa"/>
            <w:tcBorders>
              <w:left w:val="single" w:sz="1" w:space="0" w:color="000000"/>
              <w:bottom w:val="single" w:sz="1" w:space="0" w:color="000000"/>
            </w:tcBorders>
            <w:shd w:val="clear" w:color="auto" w:fill="auto"/>
          </w:tcPr>
          <w:p w:rsidR="00DB7BA6" w:rsidRPr="00F25358" w:rsidRDefault="006C27BF">
            <w:pPr>
              <w:snapToGrid w:val="0"/>
              <w:jc w:val="both"/>
              <w:rPr>
                <w:rFonts w:ascii="Tahoma" w:hAnsi="Tahoma" w:cs="Tahoma"/>
                <w:sz w:val="20"/>
                <w:szCs w:val="20"/>
              </w:rPr>
            </w:pPr>
            <w:r w:rsidRPr="00F25358">
              <w:rPr>
                <w:rFonts w:ascii="Tahoma" w:eastAsia="Arial" w:hAnsi="Tahoma" w:cs="Tahoma"/>
                <w:color w:val="00000A"/>
                <w:spacing w:val="-3"/>
                <w:kern w:val="2"/>
                <w:sz w:val="20"/>
                <w:szCs w:val="20"/>
                <w:lang w:bidi="hi-IN"/>
              </w:rPr>
              <w:t>Ο Ανάδοχος, χωρίς πρόσθετη δαπάνη για την Υπηρεσία, είναι υποχρεωμένος μέχρι και τη λήξη της εγγύησης (2 έτη) του συστήματος να ενημερώνει, αναβαθμίζει ή αντικαθιστά το λογισμικό ελέγχου των διατάξεων με κάθε νεότερη έκδοση που διατίθεται από τον Κατασκευαστή.</w:t>
            </w:r>
          </w:p>
        </w:tc>
        <w:tc>
          <w:tcPr>
            <w:tcW w:w="1361" w:type="dxa"/>
            <w:gridSpan w:val="2"/>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b/>
                <w:color w:val="00000A"/>
                <w:sz w:val="20"/>
                <w:szCs w:val="20"/>
              </w:rPr>
            </w:pPr>
          </w:p>
        </w:tc>
      </w:tr>
      <w:tr w:rsidR="00DB7BA6" w:rsidRPr="00F25358" w:rsidTr="00905C4F">
        <w:tc>
          <w:tcPr>
            <w:tcW w:w="739"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4.3.</w:t>
            </w:r>
          </w:p>
        </w:tc>
        <w:tc>
          <w:tcPr>
            <w:tcW w:w="5550" w:type="dxa"/>
            <w:tcBorders>
              <w:left w:val="single" w:sz="1" w:space="0" w:color="000000"/>
              <w:bottom w:val="single" w:sz="1" w:space="0" w:color="000000"/>
            </w:tcBorders>
            <w:shd w:val="clear" w:color="auto" w:fill="auto"/>
          </w:tcPr>
          <w:p w:rsidR="00DB7BA6" w:rsidRPr="00F25358" w:rsidRDefault="006C27BF">
            <w:pPr>
              <w:snapToGrid w:val="0"/>
              <w:jc w:val="both"/>
              <w:rPr>
                <w:rFonts w:ascii="Tahoma" w:hAnsi="Tahoma" w:cs="Tahoma"/>
                <w:sz w:val="20"/>
                <w:szCs w:val="20"/>
              </w:rPr>
            </w:pPr>
            <w:r w:rsidRPr="00F25358">
              <w:rPr>
                <w:rFonts w:ascii="Tahoma" w:eastAsia="Arial" w:hAnsi="Tahoma" w:cs="Tahoma"/>
                <w:color w:val="00000A"/>
                <w:spacing w:val="-3"/>
                <w:kern w:val="2"/>
                <w:sz w:val="20"/>
                <w:szCs w:val="20"/>
                <w:lang w:bidi="hi-IN"/>
              </w:rPr>
              <w:t>Στην προσφορά του Αναδόχου θα περιλαμβάνεται και η συντήρηση του μηχανισμού χωρίς πρόσθετη χρέωση για την πρώτη περίοδο λειτουργίας, μέχρι την απόσυρσή από την ακτή ή για διάστημα ενός (1) έτους. Στη διάρκεια αυτή ο Ανάδοχος είναι υποχρεωμένος να παρέχει κατ’ ελάχιστον μια (ανά μήνα) τακτική προληπτική συντήρηση κάθε συστήματος. Επιπλέον, υποχρεούται να προβαίνει στην αποκατάσταση οποιασδήποτε βλάβης ή άλλης λειτουργικής ανωμαλίας του εξοπλισμού, ή/και σύστημα, ή/και στην αντικατάσταση ( εφ’ όσον απαιτείται ) μέρους ή του συνόλου αυτών χωρίς καμία πρόσθετη δαπάνη για την Υπηρεσία. Το κόστος όλων των αναλωσίμων, ανταλλακτικών, λιπαντικών, μικρο-υλικών, κλπ βαρύνει τον Ανάδοχο.</w:t>
            </w:r>
          </w:p>
        </w:tc>
        <w:tc>
          <w:tcPr>
            <w:tcW w:w="1361" w:type="dxa"/>
            <w:gridSpan w:val="2"/>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b/>
                <w:color w:val="00000A"/>
                <w:sz w:val="20"/>
                <w:szCs w:val="20"/>
              </w:rPr>
            </w:pPr>
          </w:p>
        </w:tc>
      </w:tr>
      <w:tr w:rsidR="00DB7BA6" w:rsidRPr="00F25358" w:rsidTr="00905C4F">
        <w:tc>
          <w:tcPr>
            <w:tcW w:w="739"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4.4.</w:t>
            </w:r>
          </w:p>
        </w:tc>
        <w:tc>
          <w:tcPr>
            <w:tcW w:w="5550" w:type="dxa"/>
            <w:tcBorders>
              <w:left w:val="single" w:sz="1" w:space="0" w:color="000000"/>
              <w:bottom w:val="single" w:sz="1" w:space="0" w:color="000000"/>
            </w:tcBorders>
            <w:shd w:val="clear" w:color="auto" w:fill="auto"/>
          </w:tcPr>
          <w:p w:rsidR="00DB7BA6" w:rsidRPr="00F25358" w:rsidRDefault="006C27BF">
            <w:pPr>
              <w:snapToGrid w:val="0"/>
              <w:jc w:val="both"/>
              <w:rPr>
                <w:rFonts w:ascii="Tahoma" w:hAnsi="Tahoma" w:cs="Tahoma"/>
                <w:sz w:val="20"/>
                <w:szCs w:val="20"/>
              </w:rPr>
            </w:pPr>
            <w:r w:rsidRPr="00F25358">
              <w:rPr>
                <w:rFonts w:ascii="Tahoma" w:eastAsia="Arial" w:hAnsi="Tahoma" w:cs="Tahoma"/>
                <w:color w:val="00000A"/>
                <w:spacing w:val="-3"/>
                <w:kern w:val="2"/>
                <w:sz w:val="20"/>
                <w:szCs w:val="20"/>
                <w:lang w:bidi="hi-IN"/>
              </w:rPr>
              <w:t>Θα πρέπει να δοθεί η δαπάνη και πρόγραμμα συντήρησης για κάθε χρόνο και για τα επόμενα πέντε χρόνια.</w:t>
            </w:r>
          </w:p>
        </w:tc>
        <w:tc>
          <w:tcPr>
            <w:tcW w:w="1361" w:type="dxa"/>
            <w:gridSpan w:val="2"/>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3"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b/>
                <w:color w:val="00000A"/>
                <w:sz w:val="20"/>
                <w:szCs w:val="20"/>
              </w:rPr>
            </w:pPr>
          </w:p>
        </w:tc>
      </w:tr>
      <w:tr w:rsidR="00DB7BA6" w:rsidRPr="00F25358" w:rsidTr="00905C4F">
        <w:tc>
          <w:tcPr>
            <w:tcW w:w="739" w:type="dxa"/>
            <w:tcBorders>
              <w:left w:val="single" w:sz="1" w:space="0" w:color="000000"/>
              <w:bottom w:val="single" w:sz="4"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4.5.</w:t>
            </w:r>
          </w:p>
        </w:tc>
        <w:tc>
          <w:tcPr>
            <w:tcW w:w="5550" w:type="dxa"/>
            <w:tcBorders>
              <w:left w:val="single" w:sz="1" w:space="0" w:color="000000"/>
              <w:bottom w:val="single" w:sz="4" w:space="0" w:color="000000"/>
            </w:tcBorders>
            <w:shd w:val="clear" w:color="auto" w:fill="auto"/>
          </w:tcPr>
          <w:p w:rsidR="00DB7BA6" w:rsidRPr="00F25358" w:rsidRDefault="006C27BF" w:rsidP="00C76432">
            <w:pPr>
              <w:snapToGrid w:val="0"/>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Θα πρέπει να δοθεί πίνακας των κυριότερων ανταλλακτικών τις διάταξης με τιμές και θα πρέπει να δοθεί βεβαίωση για </w:t>
            </w:r>
            <w:r w:rsidR="00C76432" w:rsidRPr="00F25358">
              <w:rPr>
                <w:rFonts w:ascii="Tahoma" w:eastAsia="Arial" w:hAnsi="Tahoma" w:cs="Tahoma"/>
                <w:color w:val="00000A"/>
                <w:spacing w:val="-3"/>
                <w:kern w:val="2"/>
                <w:sz w:val="20"/>
                <w:szCs w:val="20"/>
                <w:lang w:bidi="hi-IN"/>
              </w:rPr>
              <w:t>δεκ</w:t>
            </w:r>
            <w:r w:rsidRPr="00F25358">
              <w:rPr>
                <w:rFonts w:ascii="Tahoma" w:eastAsia="Arial" w:hAnsi="Tahoma" w:cs="Tahoma"/>
                <w:color w:val="00000A"/>
                <w:spacing w:val="-3"/>
                <w:kern w:val="2"/>
                <w:sz w:val="20"/>
                <w:szCs w:val="20"/>
                <w:lang w:bidi="hi-IN"/>
              </w:rPr>
              <w:t>αετή, τουλάχιστον, δυνατότητα προμήθειας  ανταλλακτικών των συσκευών του συστήματος.</w:t>
            </w:r>
          </w:p>
        </w:tc>
        <w:tc>
          <w:tcPr>
            <w:tcW w:w="1361" w:type="dxa"/>
            <w:gridSpan w:val="2"/>
            <w:tcBorders>
              <w:left w:val="single" w:sz="1" w:space="0" w:color="000000"/>
              <w:bottom w:val="single" w:sz="4"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3" w:type="dxa"/>
            <w:tcBorders>
              <w:left w:val="single" w:sz="1" w:space="0" w:color="000000"/>
              <w:bottom w:val="single" w:sz="4"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b/>
                <w:color w:val="00000A"/>
                <w:sz w:val="20"/>
                <w:szCs w:val="20"/>
              </w:rPr>
            </w:pPr>
          </w:p>
        </w:tc>
        <w:tc>
          <w:tcPr>
            <w:tcW w:w="23" w:type="dxa"/>
            <w:tcBorders>
              <w:left w:val="single" w:sz="1" w:space="0" w:color="000000"/>
            </w:tcBorders>
            <w:shd w:val="clear" w:color="auto" w:fill="auto"/>
          </w:tcPr>
          <w:p w:rsidR="00DB7BA6" w:rsidRPr="00F25358" w:rsidRDefault="00DB7BA6">
            <w:pPr>
              <w:snapToGrid w:val="0"/>
              <w:rPr>
                <w:rFonts w:ascii="Tahoma" w:hAnsi="Tahoma" w:cs="Tahoma"/>
                <w:b/>
                <w:color w:val="00000A"/>
                <w:sz w:val="20"/>
                <w:szCs w:val="20"/>
              </w:rPr>
            </w:pPr>
          </w:p>
        </w:tc>
      </w:tr>
      <w:tr w:rsidR="00DB7BA6" w:rsidRPr="00F25358" w:rsidTr="00905C4F">
        <w:tc>
          <w:tcPr>
            <w:tcW w:w="739" w:type="dxa"/>
            <w:tcBorders>
              <w:left w:val="single" w:sz="1" w:space="0" w:color="000000"/>
              <w:bottom w:val="single" w:sz="4" w:space="0" w:color="000000"/>
            </w:tcBorders>
            <w:shd w:val="clear" w:color="auto" w:fill="auto"/>
          </w:tcPr>
          <w:p w:rsidR="00DB7BA6" w:rsidRPr="00F25358" w:rsidRDefault="00DB7BA6">
            <w:pPr>
              <w:snapToGrid w:val="0"/>
              <w:spacing w:line="252" w:lineRule="auto"/>
              <w:ind w:right="142"/>
              <w:jc w:val="both"/>
              <w:rPr>
                <w:rFonts w:ascii="Tahoma" w:eastAsia="SimSun" w:hAnsi="Tahoma" w:cs="Tahoma"/>
                <w:b/>
                <w:bCs/>
                <w:spacing w:val="-3"/>
                <w:kern w:val="2"/>
                <w:sz w:val="20"/>
                <w:szCs w:val="20"/>
                <w:lang w:bidi="hi-IN"/>
              </w:rPr>
            </w:pPr>
          </w:p>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 xml:space="preserve">5. </w:t>
            </w:r>
          </w:p>
        </w:tc>
        <w:tc>
          <w:tcPr>
            <w:tcW w:w="9808" w:type="dxa"/>
            <w:gridSpan w:val="5"/>
            <w:tcBorders>
              <w:left w:val="single" w:sz="1" w:space="0" w:color="000000"/>
              <w:bottom w:val="single" w:sz="1" w:space="0" w:color="000000"/>
            </w:tcBorders>
            <w:shd w:val="clear" w:color="auto" w:fill="auto"/>
          </w:tcPr>
          <w:p w:rsidR="00DB7BA6" w:rsidRPr="00F25358" w:rsidRDefault="00DB7BA6">
            <w:pPr>
              <w:snapToGrid w:val="0"/>
              <w:jc w:val="both"/>
              <w:rPr>
                <w:rFonts w:ascii="Tahoma" w:eastAsia="Arial" w:hAnsi="Tahoma" w:cs="Tahoma"/>
                <w:b/>
                <w:bCs/>
                <w:color w:val="00000A"/>
                <w:spacing w:val="-3"/>
                <w:kern w:val="2"/>
                <w:sz w:val="20"/>
                <w:szCs w:val="20"/>
                <w:lang w:bidi="hi-IN"/>
              </w:rPr>
            </w:pPr>
          </w:p>
          <w:p w:rsidR="00DB7BA6" w:rsidRPr="00F25358" w:rsidRDefault="006C27BF">
            <w:pPr>
              <w:snapToGrid w:val="0"/>
              <w:jc w:val="both"/>
              <w:rPr>
                <w:rFonts w:ascii="Tahoma" w:hAnsi="Tahoma" w:cs="Tahoma"/>
                <w:sz w:val="20"/>
                <w:szCs w:val="20"/>
              </w:rPr>
            </w:pPr>
            <w:r w:rsidRPr="00F25358">
              <w:rPr>
                <w:rFonts w:ascii="Tahoma" w:eastAsia="Arial" w:hAnsi="Tahoma" w:cs="Tahoma"/>
                <w:b/>
                <w:bCs/>
                <w:color w:val="00000A"/>
                <w:spacing w:val="-3"/>
                <w:kern w:val="2"/>
                <w:sz w:val="20"/>
                <w:szCs w:val="20"/>
                <w:lang w:bidi="hi-IN"/>
              </w:rPr>
              <w:t>ΧΡΟΝΟΣ ΚΑΙ ΤΟΠΟΣ ΠΑΡΑΔΟΣΗΣ</w:t>
            </w:r>
          </w:p>
        </w:tc>
        <w:tc>
          <w:tcPr>
            <w:tcW w:w="23" w:type="dxa"/>
            <w:tcBorders>
              <w:left w:val="single" w:sz="1" w:space="0" w:color="000000"/>
            </w:tcBorders>
            <w:shd w:val="clear" w:color="auto" w:fill="auto"/>
          </w:tcPr>
          <w:p w:rsidR="00DB7BA6" w:rsidRPr="00F25358" w:rsidRDefault="00DB7BA6">
            <w:pPr>
              <w:snapToGrid w:val="0"/>
              <w:rPr>
                <w:rFonts w:ascii="Tahoma" w:eastAsia="Arial" w:hAnsi="Tahoma" w:cs="Tahoma"/>
                <w:b/>
                <w:color w:val="00000A"/>
                <w:spacing w:val="-3"/>
                <w:kern w:val="2"/>
                <w:sz w:val="20"/>
                <w:szCs w:val="20"/>
                <w:lang w:bidi="hi-IN"/>
              </w:rPr>
            </w:pPr>
          </w:p>
        </w:tc>
      </w:tr>
      <w:tr w:rsidR="00DB7BA6" w:rsidRPr="00F25358" w:rsidTr="00905C4F">
        <w:tc>
          <w:tcPr>
            <w:tcW w:w="739" w:type="dxa"/>
            <w:tcBorders>
              <w:left w:val="single" w:sz="1" w:space="0" w:color="000000"/>
              <w:bottom w:val="single" w:sz="4"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5.1.</w:t>
            </w:r>
          </w:p>
        </w:tc>
        <w:tc>
          <w:tcPr>
            <w:tcW w:w="5550" w:type="dxa"/>
            <w:tcBorders>
              <w:left w:val="single" w:sz="1" w:space="0" w:color="000000"/>
              <w:bottom w:val="single" w:sz="4" w:space="0" w:color="000000"/>
            </w:tcBorders>
            <w:shd w:val="clear" w:color="auto" w:fill="auto"/>
          </w:tcPr>
          <w:p w:rsidR="00DB7BA6" w:rsidRPr="00F25358" w:rsidRDefault="006C27BF">
            <w:pPr>
              <w:snapToGrid w:val="0"/>
              <w:jc w:val="both"/>
              <w:rPr>
                <w:rFonts w:ascii="Tahoma" w:hAnsi="Tahoma" w:cs="Tahoma"/>
                <w:sz w:val="20"/>
                <w:szCs w:val="20"/>
              </w:rPr>
            </w:pPr>
            <w:r w:rsidRPr="00F25358">
              <w:rPr>
                <w:rFonts w:ascii="Tahoma" w:hAnsi="Tahoma" w:cs="Tahoma"/>
                <w:color w:val="00000A"/>
                <w:spacing w:val="-3"/>
                <w:kern w:val="2"/>
                <w:sz w:val="20"/>
                <w:szCs w:val="20"/>
                <w:lang w:bidi="hi-IN"/>
              </w:rPr>
              <w:t>Χρόνος παράδοσης από την υπογραφή της σύμβασης</w:t>
            </w:r>
          </w:p>
        </w:tc>
        <w:tc>
          <w:tcPr>
            <w:tcW w:w="1361" w:type="dxa"/>
            <w:gridSpan w:val="2"/>
            <w:tcBorders>
              <w:left w:val="single" w:sz="1" w:space="0" w:color="000000"/>
              <w:bottom w:val="single" w:sz="4" w:space="0" w:color="000000"/>
            </w:tcBorders>
            <w:shd w:val="clear" w:color="auto" w:fill="auto"/>
            <w:vAlign w:val="bottom"/>
          </w:tcPr>
          <w:p w:rsidR="00DB7BA6" w:rsidRPr="00F25358" w:rsidRDefault="00C76432">
            <w:pPr>
              <w:snapToGrid w:val="0"/>
              <w:spacing w:line="252" w:lineRule="auto"/>
              <w:jc w:val="center"/>
              <w:rPr>
                <w:rFonts w:ascii="Tahoma" w:hAnsi="Tahoma" w:cs="Tahoma"/>
                <w:sz w:val="20"/>
                <w:szCs w:val="20"/>
              </w:rPr>
            </w:pPr>
            <w:r w:rsidRPr="00F25358">
              <w:rPr>
                <w:rFonts w:ascii="Tahoma" w:hAnsi="Tahoma" w:cs="Tahoma"/>
                <w:spacing w:val="-3"/>
                <w:kern w:val="2"/>
                <w:sz w:val="20"/>
                <w:szCs w:val="20"/>
              </w:rPr>
              <w:t>≤ 9</w:t>
            </w:r>
            <w:r w:rsidR="006C27BF" w:rsidRPr="00F25358">
              <w:rPr>
                <w:rFonts w:ascii="Tahoma" w:hAnsi="Tahoma" w:cs="Tahoma"/>
                <w:spacing w:val="-3"/>
                <w:kern w:val="2"/>
                <w:sz w:val="20"/>
                <w:szCs w:val="20"/>
              </w:rPr>
              <w:t>0 ημέρες</w:t>
            </w:r>
          </w:p>
        </w:tc>
        <w:tc>
          <w:tcPr>
            <w:tcW w:w="1303" w:type="dxa"/>
            <w:tcBorders>
              <w:left w:val="single" w:sz="1" w:space="0" w:color="000000"/>
              <w:bottom w:val="single" w:sz="4" w:space="0" w:color="000000"/>
            </w:tcBorders>
            <w:shd w:val="clear" w:color="auto" w:fill="auto"/>
          </w:tcPr>
          <w:p w:rsidR="00DB7BA6" w:rsidRPr="00F25358" w:rsidRDefault="00DB7BA6">
            <w:pPr>
              <w:snapToGrid w:val="0"/>
              <w:spacing w:line="252" w:lineRule="auto"/>
              <w:ind w:left="-142" w:firstLine="142"/>
              <w:rPr>
                <w:rFonts w:ascii="Tahoma" w:eastAsia="Arial" w:hAnsi="Tahoma" w:cs="Tahoma"/>
                <w:b/>
                <w:color w:val="00000A"/>
                <w:spacing w:val="-3"/>
                <w:kern w:val="2"/>
                <w:sz w:val="20"/>
                <w:szCs w:val="20"/>
                <w:lang w:bidi="hi-IN"/>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eastAsia="Arial" w:hAnsi="Tahoma" w:cs="Tahoma"/>
                <w:b/>
                <w:color w:val="00000A"/>
                <w:spacing w:val="-3"/>
                <w:kern w:val="2"/>
                <w:sz w:val="20"/>
                <w:szCs w:val="20"/>
                <w:lang w:bidi="hi-IN"/>
              </w:rPr>
            </w:pPr>
          </w:p>
        </w:tc>
        <w:tc>
          <w:tcPr>
            <w:tcW w:w="23" w:type="dxa"/>
            <w:tcBorders>
              <w:left w:val="single" w:sz="1" w:space="0" w:color="000000"/>
            </w:tcBorders>
            <w:shd w:val="clear" w:color="auto" w:fill="auto"/>
          </w:tcPr>
          <w:p w:rsidR="00DB7BA6" w:rsidRPr="00F25358" w:rsidRDefault="00DB7BA6">
            <w:pPr>
              <w:snapToGrid w:val="0"/>
              <w:rPr>
                <w:rFonts w:ascii="Tahoma" w:eastAsia="Arial" w:hAnsi="Tahoma" w:cs="Tahoma"/>
                <w:b/>
                <w:color w:val="00000A"/>
                <w:spacing w:val="-3"/>
                <w:kern w:val="2"/>
                <w:sz w:val="20"/>
                <w:szCs w:val="20"/>
                <w:lang w:bidi="hi-IN"/>
              </w:rPr>
            </w:pPr>
          </w:p>
        </w:tc>
      </w:tr>
      <w:tr w:rsidR="00DB7BA6" w:rsidRPr="00F25358" w:rsidTr="00905C4F">
        <w:tc>
          <w:tcPr>
            <w:tcW w:w="739" w:type="dxa"/>
            <w:tcBorders>
              <w:left w:val="single" w:sz="1" w:space="0" w:color="000000"/>
              <w:bottom w:val="single" w:sz="4"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5.2.</w:t>
            </w:r>
          </w:p>
        </w:tc>
        <w:tc>
          <w:tcPr>
            <w:tcW w:w="5550" w:type="dxa"/>
            <w:tcBorders>
              <w:left w:val="single" w:sz="1" w:space="0" w:color="000000"/>
              <w:bottom w:val="single" w:sz="4" w:space="0" w:color="000000"/>
            </w:tcBorders>
            <w:shd w:val="clear" w:color="auto" w:fill="auto"/>
          </w:tcPr>
          <w:p w:rsidR="00DB7BA6" w:rsidRPr="00F25358" w:rsidRDefault="006C27BF" w:rsidP="00C76432">
            <w:pPr>
              <w:snapToGrid w:val="0"/>
              <w:spacing w:line="252" w:lineRule="auto"/>
              <w:jc w:val="both"/>
              <w:rPr>
                <w:rFonts w:ascii="Tahoma" w:hAnsi="Tahoma" w:cs="Tahoma"/>
                <w:sz w:val="20"/>
                <w:szCs w:val="20"/>
              </w:rPr>
            </w:pPr>
            <w:r w:rsidRPr="00F25358">
              <w:rPr>
                <w:rFonts w:ascii="Tahoma" w:hAnsi="Tahoma" w:cs="Tahoma"/>
                <w:spacing w:val="-3"/>
                <w:kern w:val="2"/>
                <w:sz w:val="20"/>
                <w:szCs w:val="20"/>
              </w:rPr>
              <w:t xml:space="preserve">Τόπος παράδοσης είναι στα σημεία που θα υποδείξει η επιβλέπουσα το έργο Υπηρεσία με τα έξοδα να βαρύνουν τον Προμηθευτή.  </w:t>
            </w:r>
          </w:p>
        </w:tc>
        <w:tc>
          <w:tcPr>
            <w:tcW w:w="1361" w:type="dxa"/>
            <w:gridSpan w:val="2"/>
            <w:tcBorders>
              <w:left w:val="single" w:sz="1" w:space="0" w:color="000000"/>
              <w:bottom w:val="single" w:sz="4" w:space="0" w:color="000000"/>
            </w:tcBorders>
            <w:shd w:val="clear" w:color="auto" w:fill="auto"/>
            <w:vAlign w:val="bottom"/>
          </w:tcPr>
          <w:p w:rsidR="00DB7BA6" w:rsidRPr="00F25358" w:rsidRDefault="006C27BF">
            <w:pPr>
              <w:snapToGrid w:val="0"/>
              <w:spacing w:line="252" w:lineRule="auto"/>
              <w:jc w:val="center"/>
              <w:rPr>
                <w:rFonts w:ascii="Tahoma" w:hAnsi="Tahoma" w:cs="Tahoma"/>
                <w:sz w:val="20"/>
                <w:szCs w:val="20"/>
              </w:rPr>
            </w:pPr>
            <w:r w:rsidRPr="00F25358">
              <w:rPr>
                <w:rStyle w:val="a5"/>
                <w:rFonts w:ascii="Tahoma" w:eastAsia="Arial" w:hAnsi="Tahoma" w:cs="Tahoma"/>
                <w:b w:val="0"/>
                <w:bCs w:val="0"/>
                <w:color w:val="00000A"/>
                <w:spacing w:val="-3"/>
                <w:kern w:val="2"/>
                <w:sz w:val="20"/>
                <w:szCs w:val="20"/>
                <w:lang w:bidi="hi-IN"/>
              </w:rPr>
              <w:t>ΝΑΙ</w:t>
            </w:r>
          </w:p>
        </w:tc>
        <w:tc>
          <w:tcPr>
            <w:tcW w:w="1303" w:type="dxa"/>
            <w:tcBorders>
              <w:left w:val="single" w:sz="1" w:space="0" w:color="000000"/>
              <w:bottom w:val="single" w:sz="4" w:space="0" w:color="000000"/>
            </w:tcBorders>
            <w:shd w:val="clear" w:color="auto" w:fill="auto"/>
          </w:tcPr>
          <w:p w:rsidR="00DB7BA6" w:rsidRPr="00F25358" w:rsidRDefault="00DB7BA6">
            <w:pPr>
              <w:snapToGrid w:val="0"/>
              <w:spacing w:line="252" w:lineRule="auto"/>
              <w:ind w:left="-142" w:firstLine="142"/>
              <w:rPr>
                <w:rFonts w:ascii="Tahoma" w:eastAsia="Arial" w:hAnsi="Tahoma" w:cs="Tahoma"/>
                <w:b/>
                <w:color w:val="00000A"/>
                <w:spacing w:val="-3"/>
                <w:kern w:val="2"/>
                <w:sz w:val="20"/>
                <w:szCs w:val="20"/>
                <w:lang w:bidi="hi-IN"/>
              </w:rPr>
            </w:pPr>
          </w:p>
        </w:tc>
        <w:tc>
          <w:tcPr>
            <w:tcW w:w="1594"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eastAsia="Arial" w:hAnsi="Tahoma" w:cs="Tahoma"/>
                <w:b/>
                <w:color w:val="00000A"/>
                <w:spacing w:val="-3"/>
                <w:kern w:val="2"/>
                <w:sz w:val="20"/>
                <w:szCs w:val="20"/>
                <w:lang w:bidi="hi-IN"/>
              </w:rPr>
            </w:pPr>
          </w:p>
        </w:tc>
        <w:tc>
          <w:tcPr>
            <w:tcW w:w="23" w:type="dxa"/>
            <w:tcBorders>
              <w:left w:val="single" w:sz="1" w:space="0" w:color="000000"/>
            </w:tcBorders>
            <w:shd w:val="clear" w:color="auto" w:fill="auto"/>
          </w:tcPr>
          <w:p w:rsidR="00DB7BA6" w:rsidRPr="00F25358" w:rsidRDefault="00DB7BA6">
            <w:pPr>
              <w:snapToGrid w:val="0"/>
              <w:rPr>
                <w:rFonts w:ascii="Tahoma" w:eastAsia="Arial" w:hAnsi="Tahoma" w:cs="Tahoma"/>
                <w:b/>
                <w:color w:val="00000A"/>
                <w:spacing w:val="-3"/>
                <w:kern w:val="2"/>
                <w:sz w:val="20"/>
                <w:szCs w:val="20"/>
                <w:lang w:bidi="hi-IN"/>
              </w:rPr>
            </w:pPr>
          </w:p>
        </w:tc>
      </w:tr>
    </w:tbl>
    <w:p w:rsidR="00DB7BA6" w:rsidRPr="00F25358" w:rsidRDefault="006C27BF">
      <w:pPr>
        <w:pStyle w:val="Default"/>
        <w:autoSpaceDE w:val="0"/>
        <w:spacing w:after="120"/>
        <w:rPr>
          <w:rFonts w:ascii="Tahoma" w:hAnsi="Tahoma" w:cs="Tahoma"/>
          <w:sz w:val="20"/>
          <w:szCs w:val="20"/>
        </w:rPr>
      </w:pPr>
      <w:r w:rsidRPr="00F25358">
        <w:rPr>
          <w:rFonts w:ascii="Tahoma" w:eastAsia="Times New Roman" w:hAnsi="Tahoma" w:cs="Tahoma"/>
          <w:b/>
          <w:bCs/>
          <w:color w:val="auto"/>
          <w:spacing w:val="-3"/>
          <w:kern w:val="2"/>
          <w:sz w:val="20"/>
          <w:szCs w:val="20"/>
          <w:lang w:val="en-US"/>
        </w:rPr>
        <w:t xml:space="preserve">            </w:t>
      </w:r>
    </w:p>
    <w:p w:rsidR="00DB7BA6" w:rsidRPr="00F25358" w:rsidRDefault="006C27BF">
      <w:pPr>
        <w:pStyle w:val="Default"/>
        <w:autoSpaceDE w:val="0"/>
        <w:spacing w:after="120"/>
        <w:rPr>
          <w:rFonts w:ascii="Tahoma" w:hAnsi="Tahoma" w:cs="Tahoma"/>
          <w:sz w:val="20"/>
          <w:szCs w:val="20"/>
        </w:rPr>
      </w:pPr>
      <w:r w:rsidRPr="00F25358">
        <w:rPr>
          <w:rFonts w:ascii="Tahoma" w:hAnsi="Tahoma" w:cs="Tahoma"/>
          <w:b/>
          <w:bCs/>
          <w:color w:val="auto"/>
          <w:spacing w:val="-3"/>
          <w:kern w:val="2"/>
          <w:sz w:val="20"/>
          <w:szCs w:val="20"/>
          <w:lang w:val="en-US"/>
        </w:rPr>
        <w:tab/>
      </w:r>
      <w:r w:rsidR="00C76432" w:rsidRPr="00F25358">
        <w:rPr>
          <w:rFonts w:ascii="Tahoma" w:hAnsi="Tahoma" w:cs="Tahoma"/>
          <w:b/>
          <w:bCs/>
          <w:color w:val="auto"/>
          <w:spacing w:val="-3"/>
          <w:kern w:val="2"/>
          <w:sz w:val="20"/>
          <w:szCs w:val="20"/>
        </w:rPr>
        <w:t>1β</w:t>
      </w:r>
      <w:r w:rsidRPr="00F25358">
        <w:rPr>
          <w:rFonts w:ascii="Tahoma" w:hAnsi="Tahoma" w:cs="Tahoma"/>
          <w:b/>
          <w:bCs/>
          <w:color w:val="auto"/>
          <w:spacing w:val="-3"/>
          <w:kern w:val="2"/>
          <w:sz w:val="20"/>
          <w:szCs w:val="20"/>
        </w:rPr>
        <w:t xml:space="preserve">. Διάδρομος παραλίας για ΑμεΑ                                                                              </w:t>
      </w:r>
    </w:p>
    <w:tbl>
      <w:tblPr>
        <w:tblW w:w="10632" w:type="dxa"/>
        <w:tblInd w:w="1" w:type="dxa"/>
        <w:tblLayout w:type="fixed"/>
        <w:tblCellMar>
          <w:left w:w="0" w:type="dxa"/>
          <w:right w:w="0" w:type="dxa"/>
        </w:tblCellMar>
        <w:tblLook w:val="0000"/>
      </w:tblPr>
      <w:tblGrid>
        <w:gridCol w:w="740"/>
        <w:gridCol w:w="5564"/>
        <w:gridCol w:w="1362"/>
        <w:gridCol w:w="1306"/>
        <w:gridCol w:w="1660"/>
      </w:tblGrid>
      <w:tr w:rsidR="00DB7BA6" w:rsidRPr="00F25358" w:rsidTr="00001545">
        <w:trPr>
          <w:trHeight w:val="118"/>
          <w:tblHeader/>
        </w:trPr>
        <w:tc>
          <w:tcPr>
            <w:tcW w:w="10632"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DB7BA6" w:rsidRPr="00F25358" w:rsidRDefault="006C27BF">
            <w:pPr>
              <w:snapToGrid w:val="0"/>
              <w:jc w:val="center"/>
              <w:rPr>
                <w:rFonts w:ascii="Tahoma" w:hAnsi="Tahoma" w:cs="Tahoma"/>
                <w:sz w:val="20"/>
                <w:szCs w:val="20"/>
              </w:rPr>
            </w:pPr>
            <w:r w:rsidRPr="00F25358">
              <w:rPr>
                <w:rFonts w:ascii="Tahoma" w:hAnsi="Tahoma" w:cs="Tahoma"/>
                <w:spacing w:val="-3"/>
                <w:kern w:val="2"/>
                <w:sz w:val="20"/>
                <w:szCs w:val="20"/>
              </w:rPr>
              <w:t xml:space="preserve">Π  Ι Ν Α Κ Α Σ  «Τ Ε Χ Ν Ι Κ Ω Ν   Π Ρ Ο Δ Ι Α Γ Ρ Α Φ Ω Ν   –   Φ Υ Λ </w:t>
            </w:r>
            <w:proofErr w:type="spellStart"/>
            <w:r w:rsidRPr="00F25358">
              <w:rPr>
                <w:rFonts w:ascii="Tahoma" w:hAnsi="Tahoma" w:cs="Tahoma"/>
                <w:spacing w:val="-3"/>
                <w:kern w:val="2"/>
                <w:sz w:val="20"/>
                <w:szCs w:val="20"/>
              </w:rPr>
              <w:t>Λ</w:t>
            </w:r>
            <w:proofErr w:type="spellEnd"/>
            <w:r w:rsidRPr="00F25358">
              <w:rPr>
                <w:rFonts w:ascii="Tahoma" w:hAnsi="Tahoma" w:cs="Tahoma"/>
                <w:spacing w:val="-3"/>
                <w:kern w:val="2"/>
                <w:sz w:val="20"/>
                <w:szCs w:val="20"/>
              </w:rPr>
              <w:t xml:space="preserve"> Ο    Σ Υ Μ </w:t>
            </w:r>
            <w:proofErr w:type="spellStart"/>
            <w:r w:rsidRPr="00F25358">
              <w:rPr>
                <w:rFonts w:ascii="Tahoma" w:hAnsi="Tahoma" w:cs="Tahoma"/>
                <w:spacing w:val="-3"/>
                <w:kern w:val="2"/>
                <w:sz w:val="20"/>
                <w:szCs w:val="20"/>
              </w:rPr>
              <w:t>Μ</w:t>
            </w:r>
            <w:proofErr w:type="spellEnd"/>
            <w:r w:rsidRPr="00F25358">
              <w:rPr>
                <w:rFonts w:ascii="Tahoma" w:hAnsi="Tahoma" w:cs="Tahoma"/>
                <w:spacing w:val="-3"/>
                <w:kern w:val="2"/>
                <w:sz w:val="20"/>
                <w:szCs w:val="20"/>
              </w:rPr>
              <w:t xml:space="preserve"> Ο Ρ Φ Ω Σ Η Σ»</w:t>
            </w:r>
          </w:p>
        </w:tc>
      </w:tr>
      <w:tr w:rsidR="00DB7BA6" w:rsidRPr="00F25358" w:rsidTr="00001545">
        <w:trPr>
          <w:tblHeader/>
        </w:trPr>
        <w:tc>
          <w:tcPr>
            <w:tcW w:w="740" w:type="dxa"/>
            <w:tcBorders>
              <w:left w:val="single" w:sz="1" w:space="0" w:color="000000"/>
              <w:bottom w:val="single" w:sz="1" w:space="0" w:color="000000"/>
            </w:tcBorders>
            <w:shd w:val="clear" w:color="auto" w:fill="CCCCCC"/>
          </w:tcPr>
          <w:p w:rsidR="00DB7BA6" w:rsidRPr="00F25358" w:rsidRDefault="006C27BF">
            <w:pPr>
              <w:pStyle w:val="ac"/>
              <w:jc w:val="center"/>
              <w:rPr>
                <w:rFonts w:ascii="Tahoma" w:hAnsi="Tahoma" w:cs="Tahoma"/>
                <w:sz w:val="20"/>
                <w:szCs w:val="20"/>
              </w:rPr>
            </w:pPr>
            <w:r w:rsidRPr="00F25358">
              <w:rPr>
                <w:rFonts w:ascii="Tahoma" w:hAnsi="Tahoma" w:cs="Tahoma"/>
                <w:b/>
                <w:bCs/>
                <w:sz w:val="20"/>
                <w:szCs w:val="20"/>
              </w:rPr>
              <w:t>Α/Α</w:t>
            </w:r>
          </w:p>
        </w:tc>
        <w:tc>
          <w:tcPr>
            <w:tcW w:w="5564" w:type="dxa"/>
            <w:tcBorders>
              <w:left w:val="single" w:sz="1" w:space="0" w:color="000000"/>
              <w:bottom w:val="single" w:sz="1" w:space="0" w:color="000000"/>
            </w:tcBorders>
            <w:shd w:val="clear" w:color="auto" w:fill="CCCCCC"/>
          </w:tcPr>
          <w:p w:rsidR="00DB7BA6" w:rsidRPr="00F25358" w:rsidRDefault="006C27BF">
            <w:pPr>
              <w:pStyle w:val="ac"/>
              <w:jc w:val="center"/>
              <w:rPr>
                <w:rFonts w:ascii="Tahoma" w:hAnsi="Tahoma" w:cs="Tahoma"/>
                <w:sz w:val="20"/>
                <w:szCs w:val="20"/>
              </w:rPr>
            </w:pPr>
            <w:r w:rsidRPr="00F25358">
              <w:rPr>
                <w:rFonts w:ascii="Tahoma" w:hAnsi="Tahoma" w:cs="Tahoma"/>
                <w:b/>
                <w:bCs/>
                <w:sz w:val="20"/>
                <w:szCs w:val="20"/>
              </w:rPr>
              <w:t>ΤΕΧΝΙΚΗ ΠΡΟΔΙΑΓΡΑΦΗ</w:t>
            </w:r>
          </w:p>
        </w:tc>
        <w:tc>
          <w:tcPr>
            <w:tcW w:w="1362" w:type="dxa"/>
            <w:tcBorders>
              <w:left w:val="single" w:sz="1" w:space="0" w:color="000000"/>
              <w:bottom w:val="single" w:sz="1" w:space="0" w:color="000000"/>
            </w:tcBorders>
            <w:shd w:val="clear" w:color="auto" w:fill="CCCCCC"/>
          </w:tcPr>
          <w:p w:rsidR="00DB7BA6" w:rsidRPr="00F25358" w:rsidRDefault="006C27BF">
            <w:pPr>
              <w:pStyle w:val="ac"/>
              <w:jc w:val="center"/>
              <w:rPr>
                <w:rFonts w:ascii="Tahoma" w:hAnsi="Tahoma" w:cs="Tahoma"/>
                <w:sz w:val="20"/>
                <w:szCs w:val="20"/>
              </w:rPr>
            </w:pPr>
            <w:r w:rsidRPr="00F25358">
              <w:rPr>
                <w:rFonts w:ascii="Tahoma" w:hAnsi="Tahoma" w:cs="Tahoma"/>
                <w:b/>
                <w:bCs/>
                <w:sz w:val="20"/>
                <w:szCs w:val="20"/>
              </w:rPr>
              <w:t>ΑΠΑΙΤΗΣΗ</w:t>
            </w:r>
          </w:p>
          <w:p w:rsidR="00DB7BA6" w:rsidRPr="00F25358" w:rsidRDefault="00DB7BA6">
            <w:pPr>
              <w:pStyle w:val="ac"/>
              <w:jc w:val="center"/>
              <w:rPr>
                <w:rFonts w:ascii="Tahoma" w:hAnsi="Tahoma" w:cs="Tahoma"/>
                <w:b/>
                <w:bCs/>
                <w:sz w:val="20"/>
                <w:szCs w:val="20"/>
              </w:rPr>
            </w:pPr>
          </w:p>
        </w:tc>
        <w:tc>
          <w:tcPr>
            <w:tcW w:w="1306" w:type="dxa"/>
            <w:tcBorders>
              <w:left w:val="single" w:sz="1" w:space="0" w:color="000000"/>
              <w:bottom w:val="single" w:sz="1" w:space="0" w:color="000000"/>
            </w:tcBorders>
            <w:shd w:val="clear" w:color="auto" w:fill="CCCCCC"/>
          </w:tcPr>
          <w:p w:rsidR="00DB7BA6" w:rsidRPr="00F25358" w:rsidRDefault="006C27BF">
            <w:pPr>
              <w:pStyle w:val="ac"/>
              <w:jc w:val="center"/>
              <w:rPr>
                <w:rFonts w:ascii="Tahoma" w:hAnsi="Tahoma" w:cs="Tahoma"/>
                <w:sz w:val="20"/>
                <w:szCs w:val="20"/>
              </w:rPr>
            </w:pPr>
            <w:r w:rsidRPr="00F25358">
              <w:rPr>
                <w:rFonts w:ascii="Tahoma" w:hAnsi="Tahoma" w:cs="Tahoma"/>
                <w:b/>
                <w:bCs/>
                <w:sz w:val="20"/>
                <w:szCs w:val="20"/>
              </w:rPr>
              <w:t>ΑΠΑΝΤΗΣΗ</w:t>
            </w:r>
          </w:p>
          <w:p w:rsidR="00DB7BA6" w:rsidRPr="00F25358" w:rsidRDefault="006C27BF">
            <w:pPr>
              <w:pStyle w:val="ac"/>
              <w:jc w:val="center"/>
              <w:rPr>
                <w:rFonts w:ascii="Tahoma" w:hAnsi="Tahoma" w:cs="Tahoma"/>
                <w:sz w:val="20"/>
                <w:szCs w:val="20"/>
              </w:rPr>
            </w:pPr>
            <w:r w:rsidRPr="00F25358">
              <w:rPr>
                <w:rFonts w:ascii="Tahoma" w:hAnsi="Tahoma" w:cs="Tahoma"/>
                <w:sz w:val="20"/>
                <w:szCs w:val="20"/>
              </w:rPr>
              <w:t>(ΝΑΙ / ΟΧΙ)</w:t>
            </w:r>
          </w:p>
        </w:tc>
        <w:tc>
          <w:tcPr>
            <w:tcW w:w="1660" w:type="dxa"/>
            <w:tcBorders>
              <w:left w:val="single" w:sz="1" w:space="0" w:color="000000"/>
              <w:bottom w:val="single" w:sz="1" w:space="0" w:color="000000"/>
              <w:right w:val="single" w:sz="1" w:space="0" w:color="000000"/>
            </w:tcBorders>
            <w:shd w:val="clear" w:color="auto" w:fill="CCCCCC"/>
          </w:tcPr>
          <w:p w:rsidR="00DB7BA6" w:rsidRPr="00F25358" w:rsidRDefault="006C27BF">
            <w:pPr>
              <w:jc w:val="center"/>
              <w:rPr>
                <w:rFonts w:ascii="Tahoma" w:hAnsi="Tahoma" w:cs="Tahoma"/>
                <w:sz w:val="20"/>
                <w:szCs w:val="20"/>
              </w:rPr>
            </w:pPr>
            <w:r w:rsidRPr="00F25358">
              <w:rPr>
                <w:rFonts w:ascii="Tahoma" w:hAnsi="Tahoma" w:cs="Tahoma"/>
                <w:b/>
                <w:bCs/>
                <w:sz w:val="20"/>
                <w:szCs w:val="20"/>
              </w:rPr>
              <w:t>ΠΑΡΑΠΟΜΠΗ</w:t>
            </w:r>
          </w:p>
          <w:p w:rsidR="00DB7BA6" w:rsidRPr="00F25358" w:rsidRDefault="006C27BF">
            <w:pPr>
              <w:pStyle w:val="ac"/>
              <w:jc w:val="center"/>
              <w:rPr>
                <w:rFonts w:ascii="Tahoma" w:hAnsi="Tahoma" w:cs="Tahoma"/>
                <w:sz w:val="20"/>
                <w:szCs w:val="20"/>
              </w:rPr>
            </w:pPr>
            <w:r w:rsidRPr="00F25358">
              <w:rPr>
                <w:rFonts w:ascii="Tahoma" w:hAnsi="Tahoma" w:cs="Tahoma"/>
                <w:b/>
                <w:bCs/>
                <w:sz w:val="20"/>
                <w:szCs w:val="20"/>
              </w:rPr>
              <w:t>ΤΕΚΜΗΡΙΩΣΗ</w:t>
            </w:r>
          </w:p>
        </w:tc>
      </w:tr>
      <w:tr w:rsidR="00DB7BA6" w:rsidRPr="00F25358" w:rsidTr="00001545">
        <w:trPr>
          <w:trHeight w:val="101"/>
          <w:tblHeader/>
        </w:trPr>
        <w:tc>
          <w:tcPr>
            <w:tcW w:w="740" w:type="dxa"/>
            <w:tcBorders>
              <w:left w:val="single" w:sz="1" w:space="0" w:color="000000"/>
              <w:bottom w:val="single" w:sz="1" w:space="0" w:color="000000"/>
            </w:tcBorders>
            <w:shd w:val="clear" w:color="auto" w:fill="auto"/>
            <w:vAlign w:val="center"/>
          </w:tcPr>
          <w:p w:rsidR="00DB7BA6" w:rsidRPr="00F25358" w:rsidRDefault="006C27BF">
            <w:pPr>
              <w:pStyle w:val="ac"/>
              <w:jc w:val="center"/>
              <w:rPr>
                <w:rFonts w:ascii="Tahoma" w:hAnsi="Tahoma" w:cs="Tahoma"/>
                <w:sz w:val="20"/>
                <w:szCs w:val="20"/>
              </w:rPr>
            </w:pPr>
            <w:r w:rsidRPr="00F25358">
              <w:rPr>
                <w:rFonts w:ascii="Tahoma" w:hAnsi="Tahoma" w:cs="Tahoma"/>
                <w:sz w:val="20"/>
                <w:szCs w:val="20"/>
              </w:rPr>
              <w:t>1</w:t>
            </w:r>
          </w:p>
        </w:tc>
        <w:tc>
          <w:tcPr>
            <w:tcW w:w="5564" w:type="dxa"/>
            <w:tcBorders>
              <w:left w:val="single" w:sz="1" w:space="0" w:color="000000"/>
              <w:bottom w:val="single" w:sz="1" w:space="0" w:color="000000"/>
            </w:tcBorders>
            <w:shd w:val="clear" w:color="auto" w:fill="auto"/>
            <w:vAlign w:val="center"/>
          </w:tcPr>
          <w:p w:rsidR="00DB7BA6" w:rsidRPr="00F25358" w:rsidRDefault="006C27BF">
            <w:pPr>
              <w:pStyle w:val="ac"/>
              <w:jc w:val="center"/>
              <w:rPr>
                <w:rFonts w:ascii="Tahoma" w:hAnsi="Tahoma" w:cs="Tahoma"/>
                <w:sz w:val="20"/>
                <w:szCs w:val="20"/>
              </w:rPr>
            </w:pPr>
            <w:r w:rsidRPr="00F25358">
              <w:rPr>
                <w:rFonts w:ascii="Tahoma" w:hAnsi="Tahoma" w:cs="Tahoma"/>
                <w:sz w:val="20"/>
                <w:szCs w:val="20"/>
              </w:rPr>
              <w:t>2</w:t>
            </w:r>
          </w:p>
        </w:tc>
        <w:tc>
          <w:tcPr>
            <w:tcW w:w="1362" w:type="dxa"/>
            <w:tcBorders>
              <w:left w:val="single" w:sz="1" w:space="0" w:color="000000"/>
              <w:bottom w:val="single" w:sz="1" w:space="0" w:color="000000"/>
            </w:tcBorders>
            <w:shd w:val="clear" w:color="auto" w:fill="auto"/>
            <w:vAlign w:val="center"/>
          </w:tcPr>
          <w:p w:rsidR="00DB7BA6" w:rsidRPr="00F25358" w:rsidRDefault="006C27BF">
            <w:pPr>
              <w:pStyle w:val="ac"/>
              <w:jc w:val="center"/>
              <w:rPr>
                <w:rFonts w:ascii="Tahoma" w:hAnsi="Tahoma" w:cs="Tahoma"/>
                <w:sz w:val="20"/>
                <w:szCs w:val="20"/>
              </w:rPr>
            </w:pPr>
            <w:r w:rsidRPr="00F25358">
              <w:rPr>
                <w:rFonts w:ascii="Tahoma" w:hAnsi="Tahoma" w:cs="Tahoma"/>
                <w:sz w:val="20"/>
                <w:szCs w:val="20"/>
              </w:rPr>
              <w:t>3</w:t>
            </w:r>
          </w:p>
        </w:tc>
        <w:tc>
          <w:tcPr>
            <w:tcW w:w="1306" w:type="dxa"/>
            <w:tcBorders>
              <w:left w:val="single" w:sz="1" w:space="0" w:color="000000"/>
              <w:bottom w:val="single" w:sz="1" w:space="0" w:color="000000"/>
            </w:tcBorders>
            <w:shd w:val="clear" w:color="auto" w:fill="auto"/>
            <w:vAlign w:val="center"/>
          </w:tcPr>
          <w:p w:rsidR="00DB7BA6" w:rsidRPr="00F25358" w:rsidRDefault="006C27BF">
            <w:pPr>
              <w:pStyle w:val="ac"/>
              <w:jc w:val="center"/>
              <w:rPr>
                <w:rFonts w:ascii="Tahoma" w:hAnsi="Tahoma" w:cs="Tahoma"/>
                <w:sz w:val="20"/>
                <w:szCs w:val="20"/>
              </w:rPr>
            </w:pPr>
            <w:r w:rsidRPr="00F25358">
              <w:rPr>
                <w:rFonts w:ascii="Tahoma" w:hAnsi="Tahoma" w:cs="Tahoma"/>
                <w:sz w:val="20"/>
                <w:szCs w:val="20"/>
              </w:rPr>
              <w:t>4</w:t>
            </w:r>
          </w:p>
        </w:tc>
        <w:tc>
          <w:tcPr>
            <w:tcW w:w="1660" w:type="dxa"/>
            <w:tcBorders>
              <w:left w:val="single" w:sz="1" w:space="0" w:color="000000"/>
              <w:bottom w:val="single" w:sz="1" w:space="0" w:color="000000"/>
              <w:right w:val="single" w:sz="1" w:space="0" w:color="000000"/>
            </w:tcBorders>
            <w:shd w:val="clear" w:color="auto" w:fill="auto"/>
            <w:vAlign w:val="center"/>
          </w:tcPr>
          <w:p w:rsidR="00DB7BA6" w:rsidRPr="00F25358" w:rsidRDefault="006C27BF">
            <w:pPr>
              <w:snapToGrid w:val="0"/>
              <w:jc w:val="center"/>
              <w:rPr>
                <w:rFonts w:ascii="Tahoma" w:hAnsi="Tahoma" w:cs="Tahoma"/>
                <w:sz w:val="20"/>
                <w:szCs w:val="20"/>
              </w:rPr>
            </w:pPr>
            <w:r w:rsidRPr="00F25358">
              <w:rPr>
                <w:rFonts w:ascii="Tahoma" w:hAnsi="Tahoma" w:cs="Tahoma"/>
                <w:sz w:val="20"/>
                <w:szCs w:val="20"/>
              </w:rPr>
              <w:t>5</w:t>
            </w:r>
          </w:p>
        </w:tc>
      </w:tr>
      <w:tr w:rsidR="00DB7BA6" w:rsidRPr="00F25358" w:rsidTr="00001545">
        <w:trPr>
          <w:trHeight w:val="169"/>
        </w:trPr>
        <w:tc>
          <w:tcPr>
            <w:tcW w:w="740" w:type="dxa"/>
            <w:tcBorders>
              <w:left w:val="single" w:sz="1" w:space="0" w:color="000000"/>
              <w:bottom w:val="single" w:sz="1" w:space="0" w:color="000000"/>
            </w:tcBorders>
            <w:shd w:val="clear" w:color="auto" w:fill="auto"/>
            <w:vAlign w:val="bottom"/>
          </w:tcPr>
          <w:p w:rsidR="00DB7BA6" w:rsidRPr="00F25358" w:rsidRDefault="00DB7BA6">
            <w:pPr>
              <w:snapToGrid w:val="0"/>
              <w:spacing w:line="252" w:lineRule="auto"/>
              <w:ind w:right="142"/>
              <w:jc w:val="both"/>
              <w:rPr>
                <w:rFonts w:ascii="Tahoma" w:eastAsia="SimSun" w:hAnsi="Tahoma" w:cs="Tahoma"/>
                <w:b/>
                <w:bCs/>
                <w:spacing w:val="-3"/>
                <w:kern w:val="2"/>
                <w:sz w:val="20"/>
                <w:szCs w:val="20"/>
                <w:lang w:bidi="hi-IN"/>
              </w:rPr>
            </w:pPr>
          </w:p>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1.</w:t>
            </w:r>
          </w:p>
        </w:tc>
        <w:tc>
          <w:tcPr>
            <w:tcW w:w="9892" w:type="dxa"/>
            <w:gridSpan w:val="4"/>
            <w:tcBorders>
              <w:left w:val="single" w:sz="1" w:space="0" w:color="000000"/>
              <w:bottom w:val="single" w:sz="1" w:space="0" w:color="000000"/>
              <w:right w:val="single" w:sz="1" w:space="0" w:color="000000"/>
            </w:tcBorders>
            <w:shd w:val="clear" w:color="auto" w:fill="auto"/>
            <w:vAlign w:val="bottom"/>
          </w:tcPr>
          <w:p w:rsidR="00DB7BA6" w:rsidRPr="00F25358" w:rsidRDefault="00DB7BA6">
            <w:pPr>
              <w:snapToGrid w:val="0"/>
              <w:spacing w:line="252" w:lineRule="auto"/>
              <w:ind w:right="142"/>
              <w:jc w:val="both"/>
              <w:rPr>
                <w:rFonts w:ascii="Tahoma" w:eastAsia="SimSun" w:hAnsi="Tahoma" w:cs="Tahoma"/>
                <w:b/>
                <w:bCs/>
                <w:spacing w:val="-3"/>
                <w:kern w:val="2"/>
                <w:sz w:val="20"/>
                <w:szCs w:val="20"/>
                <w:lang w:bidi="hi-IN"/>
              </w:rPr>
            </w:pPr>
          </w:p>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ΓΕΝΙΚΑ</w:t>
            </w: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1.1.</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Πρόκειται για την προμήθεια και την εγκατάσταση μη μόνιμων διαδρόμων παραλίας για την αυτόνομη πρόσβαση ΑμεΑ στις παραλίες.</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1.2.</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Σε κάθε περίπτωση θα πρέπει να πληρούνται οι προϋποθέσεις και οι απαιτήσεις των σχετικών οδηγιών (ΕΛΟΤ 1349_2013, ΥΠΕΚΑ – Σχεδιάζοντας για Όλους, Όλοι στην Άμμο) και της οδηγίας του Υπουργείου Περιβάλλοντος </w:t>
            </w:r>
            <w:proofErr w:type="spellStart"/>
            <w:r w:rsidRPr="00F25358">
              <w:rPr>
                <w:rFonts w:ascii="Tahoma" w:eastAsia="Arial" w:hAnsi="Tahoma" w:cs="Tahoma"/>
                <w:color w:val="00000A"/>
                <w:spacing w:val="-3"/>
                <w:kern w:val="2"/>
                <w:sz w:val="20"/>
                <w:szCs w:val="20"/>
                <w:lang w:bidi="hi-IN"/>
              </w:rPr>
              <w:t>Χωρ</w:t>
            </w:r>
            <w:proofErr w:type="spellEnd"/>
            <w:r w:rsidRPr="00F25358">
              <w:rPr>
                <w:rFonts w:ascii="Tahoma" w:eastAsia="Arial" w:hAnsi="Tahoma" w:cs="Tahoma"/>
                <w:color w:val="00000A"/>
                <w:spacing w:val="-3"/>
                <w:kern w:val="2"/>
                <w:sz w:val="20"/>
                <w:szCs w:val="20"/>
                <w:lang w:bidi="hi-IN"/>
              </w:rPr>
              <w:t>. και Δημοσίων Έργων (ΦΕΚ/Β/18/15-01-2002).</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1.3.</w:t>
            </w:r>
          </w:p>
        </w:tc>
        <w:tc>
          <w:tcPr>
            <w:tcW w:w="5564" w:type="dxa"/>
            <w:tcBorders>
              <w:left w:val="single" w:sz="1" w:space="0" w:color="000000"/>
              <w:bottom w:val="single" w:sz="1" w:space="0" w:color="000000"/>
            </w:tcBorders>
            <w:shd w:val="clear" w:color="auto" w:fill="auto"/>
          </w:tcPr>
          <w:p w:rsidR="00DB7BA6" w:rsidRPr="00F25358" w:rsidRDefault="006C27BF">
            <w:pPr>
              <w:pStyle w:val="af0"/>
              <w:ind w:left="0"/>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Οι διάδρομοι που θα εγκατασταθούν προορίζονται για να παρέχουν σε άτομα με κινητικές αναπηρίες ή σε άτομα τα οποία εν γένει είναι περιορισμένης κινητικότητας, τη δυνατότητα αυτόνομης πρόσβασης, με απόλυτη ασφάλεια, στις υποδομές παραλιών που απευθύνονται σε ΑμεΑ. Ταυτόχρονα δε θα πρέπει </w:t>
            </w:r>
            <w:r w:rsidRPr="00F25358">
              <w:rPr>
                <w:rFonts w:ascii="Tahoma" w:eastAsia="Arial" w:hAnsi="Tahoma" w:cs="Tahoma"/>
                <w:color w:val="00000A"/>
                <w:spacing w:val="-3"/>
                <w:kern w:val="2"/>
                <w:sz w:val="20"/>
                <w:szCs w:val="20"/>
                <w:lang w:bidi="hi-IN"/>
              </w:rPr>
              <w:lastRenderedPageBreak/>
              <w:t xml:space="preserve">να εμποδίζεται η διέλευση των υπόλοιπων  λουόμενων. </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lastRenderedPageBreak/>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lastRenderedPageBreak/>
              <w:t>1.4.</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Ο Ανάδοχος του έργου είναι υποχρεωμένος να προμηθεύσει και να εγκαταστήσει όλα τα απαιτούμενα υλικά για τη συγκρότηση ολοκληρωμένης </w:t>
            </w:r>
            <w:proofErr w:type="spellStart"/>
            <w:r w:rsidRPr="00F25358">
              <w:rPr>
                <w:rFonts w:ascii="Tahoma" w:eastAsia="Arial" w:hAnsi="Tahoma" w:cs="Tahoma"/>
                <w:color w:val="00000A"/>
                <w:spacing w:val="-3"/>
                <w:kern w:val="2"/>
                <w:sz w:val="20"/>
                <w:szCs w:val="20"/>
                <w:lang w:bidi="hi-IN"/>
              </w:rPr>
              <w:t>προσβάσιμης</w:t>
            </w:r>
            <w:proofErr w:type="spellEnd"/>
            <w:r w:rsidRPr="00F25358">
              <w:rPr>
                <w:rFonts w:ascii="Tahoma" w:eastAsia="Arial" w:hAnsi="Tahoma" w:cs="Tahoma"/>
                <w:color w:val="00000A"/>
                <w:spacing w:val="-3"/>
                <w:kern w:val="2"/>
                <w:sz w:val="20"/>
                <w:szCs w:val="20"/>
                <w:lang w:bidi="hi-IN"/>
              </w:rPr>
              <w:t xml:space="preserve"> διαδρομής προς τις υποδομές της παραλίας που απευθύνονται σε </w:t>
            </w:r>
            <w:proofErr w:type="spellStart"/>
            <w:r w:rsidRPr="00F25358">
              <w:rPr>
                <w:rFonts w:ascii="Tahoma" w:eastAsia="Arial" w:hAnsi="Tahoma" w:cs="Tahoma"/>
                <w:color w:val="00000A"/>
                <w:spacing w:val="-3"/>
                <w:kern w:val="2"/>
                <w:sz w:val="20"/>
                <w:szCs w:val="20"/>
                <w:lang w:bidi="hi-IN"/>
              </w:rPr>
              <w:t>ΑμεΑ</w:t>
            </w:r>
            <w:proofErr w:type="spellEnd"/>
            <w:r w:rsidRPr="00F25358">
              <w:rPr>
                <w:rFonts w:ascii="Tahoma" w:eastAsia="Arial" w:hAnsi="Tahoma" w:cs="Tahoma"/>
                <w:color w:val="00000A"/>
                <w:spacing w:val="-3"/>
                <w:kern w:val="2"/>
                <w:sz w:val="20"/>
                <w:szCs w:val="20"/>
                <w:lang w:bidi="hi-IN"/>
              </w:rPr>
              <w:t xml:space="preserve"> (αποδυτήριο, WC, </w:t>
            </w:r>
            <w:proofErr w:type="spellStart"/>
            <w:r w:rsidRPr="00F25358">
              <w:rPr>
                <w:rFonts w:ascii="Tahoma" w:eastAsia="Arial" w:hAnsi="Tahoma" w:cs="Tahoma"/>
                <w:color w:val="00000A"/>
                <w:spacing w:val="-3"/>
                <w:kern w:val="2"/>
                <w:sz w:val="20"/>
                <w:szCs w:val="20"/>
                <w:lang w:bidi="hi-IN"/>
              </w:rPr>
              <w:t>parking</w:t>
            </w:r>
            <w:proofErr w:type="spellEnd"/>
            <w:r w:rsidRPr="00F25358">
              <w:rPr>
                <w:rFonts w:ascii="Tahoma" w:eastAsia="Arial" w:hAnsi="Tahoma" w:cs="Tahoma"/>
                <w:color w:val="00000A"/>
                <w:spacing w:val="-3"/>
                <w:kern w:val="2"/>
                <w:sz w:val="20"/>
                <w:szCs w:val="20"/>
                <w:lang w:bidi="hi-IN"/>
              </w:rPr>
              <w:t xml:space="preserve"> κτλ.). Η όλη εγκατάσταση θα εκτελεσθεί με υλικά αρίστης ποιότητας και σύμφωνα με τους επίσημους κανονισμούς και τις οδηγίες της Υπηρεσίας. Εκτός από τα παρακάτω ρητά αναφερόμενα, θα περιλαμβάνει και κάθε άλλο υλικό ή εξάρτημα απαραίτητο για την ικανοποιητική κατασκευή και την ασφαλή λειτουργία των διαδρόμων, ακόμη και εάν δεν αποτυπώνεται σε κάποια περιγραφή ή προδιαγραφή.</w:t>
            </w:r>
          </w:p>
        </w:tc>
        <w:tc>
          <w:tcPr>
            <w:tcW w:w="1362" w:type="dxa"/>
            <w:tcBorders>
              <w:left w:val="single" w:sz="1" w:space="0" w:color="000000"/>
              <w:bottom w:val="single" w:sz="1" w:space="0" w:color="000000"/>
            </w:tcBorders>
            <w:shd w:val="clear" w:color="auto" w:fill="auto"/>
            <w:vAlign w:val="bottom"/>
          </w:tcPr>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1.5.</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Όλα λοιπόν τα υλικά και εξαρτήματα θα είναι καινούργια, άριστης ποιότητας, στιβαρής κατασκευής και μη υποκείμενα σε ταχεία φθορά.</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right="142"/>
              <w:jc w:val="both"/>
              <w:rPr>
                <w:rFonts w:ascii="Tahoma" w:hAnsi="Tahoma" w:cs="Tahoma"/>
                <w:b/>
                <w:bCs/>
                <w:color w:val="00000A"/>
                <w:sz w:val="20"/>
                <w:szCs w:val="20"/>
              </w:rPr>
            </w:pP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Όλα τα υλικά και τα εξαρτήματα θα παραδοθούν πλήρως εγκατεστημένα.</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right="142"/>
              <w:jc w:val="both"/>
              <w:rPr>
                <w:rFonts w:ascii="Tahoma" w:hAnsi="Tahoma" w:cs="Tahoma"/>
                <w:b/>
                <w:bCs/>
                <w:color w:val="00000A"/>
                <w:sz w:val="20"/>
                <w:szCs w:val="20"/>
              </w:rPr>
            </w:pP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Τονίζεται ότι το σύνολο των σχετικών εργασιών (ακόμη και ο τρόπος μεταφοράς ή απομάκρυνσης υλικών) πρέπει πλέον όλων των άλλων (τήρηση σχετικής νομοθεσίας περί υγιεινής και ασφάλειας, κλπ) να τυγχάνει της εγκρίσεως της Υπηρεσίας για αποφυγή δυσμενών επιπτώσεων σε χρήστες των χώρων. </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right="142"/>
              <w:jc w:val="both"/>
              <w:rPr>
                <w:rFonts w:ascii="Tahoma" w:hAnsi="Tahoma" w:cs="Tahoma"/>
                <w:b/>
                <w:bCs/>
                <w:color w:val="00000A"/>
                <w:sz w:val="20"/>
                <w:szCs w:val="20"/>
              </w:rPr>
            </w:pPr>
          </w:p>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w:t>
            </w:r>
          </w:p>
        </w:tc>
        <w:tc>
          <w:tcPr>
            <w:tcW w:w="9892" w:type="dxa"/>
            <w:gridSpan w:val="4"/>
            <w:tcBorders>
              <w:left w:val="single" w:sz="1" w:space="0" w:color="000000"/>
              <w:bottom w:val="single" w:sz="1" w:space="0" w:color="000000"/>
              <w:right w:val="single" w:sz="1" w:space="0" w:color="000000"/>
            </w:tcBorders>
            <w:shd w:val="clear" w:color="auto" w:fill="auto"/>
          </w:tcPr>
          <w:p w:rsidR="00DB7BA6" w:rsidRPr="00F25358" w:rsidRDefault="00DB7BA6">
            <w:pPr>
              <w:snapToGrid w:val="0"/>
              <w:jc w:val="both"/>
              <w:rPr>
                <w:rFonts w:ascii="Tahoma" w:eastAsia="SimSun" w:hAnsi="Tahoma" w:cs="Tahoma"/>
                <w:b/>
                <w:bCs/>
                <w:spacing w:val="-3"/>
                <w:kern w:val="2"/>
                <w:sz w:val="20"/>
                <w:szCs w:val="20"/>
                <w:lang w:bidi="hi-IN"/>
              </w:rPr>
            </w:pPr>
          </w:p>
          <w:p w:rsidR="00DB7BA6" w:rsidRPr="00F25358" w:rsidRDefault="006C27BF">
            <w:pPr>
              <w:jc w:val="both"/>
              <w:rPr>
                <w:rFonts w:ascii="Tahoma" w:hAnsi="Tahoma" w:cs="Tahoma"/>
                <w:sz w:val="20"/>
                <w:szCs w:val="20"/>
              </w:rPr>
            </w:pPr>
            <w:r w:rsidRPr="00F25358">
              <w:rPr>
                <w:rFonts w:ascii="Tahoma" w:eastAsia="SimSun" w:hAnsi="Tahoma" w:cs="Tahoma"/>
                <w:b/>
                <w:bCs/>
                <w:spacing w:val="-3"/>
                <w:kern w:val="2"/>
                <w:sz w:val="20"/>
                <w:szCs w:val="20"/>
                <w:lang w:bidi="hi-IN"/>
              </w:rPr>
              <w:t>ΕΙΔΙΚΑ</w:t>
            </w: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2.1.</w:t>
            </w:r>
          </w:p>
        </w:tc>
        <w:tc>
          <w:tcPr>
            <w:tcW w:w="9892" w:type="dxa"/>
            <w:gridSpan w:val="4"/>
            <w:tcBorders>
              <w:left w:val="single" w:sz="1" w:space="0" w:color="000000"/>
              <w:bottom w:val="single" w:sz="1" w:space="0" w:color="000000"/>
              <w:right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SimSun" w:hAnsi="Tahoma" w:cs="Tahoma"/>
                <w:b/>
                <w:bCs/>
                <w:spacing w:val="-3"/>
                <w:kern w:val="2"/>
                <w:sz w:val="20"/>
                <w:szCs w:val="20"/>
                <w:lang w:bidi="hi-IN"/>
              </w:rPr>
              <w:t>Τεχνική Περιγραφή</w:t>
            </w: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2.1.1.</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Πρόκειται για μη μόνιμους διαδρόμους για την αυτόνομη πρόσβαση ΑμεΑ σε υποδομές που απευθύνονται σε αυτά στον περιβάλλοντα χώρο της παραλίας.</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2.1.2.</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Οι διάδρομοι θα προσφέρουν αυτόνομη πρόσβαση στα ΑμεΑ σε σχετικές υποδομές  της παραλίας. Συγκεκριμένα, στη μη μόνιμη βοηθητική διάταξη για την αυτόνομη πρόσβαση ΑμεΑ στη θάλασσα, στο χώρο στάθμευσης και – εφόσον υφίστανται – στο χώρο σκίασης, στο αποδυτήριο και στο WC που απευθύνονται σε ΑμεΑ.</w:t>
            </w:r>
          </w:p>
        </w:tc>
        <w:tc>
          <w:tcPr>
            <w:tcW w:w="1362" w:type="dxa"/>
            <w:tcBorders>
              <w:left w:val="single" w:sz="1" w:space="0" w:color="000000"/>
              <w:bottom w:val="single" w:sz="1" w:space="0" w:color="000000"/>
            </w:tcBorders>
            <w:shd w:val="clear" w:color="auto" w:fill="auto"/>
            <w:vAlign w:val="bottom"/>
          </w:tcPr>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2.1.3.</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Όλα τα δομικά μέρη των διαδρόμων καθώς και όλα τα υλικά και μικρο-υλικά σύνδεσης είναι κατασκευασμένα από εμποτισμένη ξυλεία ή ανοξείδωτο χάλυβα κατάλληλα για χρήση σε θαλάσσιο περιβάλλον. </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2.1.4.</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Οι παραπάνω διάδρομοι θα παραδοθούν πλήρεις και έτοιμοι για χρήση, τοποθετημένοι σε σημείο που θα υποδειχθεί και θα έχει προετοιμαστεί κατάλληλα (χωματουργικά) από την Υπηρεσία. </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2.2.</w:t>
            </w:r>
          </w:p>
        </w:tc>
        <w:tc>
          <w:tcPr>
            <w:tcW w:w="9892" w:type="dxa"/>
            <w:gridSpan w:val="4"/>
            <w:tcBorders>
              <w:left w:val="single" w:sz="1" w:space="0" w:color="000000"/>
              <w:bottom w:val="single" w:sz="1" w:space="0" w:color="000000"/>
              <w:right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SimSun" w:hAnsi="Tahoma" w:cs="Tahoma"/>
                <w:b/>
                <w:bCs/>
                <w:spacing w:val="-3"/>
                <w:kern w:val="2"/>
                <w:sz w:val="20"/>
                <w:szCs w:val="20"/>
                <w:lang w:bidi="hi-IN"/>
              </w:rPr>
              <w:t>Τεχνικά Χαρακτηριστικά</w:t>
            </w: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2.2.1.</w:t>
            </w:r>
          </w:p>
        </w:tc>
        <w:tc>
          <w:tcPr>
            <w:tcW w:w="5564" w:type="dxa"/>
            <w:tcBorders>
              <w:left w:val="single" w:sz="1" w:space="0" w:color="000000"/>
              <w:bottom w:val="single" w:sz="1" w:space="0" w:color="000000"/>
            </w:tcBorders>
            <w:shd w:val="clear" w:color="auto" w:fill="auto"/>
          </w:tcPr>
          <w:p w:rsidR="00DB7BA6" w:rsidRPr="00F25358" w:rsidRDefault="00B348B9" w:rsidP="00F16CE2">
            <w:pPr>
              <w:pStyle w:val="TableParagraph"/>
              <w:ind w:left="110" w:right="95"/>
              <w:jc w:val="both"/>
              <w:rPr>
                <w:rFonts w:ascii="Tahoma" w:hAnsi="Tahoma" w:cs="Tahoma"/>
                <w:sz w:val="20"/>
                <w:szCs w:val="20"/>
              </w:rPr>
            </w:pPr>
            <w:r w:rsidRPr="00F25358">
              <w:rPr>
                <w:rFonts w:ascii="Tahoma" w:hAnsi="Tahoma" w:cs="Tahoma"/>
                <w:sz w:val="20"/>
                <w:szCs w:val="20"/>
              </w:rPr>
              <w:t xml:space="preserve">Ο διάδρομος πρέπει να είναι στιβαρός. </w:t>
            </w:r>
            <w:r w:rsidR="00F16CE2" w:rsidRPr="00F25358">
              <w:rPr>
                <w:rFonts w:ascii="Tahoma" w:hAnsi="Tahoma" w:cs="Tahoma"/>
                <w:sz w:val="20"/>
                <w:szCs w:val="20"/>
              </w:rPr>
              <w:t>Ν</w:t>
            </w:r>
            <w:r w:rsidRPr="00F25358">
              <w:rPr>
                <w:rFonts w:ascii="Tahoma" w:hAnsi="Tahoma" w:cs="Tahoma"/>
                <w:sz w:val="20"/>
                <w:szCs w:val="20"/>
              </w:rPr>
              <w:t>α αποτελείται από ενιαία</w:t>
            </w:r>
            <w:r w:rsidR="00F16CE2" w:rsidRPr="00F25358">
              <w:rPr>
                <w:rFonts w:ascii="Tahoma" w:hAnsi="Tahoma" w:cs="Tahoma"/>
                <w:sz w:val="20"/>
                <w:szCs w:val="20"/>
              </w:rPr>
              <w:t xml:space="preserve">, </w:t>
            </w:r>
            <w:r w:rsidR="00F16CE2" w:rsidRPr="00F25358">
              <w:rPr>
                <w:rFonts w:ascii="Tahoma" w:hAnsi="Tahoma" w:cs="Tahoma"/>
                <w:color w:val="FF0000"/>
                <w:sz w:val="20"/>
                <w:szCs w:val="20"/>
              </w:rPr>
              <w:t>άκαμπτα</w:t>
            </w:r>
            <w:r w:rsidRPr="00F25358">
              <w:rPr>
                <w:rFonts w:ascii="Tahoma" w:hAnsi="Tahoma" w:cs="Tahoma"/>
                <w:sz w:val="20"/>
                <w:szCs w:val="20"/>
              </w:rPr>
              <w:t xml:space="preserve"> τμήματα μήκους έως </w:t>
            </w:r>
            <w:r w:rsidR="00F16CE2" w:rsidRPr="00F25358">
              <w:rPr>
                <w:rFonts w:ascii="Tahoma" w:hAnsi="Tahoma" w:cs="Tahoma"/>
                <w:color w:val="FF0000"/>
                <w:sz w:val="20"/>
                <w:szCs w:val="20"/>
              </w:rPr>
              <w:t>δυόμισι</w:t>
            </w:r>
            <w:r w:rsidR="00F16CE2" w:rsidRPr="00F25358">
              <w:rPr>
                <w:rFonts w:ascii="Tahoma" w:hAnsi="Tahoma" w:cs="Tahoma"/>
                <w:sz w:val="20"/>
                <w:szCs w:val="20"/>
              </w:rPr>
              <w:t xml:space="preserve"> (</w:t>
            </w:r>
            <w:r w:rsidR="00F16CE2" w:rsidRPr="00F25358">
              <w:rPr>
                <w:rFonts w:ascii="Tahoma" w:hAnsi="Tahoma" w:cs="Tahoma"/>
                <w:color w:val="FF0000"/>
                <w:sz w:val="20"/>
                <w:szCs w:val="20"/>
              </w:rPr>
              <w:t>2,5</w:t>
            </w:r>
            <w:r w:rsidRPr="00F25358">
              <w:rPr>
                <w:rFonts w:ascii="Tahoma" w:hAnsi="Tahoma" w:cs="Tahoma"/>
                <w:sz w:val="20"/>
                <w:szCs w:val="20"/>
              </w:rPr>
              <w:t>) μέτρα, με δυνατότητα εύκολης, γρήγορης και ασφαλούς ένωσης μεταξύ τους.</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2.2.2.</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Το ελάχιστο πλάτος των διαδρόμων θα πρέπει να είναι 1,5μ. ώστε να εξασφαλίζεται η ανεμπόδιστη όδευση των χρηστών αναπηρικών αμαξιδίων. Τα όποια διάκενα ή ανοίγματα στην επιφάνεια του διαδρόμου δεν θα πρέπει να ξεπερνούν σε πλάτος τα 2 εκ. </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2.2.3.</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Οι διάδρομοι θα πρέπει να διαθέτουν διάκενα εγκάρσια της διαδρομής όδευσης για την απομάκρυνση της άμμου. Η απόσταση μεταξύ των διάκενων για την όδευση της άμμου θα πρέπει να είναι μικρότερη των 20 εκ και το πλάτος τους δεν θα πρέπει να ξεπερνά τα 2 εκ.</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2.2.4.</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Με σκοπό να εξασφαλίζεται η ομαλή κίνηση χρηστών </w:t>
            </w:r>
            <w:r w:rsidRPr="00F25358">
              <w:rPr>
                <w:rFonts w:ascii="Tahoma" w:eastAsia="Arial" w:hAnsi="Tahoma" w:cs="Tahoma"/>
                <w:color w:val="00000A"/>
                <w:spacing w:val="-3"/>
                <w:kern w:val="2"/>
                <w:sz w:val="20"/>
                <w:szCs w:val="20"/>
                <w:lang w:bidi="hi-IN"/>
              </w:rPr>
              <w:lastRenderedPageBreak/>
              <w:t>αναπηρικών αμαξιδίων πάνω στο διάδρομο θα πρέπει τα λυόμ</w:t>
            </w:r>
            <w:bookmarkStart w:id="1" w:name="_GoBack2"/>
            <w:bookmarkEnd w:id="1"/>
            <w:r w:rsidRPr="00F25358">
              <w:rPr>
                <w:rFonts w:ascii="Tahoma" w:eastAsia="Arial" w:hAnsi="Tahoma" w:cs="Tahoma"/>
                <w:color w:val="00000A"/>
                <w:spacing w:val="-3"/>
                <w:kern w:val="2"/>
                <w:sz w:val="20"/>
                <w:szCs w:val="20"/>
                <w:lang w:bidi="hi-IN"/>
              </w:rPr>
              <w:t>ενα τμήματά του να είναι άκαμπτα δημιουργώντας επίπεδες επιφάνειες ακόμα και όταν το έδαφος είναι ιδιαίτερα τραχύ.</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lastRenderedPageBreak/>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lastRenderedPageBreak/>
              <w:t>2.2.5.</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Η σύνδεση μεταξύ των τμημάτων θα πρέπει να είναι αρθρωτή ώστε να επιτρέπεται η εύκολη προσαρμογή της σχετικής κλίσης τους, αντιμετωπίζοντας έτσι τυχόν μεταβολές στη μορφολογία του εδάφους. Η υψομετρική διαφορά μεταξύ των τμημάτων στα σημεία σύνδεσής τους δεν θα πρέπει να ξεπερνά τα 2 εκ.</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eastAsia="Arial" w:hAnsi="Tahoma" w:cs="Tahoma"/>
                <w:b/>
                <w:bCs/>
                <w:color w:val="00000A"/>
                <w:spacing w:val="-3"/>
                <w:kern w:val="2"/>
                <w:sz w:val="20"/>
                <w:szCs w:val="20"/>
                <w:lang w:bidi="hi-IN"/>
              </w:rPr>
              <w:t>2.2.6.</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 xml:space="preserve">Τα τμήματα αυτά θα πρέπει να είναι κατασκευασμένα από εμποτισμένη ξυλεία και από ανοξείδωτα υλικά κατάλληλα για χρήση σε θαλάσσιο περιβάλλον. </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2.2.7.</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Η υψομετρική διαφορά μεταξύ του τμήματος του διαδρόμου που θα τοποθετηθεί δίπλα στο σημείο επιβίβασης της μη μόνιμης βοηθητικής διάταξης για την αυτόνομη πρόσβαση ΑμεΑ στη θάλασσα από την επιφάνεια του καθίσματος αυτής θα πρέπει να είναι 40-50εκ.</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B348B9" w:rsidRPr="00F25358" w:rsidTr="00001545">
        <w:trPr>
          <w:trHeight w:val="118"/>
        </w:trPr>
        <w:tc>
          <w:tcPr>
            <w:tcW w:w="740" w:type="dxa"/>
            <w:tcBorders>
              <w:left w:val="single" w:sz="1" w:space="0" w:color="000000"/>
              <w:bottom w:val="single" w:sz="1" w:space="0" w:color="000000"/>
            </w:tcBorders>
            <w:shd w:val="clear" w:color="auto" w:fill="auto"/>
          </w:tcPr>
          <w:p w:rsidR="00B348B9" w:rsidRPr="00F25358" w:rsidRDefault="00B348B9">
            <w:pPr>
              <w:spacing w:line="252" w:lineRule="auto"/>
              <w:ind w:right="142"/>
              <w:jc w:val="both"/>
              <w:rPr>
                <w:rFonts w:ascii="Tahoma" w:hAnsi="Tahoma" w:cs="Tahoma"/>
                <w:b/>
                <w:bCs/>
                <w:sz w:val="20"/>
                <w:szCs w:val="20"/>
                <w:lang w:val="en-US"/>
              </w:rPr>
            </w:pPr>
            <w:r w:rsidRPr="00F25358">
              <w:rPr>
                <w:rFonts w:ascii="Tahoma" w:hAnsi="Tahoma" w:cs="Tahoma"/>
                <w:b/>
                <w:bCs/>
                <w:sz w:val="20"/>
                <w:szCs w:val="20"/>
                <w:lang w:val="en-US"/>
              </w:rPr>
              <w:t>2.2.8</w:t>
            </w:r>
          </w:p>
        </w:tc>
        <w:tc>
          <w:tcPr>
            <w:tcW w:w="5564" w:type="dxa"/>
            <w:tcBorders>
              <w:left w:val="single" w:sz="1" w:space="0" w:color="000000"/>
              <w:bottom w:val="single" w:sz="1" w:space="0" w:color="000000"/>
            </w:tcBorders>
            <w:shd w:val="clear" w:color="auto" w:fill="auto"/>
          </w:tcPr>
          <w:p w:rsidR="00B348B9" w:rsidRPr="00F25358" w:rsidRDefault="00F16CE2" w:rsidP="00B348B9">
            <w:pPr>
              <w:pStyle w:val="TableParagraph"/>
              <w:ind w:left="110" w:right="95"/>
              <w:jc w:val="both"/>
              <w:rPr>
                <w:rFonts w:ascii="Tahoma" w:hAnsi="Tahoma" w:cs="Tahoma"/>
                <w:sz w:val="20"/>
                <w:szCs w:val="20"/>
              </w:rPr>
            </w:pPr>
            <w:r w:rsidRPr="00F25358">
              <w:rPr>
                <w:rFonts w:ascii="Tahoma" w:hAnsi="Tahoma" w:cs="Tahoma"/>
                <w:color w:val="FF0000"/>
                <w:sz w:val="20"/>
                <w:szCs w:val="20"/>
              </w:rPr>
              <w:t>Επειδή ο διάδρομος αυτός θα χρησιμοποιείται και από τους υπόλοιπους λουόμενους είναι απαραίτητο να είναι διαβατός με γυμνά πόδια.</w:t>
            </w:r>
          </w:p>
        </w:tc>
        <w:tc>
          <w:tcPr>
            <w:tcW w:w="1362" w:type="dxa"/>
            <w:tcBorders>
              <w:left w:val="single" w:sz="1" w:space="0" w:color="000000"/>
              <w:bottom w:val="single" w:sz="1" w:space="0" w:color="000000"/>
            </w:tcBorders>
            <w:shd w:val="clear" w:color="auto" w:fill="auto"/>
            <w:vAlign w:val="bottom"/>
          </w:tcPr>
          <w:p w:rsidR="00B348B9" w:rsidRPr="00F25358" w:rsidRDefault="00F16CE2">
            <w:pPr>
              <w:snapToGrid w:val="0"/>
              <w:spacing w:line="252" w:lineRule="auto"/>
              <w:ind w:left="-142" w:firstLine="142"/>
              <w:jc w:val="center"/>
              <w:rPr>
                <w:rFonts w:ascii="Tahoma" w:eastAsia="Arial" w:hAnsi="Tahoma" w:cs="Tahoma"/>
                <w:color w:val="00000A"/>
                <w:spacing w:val="-3"/>
                <w:kern w:val="2"/>
                <w:sz w:val="20"/>
                <w:szCs w:val="20"/>
                <w:lang w:bidi="hi-IN"/>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B348B9" w:rsidRPr="00F25358" w:rsidRDefault="00B348B9">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B348B9" w:rsidRPr="00F25358" w:rsidRDefault="00B348B9">
            <w:pPr>
              <w:snapToGrid w:val="0"/>
              <w:spacing w:line="252" w:lineRule="auto"/>
              <w:ind w:left="-142" w:firstLine="142"/>
              <w:rPr>
                <w:rFonts w:ascii="Tahoma" w:hAnsi="Tahoma" w:cs="Tahoma"/>
                <w:color w:val="00000A"/>
                <w:sz w:val="20"/>
                <w:szCs w:val="20"/>
              </w:rPr>
            </w:pP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right="142"/>
              <w:jc w:val="both"/>
              <w:rPr>
                <w:rFonts w:ascii="Tahoma" w:hAnsi="Tahoma" w:cs="Tahoma"/>
                <w:b/>
                <w:bCs/>
                <w:color w:val="00000A"/>
                <w:spacing w:val="-3"/>
                <w:kern w:val="2"/>
                <w:sz w:val="20"/>
                <w:szCs w:val="20"/>
                <w:lang w:bidi="hi-IN"/>
              </w:rPr>
            </w:pPr>
          </w:p>
          <w:p w:rsidR="00DB7BA6" w:rsidRPr="00F25358" w:rsidRDefault="006C27BF">
            <w:pPr>
              <w:snapToGrid w:val="0"/>
              <w:spacing w:line="252" w:lineRule="auto"/>
              <w:ind w:right="142"/>
              <w:jc w:val="both"/>
              <w:rPr>
                <w:rFonts w:ascii="Tahoma" w:hAnsi="Tahoma" w:cs="Tahoma"/>
                <w:sz w:val="20"/>
                <w:szCs w:val="20"/>
              </w:rPr>
            </w:pPr>
            <w:r w:rsidRPr="00F25358">
              <w:rPr>
                <w:rFonts w:ascii="Tahoma" w:hAnsi="Tahoma" w:cs="Tahoma"/>
                <w:b/>
                <w:bCs/>
                <w:color w:val="00000A"/>
                <w:spacing w:val="-3"/>
                <w:kern w:val="2"/>
                <w:sz w:val="20"/>
                <w:szCs w:val="20"/>
                <w:lang w:val="en-US" w:bidi="hi-IN"/>
              </w:rPr>
              <w:t>3</w:t>
            </w:r>
            <w:r w:rsidRPr="00F25358">
              <w:rPr>
                <w:rFonts w:ascii="Tahoma" w:hAnsi="Tahoma" w:cs="Tahoma"/>
                <w:b/>
                <w:bCs/>
                <w:color w:val="00000A"/>
                <w:spacing w:val="-3"/>
                <w:kern w:val="2"/>
                <w:sz w:val="20"/>
                <w:szCs w:val="20"/>
                <w:lang w:bidi="hi-IN"/>
              </w:rPr>
              <w:t>.</w:t>
            </w:r>
          </w:p>
        </w:tc>
        <w:tc>
          <w:tcPr>
            <w:tcW w:w="9892" w:type="dxa"/>
            <w:gridSpan w:val="4"/>
            <w:tcBorders>
              <w:left w:val="single" w:sz="1" w:space="0" w:color="000000"/>
              <w:bottom w:val="single" w:sz="1" w:space="0" w:color="000000"/>
              <w:right w:val="single" w:sz="1" w:space="0" w:color="000000"/>
            </w:tcBorders>
            <w:shd w:val="clear" w:color="auto" w:fill="auto"/>
          </w:tcPr>
          <w:p w:rsidR="00DB7BA6" w:rsidRPr="00F25358" w:rsidRDefault="00DB7BA6">
            <w:pPr>
              <w:snapToGrid w:val="0"/>
              <w:jc w:val="both"/>
              <w:rPr>
                <w:rFonts w:ascii="Tahoma" w:hAnsi="Tahoma" w:cs="Tahoma"/>
                <w:spacing w:val="-3"/>
                <w:kern w:val="2"/>
                <w:sz w:val="20"/>
                <w:szCs w:val="20"/>
              </w:rPr>
            </w:pPr>
          </w:p>
          <w:p w:rsidR="00DB7BA6" w:rsidRPr="00F25358" w:rsidRDefault="006C27BF">
            <w:pPr>
              <w:snapToGrid w:val="0"/>
              <w:jc w:val="both"/>
              <w:rPr>
                <w:rFonts w:ascii="Tahoma" w:hAnsi="Tahoma" w:cs="Tahoma"/>
                <w:sz w:val="20"/>
                <w:szCs w:val="20"/>
              </w:rPr>
            </w:pPr>
            <w:r w:rsidRPr="00F25358">
              <w:rPr>
                <w:rFonts w:ascii="Tahoma" w:hAnsi="Tahoma" w:cs="Tahoma"/>
                <w:b/>
                <w:bCs/>
                <w:spacing w:val="-3"/>
                <w:kern w:val="2"/>
                <w:sz w:val="20"/>
                <w:szCs w:val="20"/>
              </w:rPr>
              <w:t>ΠΙΣΤΟΠΟΙΗΤΙΚΑ</w:t>
            </w: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lang w:val="en-US"/>
              </w:rPr>
              <w:t>3</w:t>
            </w:r>
            <w:r w:rsidRPr="00F25358">
              <w:rPr>
                <w:rFonts w:ascii="Tahoma" w:hAnsi="Tahoma" w:cs="Tahoma"/>
                <w:b/>
                <w:bCs/>
                <w:sz w:val="20"/>
                <w:szCs w:val="20"/>
              </w:rPr>
              <w:t>.1.</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 xml:space="preserve">Η </w:t>
            </w:r>
            <w:r w:rsidRPr="00F25358">
              <w:rPr>
                <w:rFonts w:ascii="Tahoma" w:hAnsi="Tahoma" w:cs="Tahoma"/>
                <w:spacing w:val="-3"/>
                <w:kern w:val="2"/>
                <w:sz w:val="20"/>
                <w:szCs w:val="20"/>
                <w:u w:val="single"/>
              </w:rPr>
              <w:t>κατασκευή</w:t>
            </w:r>
            <w:r w:rsidRPr="00F25358">
              <w:rPr>
                <w:rFonts w:ascii="Tahoma" w:hAnsi="Tahoma" w:cs="Tahoma"/>
                <w:spacing w:val="-3"/>
                <w:kern w:val="2"/>
                <w:sz w:val="20"/>
                <w:szCs w:val="20"/>
              </w:rPr>
              <w:t xml:space="preserve"> του προϊόντος θα πρέπει να είναι σύμφωνη με τις απαιτήσεις του διεθνούς προτύπου ΕΛΟΤ ΕΝ ISO 9001 </w:t>
            </w:r>
          </w:p>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Τα ανωτέρω θα αποδεικνύονται με την κατάθεση του σχετικού πιστοποιητικού στον φάκελο προσφοράς του διαγωνισμού (αφορούν τον κατασκευαστή)</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jc w:val="center"/>
              <w:rPr>
                <w:rFonts w:ascii="Tahoma" w:hAnsi="Tahoma" w:cs="Tahoma"/>
                <w:sz w:val="20"/>
                <w:szCs w:val="20"/>
              </w:rPr>
            </w:pPr>
            <w:r w:rsidRPr="00F25358">
              <w:rPr>
                <w:rStyle w:val="a5"/>
                <w:rFonts w:ascii="Tahoma" w:eastAsia="Arial" w:hAnsi="Tahoma" w:cs="Tahoma"/>
                <w:b w:val="0"/>
                <w:bCs w:val="0"/>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pacing w:val="-3"/>
                <w:kern w:val="2"/>
                <w:sz w:val="20"/>
                <w:szCs w:val="20"/>
                <w:lang w:bidi="hi-IN"/>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pacing w:val="-3"/>
                <w:kern w:val="2"/>
                <w:sz w:val="20"/>
                <w:szCs w:val="20"/>
                <w:lang w:bidi="hi-IN"/>
              </w:rPr>
            </w:pP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lang w:val="en-US"/>
              </w:rPr>
              <w:t>3</w:t>
            </w:r>
            <w:r w:rsidRPr="00F25358">
              <w:rPr>
                <w:rFonts w:ascii="Tahoma" w:hAnsi="Tahoma" w:cs="Tahoma"/>
                <w:b/>
                <w:bCs/>
                <w:sz w:val="20"/>
                <w:szCs w:val="20"/>
              </w:rPr>
              <w:t>.2.</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 xml:space="preserve">Η </w:t>
            </w:r>
            <w:r w:rsidRPr="00F25358">
              <w:rPr>
                <w:rFonts w:ascii="Tahoma" w:hAnsi="Tahoma" w:cs="Tahoma"/>
                <w:spacing w:val="-3"/>
                <w:kern w:val="2"/>
                <w:sz w:val="20"/>
                <w:szCs w:val="20"/>
                <w:u w:val="single"/>
              </w:rPr>
              <w:t>εμπορεία</w:t>
            </w:r>
            <w:r w:rsidRPr="00F25358">
              <w:rPr>
                <w:rFonts w:ascii="Tahoma" w:hAnsi="Tahoma" w:cs="Tahoma"/>
                <w:spacing w:val="-3"/>
                <w:kern w:val="2"/>
                <w:sz w:val="20"/>
                <w:szCs w:val="20"/>
              </w:rPr>
              <w:t xml:space="preserve"> του προϊόντος να είναι σύμφωνη με τις απαιτήσεις του διεθνούς προτύπου  ΕΛΟΤ ΕΝ ISO 9001</w:t>
            </w:r>
          </w:p>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Τα ανωτέρω θα αποδεικνύονται με την κατάθεση του σχετικού πιστοποιητικού στον φάκελο προσφοράς του διαγωνισμού (αφορούν τον προμηθευτή)</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jc w:val="center"/>
              <w:rPr>
                <w:rFonts w:ascii="Tahoma" w:hAnsi="Tahoma" w:cs="Tahoma"/>
                <w:sz w:val="20"/>
                <w:szCs w:val="20"/>
              </w:rPr>
            </w:pPr>
            <w:r w:rsidRPr="00F25358">
              <w:rPr>
                <w:rStyle w:val="a5"/>
                <w:rFonts w:ascii="Tahoma" w:eastAsia="Arial" w:hAnsi="Tahoma" w:cs="Tahoma"/>
                <w:b w:val="0"/>
                <w:bCs w:val="0"/>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pacing w:val="-3"/>
                <w:kern w:val="2"/>
                <w:sz w:val="20"/>
                <w:szCs w:val="20"/>
                <w:lang w:bidi="hi-IN"/>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pacing w:val="-3"/>
                <w:kern w:val="2"/>
                <w:sz w:val="20"/>
                <w:szCs w:val="20"/>
                <w:lang w:bidi="hi-IN"/>
              </w:rPr>
            </w:pP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right="142"/>
              <w:jc w:val="both"/>
              <w:rPr>
                <w:rFonts w:ascii="Tahoma" w:hAnsi="Tahoma" w:cs="Tahoma"/>
                <w:b/>
                <w:bCs/>
                <w:color w:val="00000A"/>
                <w:spacing w:val="-3"/>
                <w:kern w:val="2"/>
                <w:sz w:val="20"/>
                <w:szCs w:val="20"/>
                <w:lang w:bidi="hi-IN"/>
              </w:rPr>
            </w:pPr>
          </w:p>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lang w:val="en-US"/>
              </w:rPr>
              <w:t>4</w:t>
            </w:r>
            <w:r w:rsidRPr="00F25358">
              <w:rPr>
                <w:rFonts w:ascii="Tahoma" w:hAnsi="Tahoma" w:cs="Tahoma"/>
                <w:b/>
                <w:bCs/>
                <w:sz w:val="20"/>
                <w:szCs w:val="20"/>
              </w:rPr>
              <w:t>.</w:t>
            </w:r>
          </w:p>
        </w:tc>
        <w:tc>
          <w:tcPr>
            <w:tcW w:w="9892" w:type="dxa"/>
            <w:gridSpan w:val="4"/>
            <w:tcBorders>
              <w:left w:val="single" w:sz="1" w:space="0" w:color="000000"/>
              <w:bottom w:val="single" w:sz="1" w:space="0" w:color="000000"/>
              <w:right w:val="single" w:sz="1" w:space="0" w:color="000000"/>
            </w:tcBorders>
            <w:shd w:val="clear" w:color="auto" w:fill="auto"/>
          </w:tcPr>
          <w:p w:rsidR="00DB7BA6" w:rsidRPr="00F25358" w:rsidRDefault="00DB7BA6">
            <w:pPr>
              <w:snapToGrid w:val="0"/>
              <w:jc w:val="both"/>
              <w:rPr>
                <w:rFonts w:ascii="Tahoma" w:eastAsia="Arial" w:hAnsi="Tahoma" w:cs="Tahoma"/>
                <w:b/>
                <w:bCs/>
                <w:color w:val="00000A"/>
                <w:spacing w:val="-3"/>
                <w:kern w:val="2"/>
                <w:sz w:val="20"/>
                <w:szCs w:val="20"/>
                <w:lang w:bidi="hi-IN"/>
              </w:rPr>
            </w:pPr>
          </w:p>
          <w:p w:rsidR="00DB7BA6" w:rsidRPr="00F25358" w:rsidRDefault="006C27BF">
            <w:pPr>
              <w:snapToGrid w:val="0"/>
              <w:jc w:val="both"/>
              <w:rPr>
                <w:rFonts w:ascii="Tahoma" w:hAnsi="Tahoma" w:cs="Tahoma"/>
                <w:sz w:val="20"/>
                <w:szCs w:val="20"/>
              </w:rPr>
            </w:pPr>
            <w:r w:rsidRPr="00F25358">
              <w:rPr>
                <w:rFonts w:ascii="Tahoma" w:eastAsia="Arial" w:hAnsi="Tahoma" w:cs="Tahoma"/>
                <w:b/>
                <w:bCs/>
                <w:caps/>
                <w:color w:val="00000A"/>
                <w:spacing w:val="-3"/>
                <w:kern w:val="2"/>
                <w:sz w:val="20"/>
                <w:szCs w:val="20"/>
                <w:lang w:bidi="hi-IN"/>
              </w:rPr>
              <w:t xml:space="preserve">εγγυησΗ–συντηρηση–εξυπηρετηση </w:t>
            </w: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lang w:val="en-US"/>
              </w:rPr>
              <w:t>4</w:t>
            </w:r>
            <w:r w:rsidRPr="00F25358">
              <w:rPr>
                <w:rFonts w:ascii="Tahoma" w:hAnsi="Tahoma" w:cs="Tahoma"/>
                <w:b/>
                <w:bCs/>
                <w:sz w:val="20"/>
                <w:szCs w:val="20"/>
              </w:rPr>
              <w:t>.1.</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Η ανάδοχος εταιρεία θα παρέχει</w:t>
            </w:r>
            <w:r w:rsidRPr="00F25358">
              <w:rPr>
                <w:rFonts w:ascii="Tahoma" w:eastAsia="Arial" w:hAnsi="Tahoma" w:cs="Tahoma"/>
                <w:b/>
                <w:bCs/>
                <w:color w:val="00000A"/>
                <w:spacing w:val="-3"/>
                <w:kern w:val="2"/>
                <w:sz w:val="20"/>
                <w:szCs w:val="20"/>
                <w:lang w:bidi="hi-IN"/>
              </w:rPr>
              <w:t xml:space="preserve"> εγγύηση τουλάχιστον δύο (2) ετών</w:t>
            </w:r>
            <w:r w:rsidRPr="00F25358">
              <w:rPr>
                <w:rFonts w:ascii="Tahoma" w:eastAsia="Arial" w:hAnsi="Tahoma" w:cs="Tahoma"/>
                <w:color w:val="00000A"/>
                <w:spacing w:val="-3"/>
                <w:kern w:val="2"/>
                <w:sz w:val="20"/>
                <w:szCs w:val="20"/>
                <w:lang w:bidi="hi-IN"/>
              </w:rPr>
              <w:t xml:space="preserve"> για την καλή λειτουργία των διαδρόμων</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lang w:val="en-US"/>
              </w:rPr>
              <w:t>4</w:t>
            </w:r>
            <w:r w:rsidRPr="00F25358">
              <w:rPr>
                <w:rFonts w:ascii="Tahoma" w:hAnsi="Tahoma" w:cs="Tahoma"/>
                <w:b/>
                <w:bCs/>
                <w:sz w:val="20"/>
                <w:szCs w:val="20"/>
              </w:rPr>
              <w:t>.2.</w:t>
            </w:r>
          </w:p>
        </w:tc>
        <w:tc>
          <w:tcPr>
            <w:tcW w:w="5564" w:type="dxa"/>
            <w:tcBorders>
              <w:left w:val="single" w:sz="1" w:space="0" w:color="000000"/>
              <w:bottom w:val="single" w:sz="1" w:space="0" w:color="000000"/>
            </w:tcBorders>
            <w:shd w:val="clear" w:color="auto" w:fill="auto"/>
          </w:tcPr>
          <w:p w:rsidR="00DB7BA6" w:rsidRPr="00F25358" w:rsidRDefault="006C27BF">
            <w:pPr>
              <w:spacing w:line="252" w:lineRule="auto"/>
              <w:jc w:val="both"/>
              <w:rPr>
                <w:rFonts w:ascii="Tahoma" w:hAnsi="Tahoma" w:cs="Tahoma"/>
                <w:sz w:val="20"/>
                <w:szCs w:val="20"/>
              </w:rPr>
            </w:pPr>
            <w:r w:rsidRPr="00F25358">
              <w:rPr>
                <w:rFonts w:ascii="Tahoma" w:hAnsi="Tahoma" w:cs="Tahoma"/>
                <w:spacing w:val="-3"/>
                <w:kern w:val="2"/>
                <w:sz w:val="20"/>
                <w:szCs w:val="20"/>
              </w:rPr>
              <w:t>Στο διάστημα της εγγύησης οι βλάβες να αποκαθίστανται στην έδρα του Αγοραστή ή εάν αυτό δεν είναι δυνατό σε κεντρικό συνεργείο του Προμηθευτή με δικά του έξοδα.</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lang w:val="en-US"/>
              </w:rPr>
              <w:t>4</w:t>
            </w:r>
            <w:r w:rsidRPr="00F25358">
              <w:rPr>
                <w:rFonts w:ascii="Tahoma" w:hAnsi="Tahoma" w:cs="Tahoma"/>
                <w:b/>
                <w:bCs/>
                <w:sz w:val="20"/>
                <w:szCs w:val="20"/>
              </w:rPr>
              <w:t>.3.</w:t>
            </w:r>
          </w:p>
        </w:tc>
        <w:tc>
          <w:tcPr>
            <w:tcW w:w="5564" w:type="dxa"/>
            <w:tcBorders>
              <w:left w:val="single" w:sz="1" w:space="0" w:color="000000"/>
              <w:bottom w:val="single" w:sz="1" w:space="0" w:color="000000"/>
            </w:tcBorders>
            <w:shd w:val="clear" w:color="auto" w:fill="auto"/>
          </w:tcPr>
          <w:p w:rsidR="00DB7BA6" w:rsidRPr="00F25358" w:rsidRDefault="006C27BF">
            <w:pPr>
              <w:snapToGrid w:val="0"/>
              <w:jc w:val="both"/>
              <w:rPr>
                <w:rFonts w:ascii="Tahoma" w:hAnsi="Tahoma" w:cs="Tahoma"/>
                <w:sz w:val="20"/>
                <w:szCs w:val="20"/>
              </w:rPr>
            </w:pPr>
            <w:r w:rsidRPr="00F25358">
              <w:rPr>
                <w:rFonts w:ascii="Tahoma" w:eastAsia="Arial" w:hAnsi="Tahoma" w:cs="Tahoma"/>
                <w:color w:val="00000A"/>
                <w:spacing w:val="-3"/>
                <w:kern w:val="2"/>
                <w:sz w:val="20"/>
                <w:szCs w:val="20"/>
                <w:lang w:bidi="hi-IN"/>
              </w:rPr>
              <w:t>Θα πρέπει να δοθεί πίνακας των κυριότερων ανταλλακτικών με τιμές και θα πρέπει να δοθεί βεβαίωση του Προμηθευτή για πενταετή, τουλάχιστον, δυνατότητα προμήθειας  ανταλλακτικών.</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right="142"/>
              <w:jc w:val="both"/>
              <w:rPr>
                <w:rFonts w:ascii="Tahoma" w:hAnsi="Tahoma" w:cs="Tahoma"/>
                <w:b/>
                <w:bCs/>
                <w:color w:val="00000A"/>
                <w:sz w:val="20"/>
                <w:szCs w:val="20"/>
              </w:rPr>
            </w:pPr>
          </w:p>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lang w:val="en-US"/>
              </w:rPr>
              <w:t>5</w:t>
            </w:r>
            <w:r w:rsidRPr="00F25358">
              <w:rPr>
                <w:rFonts w:ascii="Tahoma" w:hAnsi="Tahoma" w:cs="Tahoma"/>
                <w:b/>
                <w:bCs/>
                <w:sz w:val="20"/>
                <w:szCs w:val="20"/>
              </w:rPr>
              <w:t>.</w:t>
            </w:r>
          </w:p>
        </w:tc>
        <w:tc>
          <w:tcPr>
            <w:tcW w:w="9892" w:type="dxa"/>
            <w:gridSpan w:val="4"/>
            <w:tcBorders>
              <w:left w:val="single" w:sz="1" w:space="0" w:color="000000"/>
              <w:bottom w:val="single" w:sz="1" w:space="0" w:color="000000"/>
              <w:right w:val="single" w:sz="1" w:space="0" w:color="000000"/>
            </w:tcBorders>
            <w:shd w:val="clear" w:color="auto" w:fill="auto"/>
          </w:tcPr>
          <w:p w:rsidR="00DB7BA6" w:rsidRPr="00F25358" w:rsidRDefault="00DB7BA6">
            <w:pPr>
              <w:snapToGrid w:val="0"/>
              <w:jc w:val="both"/>
              <w:rPr>
                <w:rFonts w:ascii="Tahoma" w:eastAsia="SimSun" w:hAnsi="Tahoma" w:cs="Tahoma"/>
                <w:b/>
                <w:bCs/>
                <w:spacing w:val="-3"/>
                <w:kern w:val="2"/>
                <w:sz w:val="20"/>
                <w:szCs w:val="20"/>
                <w:lang w:bidi="hi-IN"/>
              </w:rPr>
            </w:pPr>
          </w:p>
          <w:p w:rsidR="00DB7BA6" w:rsidRPr="00F25358" w:rsidRDefault="006C27BF">
            <w:pPr>
              <w:jc w:val="both"/>
              <w:rPr>
                <w:rFonts w:ascii="Tahoma" w:hAnsi="Tahoma" w:cs="Tahoma"/>
                <w:sz w:val="20"/>
                <w:szCs w:val="20"/>
              </w:rPr>
            </w:pPr>
            <w:r w:rsidRPr="00F25358">
              <w:rPr>
                <w:rFonts w:ascii="Tahoma" w:eastAsia="SimSun" w:hAnsi="Tahoma" w:cs="Tahoma"/>
                <w:b/>
                <w:bCs/>
                <w:spacing w:val="-3"/>
                <w:kern w:val="2"/>
                <w:sz w:val="20"/>
                <w:szCs w:val="20"/>
                <w:lang w:bidi="hi-IN"/>
              </w:rPr>
              <w:t>ΧΡΟΝΟΣ ΚΑΙ ΤΟΠΟΣ ΠΑΡΑΔΟΣΗΣ</w:t>
            </w: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lang w:val="en-US"/>
              </w:rPr>
              <w:t>5</w:t>
            </w:r>
            <w:r w:rsidRPr="00F25358">
              <w:rPr>
                <w:rFonts w:ascii="Tahoma" w:hAnsi="Tahoma" w:cs="Tahoma"/>
                <w:b/>
                <w:bCs/>
                <w:sz w:val="20"/>
                <w:szCs w:val="20"/>
              </w:rPr>
              <w:t>.1.</w:t>
            </w:r>
          </w:p>
        </w:tc>
        <w:tc>
          <w:tcPr>
            <w:tcW w:w="5564" w:type="dxa"/>
            <w:tcBorders>
              <w:left w:val="single" w:sz="1" w:space="0" w:color="000000"/>
              <w:bottom w:val="single" w:sz="1" w:space="0" w:color="000000"/>
            </w:tcBorders>
            <w:shd w:val="clear" w:color="auto" w:fill="auto"/>
          </w:tcPr>
          <w:p w:rsidR="00DB7BA6" w:rsidRPr="00F25358" w:rsidRDefault="006C27BF">
            <w:pPr>
              <w:spacing w:line="252" w:lineRule="auto"/>
              <w:jc w:val="both"/>
              <w:rPr>
                <w:rFonts w:ascii="Tahoma" w:hAnsi="Tahoma" w:cs="Tahoma"/>
                <w:sz w:val="20"/>
                <w:szCs w:val="20"/>
              </w:rPr>
            </w:pPr>
            <w:r w:rsidRPr="00F25358">
              <w:rPr>
                <w:rFonts w:ascii="Tahoma" w:hAnsi="Tahoma" w:cs="Tahoma"/>
                <w:spacing w:val="-3"/>
                <w:kern w:val="2"/>
                <w:sz w:val="20"/>
                <w:szCs w:val="20"/>
              </w:rPr>
              <w:t>Χρόνος παράδοσης από την υπογραφή της σύμβασης</w:t>
            </w:r>
          </w:p>
        </w:tc>
        <w:tc>
          <w:tcPr>
            <w:tcW w:w="1362" w:type="dxa"/>
            <w:tcBorders>
              <w:left w:val="single" w:sz="1" w:space="0" w:color="000000"/>
              <w:bottom w:val="single" w:sz="1" w:space="0" w:color="000000"/>
            </w:tcBorders>
            <w:shd w:val="clear" w:color="auto" w:fill="auto"/>
            <w:vAlign w:val="bottom"/>
          </w:tcPr>
          <w:p w:rsidR="00DB7BA6" w:rsidRPr="00F25358" w:rsidRDefault="0003771A">
            <w:pPr>
              <w:snapToGrid w:val="0"/>
              <w:spacing w:line="252" w:lineRule="auto"/>
              <w:ind w:left="-142" w:firstLine="142"/>
              <w:jc w:val="center"/>
              <w:rPr>
                <w:rFonts w:ascii="Tahoma" w:hAnsi="Tahoma" w:cs="Tahoma"/>
                <w:sz w:val="20"/>
                <w:szCs w:val="20"/>
              </w:rPr>
            </w:pPr>
            <w:r w:rsidRPr="00F25358">
              <w:rPr>
                <w:rFonts w:ascii="Tahoma" w:hAnsi="Tahoma" w:cs="Tahoma"/>
                <w:color w:val="00000A"/>
                <w:sz w:val="20"/>
                <w:szCs w:val="20"/>
              </w:rPr>
              <w:t>≤ 9</w:t>
            </w:r>
            <w:r w:rsidR="006C27BF" w:rsidRPr="00F25358">
              <w:rPr>
                <w:rFonts w:ascii="Tahoma" w:eastAsia="Arial" w:hAnsi="Tahoma" w:cs="Tahoma"/>
                <w:color w:val="00000A"/>
                <w:sz w:val="20"/>
                <w:szCs w:val="20"/>
              </w:rPr>
              <w:t>0 ημέρες</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001545">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5.2.</w:t>
            </w:r>
          </w:p>
        </w:tc>
        <w:tc>
          <w:tcPr>
            <w:tcW w:w="5564" w:type="dxa"/>
            <w:tcBorders>
              <w:left w:val="single" w:sz="1" w:space="0" w:color="000000"/>
              <w:bottom w:val="single" w:sz="1" w:space="0" w:color="000000"/>
            </w:tcBorders>
            <w:shd w:val="clear" w:color="auto" w:fill="auto"/>
          </w:tcPr>
          <w:p w:rsidR="00DB7BA6" w:rsidRPr="00F25358" w:rsidRDefault="006C27BF">
            <w:pPr>
              <w:spacing w:line="252" w:lineRule="auto"/>
              <w:jc w:val="both"/>
              <w:rPr>
                <w:rFonts w:ascii="Tahoma" w:hAnsi="Tahoma" w:cs="Tahoma"/>
                <w:sz w:val="20"/>
                <w:szCs w:val="20"/>
              </w:rPr>
            </w:pPr>
            <w:r w:rsidRPr="00F25358">
              <w:rPr>
                <w:rFonts w:ascii="Tahoma" w:hAnsi="Tahoma" w:cs="Tahoma"/>
                <w:spacing w:val="-3"/>
                <w:kern w:val="2"/>
                <w:sz w:val="20"/>
                <w:szCs w:val="20"/>
              </w:rPr>
              <w:t xml:space="preserve">Η παράδοση θα γίνει στην έδρα του Αγοραστή στα σημεία που θα υποδείξει η επιβλέπουσα το έργο Υπηρεσία με τα έξοδα να βαρύνουν τον Προμηθευτή.  </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bl>
    <w:p w:rsidR="00001545" w:rsidRPr="00F25358" w:rsidRDefault="00001545" w:rsidP="00001545">
      <w:pPr>
        <w:widowControl w:val="0"/>
        <w:autoSpaceDE w:val="0"/>
        <w:spacing w:before="120"/>
        <w:ind w:right="-23"/>
        <w:rPr>
          <w:rFonts w:ascii="Tahoma" w:hAnsi="Tahoma" w:cs="Tahoma"/>
          <w:sz w:val="20"/>
          <w:szCs w:val="20"/>
        </w:rPr>
      </w:pPr>
      <w:r w:rsidRPr="00F25358">
        <w:rPr>
          <w:rFonts w:ascii="Tahoma" w:eastAsia="SimSun" w:hAnsi="Tahoma" w:cs="Tahoma"/>
          <w:b/>
          <w:bCs/>
          <w:spacing w:val="-3"/>
          <w:kern w:val="2"/>
          <w:sz w:val="20"/>
          <w:szCs w:val="20"/>
          <w:lang w:bidi="hi-IN"/>
        </w:rPr>
        <w:t xml:space="preserve">2. </w:t>
      </w:r>
      <w:r w:rsidRPr="00F25358">
        <w:rPr>
          <w:rFonts w:ascii="Tahoma" w:eastAsia="SimSun" w:hAnsi="Tahoma" w:cs="Tahoma"/>
          <w:b/>
          <w:bCs/>
          <w:spacing w:val="-3"/>
          <w:kern w:val="2"/>
          <w:sz w:val="20"/>
          <w:szCs w:val="20"/>
          <w:lang w:val="en-US" w:bidi="hi-IN"/>
        </w:rPr>
        <w:t>WC</w:t>
      </w:r>
      <w:r w:rsidRPr="00F25358">
        <w:rPr>
          <w:rFonts w:ascii="Tahoma" w:eastAsia="SimSun" w:hAnsi="Tahoma" w:cs="Tahoma"/>
          <w:b/>
          <w:bCs/>
          <w:spacing w:val="-3"/>
          <w:kern w:val="2"/>
          <w:sz w:val="20"/>
          <w:szCs w:val="20"/>
          <w:lang w:bidi="hi-IN"/>
        </w:rPr>
        <w:t xml:space="preserve"> Χημική για ΑμεΑ </w:t>
      </w:r>
    </w:p>
    <w:p w:rsidR="00001545" w:rsidRPr="00F25358" w:rsidRDefault="00001545" w:rsidP="00001545">
      <w:pPr>
        <w:jc w:val="both"/>
        <w:rPr>
          <w:rFonts w:ascii="Tahoma" w:hAnsi="Tahoma" w:cs="Tahoma"/>
          <w:b/>
          <w:sz w:val="20"/>
          <w:szCs w:val="20"/>
          <w:shd w:val="clear" w:color="auto" w:fill="FFFF00"/>
        </w:rPr>
      </w:pPr>
    </w:p>
    <w:p w:rsidR="00001545" w:rsidRPr="00F25358" w:rsidRDefault="00001545" w:rsidP="00001545">
      <w:pPr>
        <w:rPr>
          <w:rFonts w:ascii="Tahoma" w:hAnsi="Tahoma" w:cs="Tahoma"/>
          <w:b/>
          <w:sz w:val="20"/>
          <w:szCs w:val="20"/>
          <w:shd w:val="clear" w:color="auto" w:fill="FFFF00"/>
        </w:rPr>
      </w:pPr>
    </w:p>
    <w:tbl>
      <w:tblPr>
        <w:tblW w:w="15612" w:type="dxa"/>
        <w:tblInd w:w="1" w:type="dxa"/>
        <w:tblLayout w:type="fixed"/>
        <w:tblCellMar>
          <w:left w:w="0" w:type="dxa"/>
          <w:right w:w="0" w:type="dxa"/>
        </w:tblCellMar>
        <w:tblLook w:val="0000"/>
      </w:tblPr>
      <w:tblGrid>
        <w:gridCol w:w="851"/>
        <w:gridCol w:w="5447"/>
        <w:gridCol w:w="6"/>
        <w:gridCol w:w="1344"/>
        <w:gridCol w:w="18"/>
        <w:gridCol w:w="1306"/>
        <w:gridCol w:w="26"/>
        <w:gridCol w:w="1634"/>
        <w:gridCol w:w="1660"/>
        <w:gridCol w:w="1660"/>
        <w:gridCol w:w="1660"/>
      </w:tblGrid>
      <w:tr w:rsidR="00001545" w:rsidRPr="00F25358" w:rsidTr="00205813">
        <w:trPr>
          <w:gridAfter w:val="3"/>
          <w:wAfter w:w="4980" w:type="dxa"/>
          <w:trHeight w:val="118"/>
          <w:tblHeader/>
        </w:trPr>
        <w:tc>
          <w:tcPr>
            <w:tcW w:w="10632" w:type="dxa"/>
            <w:gridSpan w:val="8"/>
            <w:tcBorders>
              <w:top w:val="single" w:sz="1" w:space="0" w:color="000000"/>
              <w:left w:val="single" w:sz="1" w:space="0" w:color="000000"/>
              <w:bottom w:val="single" w:sz="1" w:space="0" w:color="000000"/>
              <w:right w:val="single" w:sz="1" w:space="0" w:color="000000"/>
            </w:tcBorders>
            <w:shd w:val="clear" w:color="auto" w:fill="auto"/>
            <w:vAlign w:val="center"/>
          </w:tcPr>
          <w:p w:rsidR="00001545" w:rsidRPr="00F25358" w:rsidRDefault="00001545" w:rsidP="00F16CE2">
            <w:pPr>
              <w:snapToGrid w:val="0"/>
              <w:jc w:val="center"/>
              <w:rPr>
                <w:rFonts w:ascii="Tahoma" w:hAnsi="Tahoma" w:cs="Tahoma"/>
                <w:sz w:val="20"/>
                <w:szCs w:val="20"/>
              </w:rPr>
            </w:pPr>
            <w:r w:rsidRPr="00F25358">
              <w:rPr>
                <w:rFonts w:ascii="Tahoma" w:hAnsi="Tahoma" w:cs="Tahoma"/>
                <w:spacing w:val="-3"/>
                <w:kern w:val="2"/>
                <w:sz w:val="20"/>
                <w:szCs w:val="20"/>
              </w:rPr>
              <w:t xml:space="preserve">Π  Ι Ν Α Κ Α Σ  «Τ Ε Χ Ν Ι Κ Ω Ν   Π Ρ Ο Δ Ι Α Γ Ρ Α Φ Ω Ν   –   Φ Υ Λ </w:t>
            </w:r>
            <w:proofErr w:type="spellStart"/>
            <w:r w:rsidRPr="00F25358">
              <w:rPr>
                <w:rFonts w:ascii="Tahoma" w:hAnsi="Tahoma" w:cs="Tahoma"/>
                <w:spacing w:val="-3"/>
                <w:kern w:val="2"/>
                <w:sz w:val="20"/>
                <w:szCs w:val="20"/>
              </w:rPr>
              <w:t>Λ</w:t>
            </w:r>
            <w:proofErr w:type="spellEnd"/>
            <w:r w:rsidRPr="00F25358">
              <w:rPr>
                <w:rFonts w:ascii="Tahoma" w:hAnsi="Tahoma" w:cs="Tahoma"/>
                <w:spacing w:val="-3"/>
                <w:kern w:val="2"/>
                <w:sz w:val="20"/>
                <w:szCs w:val="20"/>
              </w:rPr>
              <w:t xml:space="preserve"> Ο    Σ Υ Μ </w:t>
            </w:r>
            <w:proofErr w:type="spellStart"/>
            <w:r w:rsidRPr="00F25358">
              <w:rPr>
                <w:rFonts w:ascii="Tahoma" w:hAnsi="Tahoma" w:cs="Tahoma"/>
                <w:spacing w:val="-3"/>
                <w:kern w:val="2"/>
                <w:sz w:val="20"/>
                <w:szCs w:val="20"/>
              </w:rPr>
              <w:t>Μ</w:t>
            </w:r>
            <w:proofErr w:type="spellEnd"/>
            <w:r w:rsidRPr="00F25358">
              <w:rPr>
                <w:rFonts w:ascii="Tahoma" w:hAnsi="Tahoma" w:cs="Tahoma"/>
                <w:spacing w:val="-3"/>
                <w:kern w:val="2"/>
                <w:sz w:val="20"/>
                <w:szCs w:val="20"/>
              </w:rPr>
              <w:t xml:space="preserve"> Ο Ρ Φ Ω Σ Η Σ»</w:t>
            </w:r>
          </w:p>
        </w:tc>
      </w:tr>
      <w:tr w:rsidR="00001545" w:rsidRPr="00F25358" w:rsidTr="00205813">
        <w:trPr>
          <w:gridAfter w:val="3"/>
          <w:wAfter w:w="4980" w:type="dxa"/>
          <w:tblHeader/>
        </w:trPr>
        <w:tc>
          <w:tcPr>
            <w:tcW w:w="851" w:type="dxa"/>
            <w:tcBorders>
              <w:left w:val="single" w:sz="1" w:space="0" w:color="000000"/>
              <w:bottom w:val="single" w:sz="1" w:space="0" w:color="000000"/>
            </w:tcBorders>
            <w:shd w:val="clear" w:color="auto" w:fill="CCCCCC"/>
          </w:tcPr>
          <w:p w:rsidR="00001545" w:rsidRPr="00F25358" w:rsidRDefault="00001545" w:rsidP="00F16CE2">
            <w:pPr>
              <w:pStyle w:val="ac"/>
              <w:jc w:val="center"/>
              <w:rPr>
                <w:rFonts w:ascii="Tahoma" w:hAnsi="Tahoma" w:cs="Tahoma"/>
                <w:sz w:val="20"/>
                <w:szCs w:val="20"/>
              </w:rPr>
            </w:pPr>
            <w:r w:rsidRPr="00F25358">
              <w:rPr>
                <w:rFonts w:ascii="Tahoma" w:hAnsi="Tahoma" w:cs="Tahoma"/>
                <w:b/>
                <w:bCs/>
                <w:sz w:val="20"/>
                <w:szCs w:val="20"/>
              </w:rPr>
              <w:t>Α/Α</w:t>
            </w:r>
          </w:p>
        </w:tc>
        <w:tc>
          <w:tcPr>
            <w:tcW w:w="5453" w:type="dxa"/>
            <w:gridSpan w:val="2"/>
            <w:tcBorders>
              <w:left w:val="single" w:sz="1" w:space="0" w:color="000000"/>
              <w:bottom w:val="single" w:sz="1" w:space="0" w:color="000000"/>
            </w:tcBorders>
            <w:shd w:val="clear" w:color="auto" w:fill="CCCCCC"/>
          </w:tcPr>
          <w:p w:rsidR="00001545" w:rsidRPr="00F25358" w:rsidRDefault="00001545" w:rsidP="00F16CE2">
            <w:pPr>
              <w:pStyle w:val="ac"/>
              <w:jc w:val="center"/>
              <w:rPr>
                <w:rFonts w:ascii="Tahoma" w:hAnsi="Tahoma" w:cs="Tahoma"/>
                <w:sz w:val="20"/>
                <w:szCs w:val="20"/>
              </w:rPr>
            </w:pPr>
            <w:r w:rsidRPr="00F25358">
              <w:rPr>
                <w:rFonts w:ascii="Tahoma" w:hAnsi="Tahoma" w:cs="Tahoma"/>
                <w:b/>
                <w:bCs/>
                <w:sz w:val="20"/>
                <w:szCs w:val="20"/>
              </w:rPr>
              <w:t>ΤΕΧΝΙΚΗ ΠΡΟΔΙΑΓΡΑΦΗ</w:t>
            </w:r>
          </w:p>
        </w:tc>
        <w:tc>
          <w:tcPr>
            <w:tcW w:w="1362" w:type="dxa"/>
            <w:gridSpan w:val="2"/>
            <w:tcBorders>
              <w:left w:val="single" w:sz="1" w:space="0" w:color="000000"/>
              <w:bottom w:val="single" w:sz="1" w:space="0" w:color="000000"/>
            </w:tcBorders>
            <w:shd w:val="clear" w:color="auto" w:fill="CCCCCC"/>
          </w:tcPr>
          <w:p w:rsidR="00001545" w:rsidRPr="00F25358" w:rsidRDefault="00001545" w:rsidP="00F16CE2">
            <w:pPr>
              <w:pStyle w:val="ac"/>
              <w:jc w:val="center"/>
              <w:rPr>
                <w:rFonts w:ascii="Tahoma" w:hAnsi="Tahoma" w:cs="Tahoma"/>
                <w:sz w:val="20"/>
                <w:szCs w:val="20"/>
              </w:rPr>
            </w:pPr>
            <w:r w:rsidRPr="00F25358">
              <w:rPr>
                <w:rFonts w:ascii="Tahoma" w:hAnsi="Tahoma" w:cs="Tahoma"/>
                <w:b/>
                <w:bCs/>
                <w:sz w:val="20"/>
                <w:szCs w:val="20"/>
              </w:rPr>
              <w:t>ΑΠΑΙΤΗΣΗ</w:t>
            </w:r>
          </w:p>
          <w:p w:rsidR="00001545" w:rsidRPr="00F25358" w:rsidRDefault="00001545" w:rsidP="00F16CE2">
            <w:pPr>
              <w:pStyle w:val="ac"/>
              <w:jc w:val="center"/>
              <w:rPr>
                <w:rFonts w:ascii="Tahoma" w:hAnsi="Tahoma" w:cs="Tahoma"/>
                <w:b/>
                <w:bCs/>
                <w:sz w:val="20"/>
                <w:szCs w:val="20"/>
              </w:rPr>
            </w:pPr>
          </w:p>
        </w:tc>
        <w:tc>
          <w:tcPr>
            <w:tcW w:w="1306" w:type="dxa"/>
            <w:tcBorders>
              <w:left w:val="single" w:sz="1" w:space="0" w:color="000000"/>
              <w:bottom w:val="single" w:sz="1" w:space="0" w:color="000000"/>
            </w:tcBorders>
            <w:shd w:val="clear" w:color="auto" w:fill="CCCCCC"/>
          </w:tcPr>
          <w:p w:rsidR="00001545" w:rsidRPr="00F25358" w:rsidRDefault="00001545" w:rsidP="00F16CE2">
            <w:pPr>
              <w:pStyle w:val="ac"/>
              <w:jc w:val="center"/>
              <w:rPr>
                <w:rFonts w:ascii="Tahoma" w:hAnsi="Tahoma" w:cs="Tahoma"/>
                <w:sz w:val="20"/>
                <w:szCs w:val="20"/>
              </w:rPr>
            </w:pPr>
            <w:r w:rsidRPr="00F25358">
              <w:rPr>
                <w:rFonts w:ascii="Tahoma" w:hAnsi="Tahoma" w:cs="Tahoma"/>
                <w:b/>
                <w:bCs/>
                <w:sz w:val="20"/>
                <w:szCs w:val="20"/>
              </w:rPr>
              <w:t>ΑΠΑΝΤΗΣΗ</w:t>
            </w:r>
          </w:p>
          <w:p w:rsidR="00001545" w:rsidRPr="00F25358" w:rsidRDefault="00001545" w:rsidP="00F16CE2">
            <w:pPr>
              <w:pStyle w:val="ac"/>
              <w:jc w:val="center"/>
              <w:rPr>
                <w:rFonts w:ascii="Tahoma" w:hAnsi="Tahoma" w:cs="Tahoma"/>
                <w:sz w:val="20"/>
                <w:szCs w:val="20"/>
              </w:rPr>
            </w:pPr>
            <w:r w:rsidRPr="00F25358">
              <w:rPr>
                <w:rFonts w:ascii="Tahoma" w:hAnsi="Tahoma" w:cs="Tahoma"/>
                <w:sz w:val="20"/>
                <w:szCs w:val="20"/>
              </w:rPr>
              <w:t>(ΝΑΙ / ΟΧΙ)</w:t>
            </w:r>
          </w:p>
        </w:tc>
        <w:tc>
          <w:tcPr>
            <w:tcW w:w="1660" w:type="dxa"/>
            <w:gridSpan w:val="2"/>
            <w:tcBorders>
              <w:left w:val="single" w:sz="1" w:space="0" w:color="000000"/>
              <w:bottom w:val="single" w:sz="1" w:space="0" w:color="000000"/>
              <w:right w:val="single" w:sz="1" w:space="0" w:color="000000"/>
            </w:tcBorders>
            <w:shd w:val="clear" w:color="auto" w:fill="CCCCCC"/>
          </w:tcPr>
          <w:p w:rsidR="00001545" w:rsidRPr="00F25358" w:rsidRDefault="00001545" w:rsidP="00F16CE2">
            <w:pPr>
              <w:jc w:val="center"/>
              <w:rPr>
                <w:rFonts w:ascii="Tahoma" w:hAnsi="Tahoma" w:cs="Tahoma"/>
                <w:sz w:val="20"/>
                <w:szCs w:val="20"/>
              </w:rPr>
            </w:pPr>
            <w:r w:rsidRPr="00F25358">
              <w:rPr>
                <w:rFonts w:ascii="Tahoma" w:hAnsi="Tahoma" w:cs="Tahoma"/>
                <w:b/>
                <w:bCs/>
                <w:sz w:val="20"/>
                <w:szCs w:val="20"/>
              </w:rPr>
              <w:t>ΠΑΡΑΠΟΜΠΗ</w:t>
            </w:r>
          </w:p>
          <w:p w:rsidR="00001545" w:rsidRPr="00F25358" w:rsidRDefault="00001545" w:rsidP="00F16CE2">
            <w:pPr>
              <w:pStyle w:val="ac"/>
              <w:jc w:val="center"/>
              <w:rPr>
                <w:rFonts w:ascii="Tahoma" w:hAnsi="Tahoma" w:cs="Tahoma"/>
                <w:sz w:val="20"/>
                <w:szCs w:val="20"/>
              </w:rPr>
            </w:pPr>
            <w:r w:rsidRPr="00F25358">
              <w:rPr>
                <w:rFonts w:ascii="Tahoma" w:hAnsi="Tahoma" w:cs="Tahoma"/>
                <w:b/>
                <w:bCs/>
                <w:sz w:val="20"/>
                <w:szCs w:val="20"/>
              </w:rPr>
              <w:t>ΤΕΚΜΗΡΙΩΣΗ</w:t>
            </w:r>
          </w:p>
        </w:tc>
      </w:tr>
      <w:tr w:rsidR="00001545" w:rsidRPr="00F25358" w:rsidTr="00205813">
        <w:trPr>
          <w:gridAfter w:val="3"/>
          <w:wAfter w:w="4980" w:type="dxa"/>
          <w:trHeight w:val="101"/>
          <w:tblHeader/>
        </w:trPr>
        <w:tc>
          <w:tcPr>
            <w:tcW w:w="851" w:type="dxa"/>
            <w:tcBorders>
              <w:left w:val="single" w:sz="1" w:space="0" w:color="000000"/>
              <w:bottom w:val="single" w:sz="1" w:space="0" w:color="000000"/>
            </w:tcBorders>
            <w:shd w:val="clear" w:color="auto" w:fill="auto"/>
            <w:vAlign w:val="center"/>
          </w:tcPr>
          <w:p w:rsidR="00001545" w:rsidRPr="00F25358" w:rsidRDefault="00001545" w:rsidP="00F16CE2">
            <w:pPr>
              <w:pStyle w:val="ac"/>
              <w:jc w:val="center"/>
              <w:rPr>
                <w:rFonts w:ascii="Tahoma" w:hAnsi="Tahoma" w:cs="Tahoma"/>
                <w:sz w:val="20"/>
                <w:szCs w:val="20"/>
              </w:rPr>
            </w:pPr>
            <w:r w:rsidRPr="00F25358">
              <w:rPr>
                <w:rFonts w:ascii="Tahoma" w:hAnsi="Tahoma" w:cs="Tahoma"/>
                <w:sz w:val="20"/>
                <w:szCs w:val="20"/>
              </w:rPr>
              <w:t>1</w:t>
            </w:r>
          </w:p>
        </w:tc>
        <w:tc>
          <w:tcPr>
            <w:tcW w:w="5453" w:type="dxa"/>
            <w:gridSpan w:val="2"/>
            <w:tcBorders>
              <w:left w:val="single" w:sz="1" w:space="0" w:color="000000"/>
              <w:bottom w:val="single" w:sz="1" w:space="0" w:color="000000"/>
            </w:tcBorders>
            <w:shd w:val="clear" w:color="auto" w:fill="auto"/>
            <w:vAlign w:val="center"/>
          </w:tcPr>
          <w:p w:rsidR="00001545" w:rsidRPr="00F25358" w:rsidRDefault="00001545" w:rsidP="00F16CE2">
            <w:pPr>
              <w:pStyle w:val="ac"/>
              <w:jc w:val="center"/>
              <w:rPr>
                <w:rFonts w:ascii="Tahoma" w:hAnsi="Tahoma" w:cs="Tahoma"/>
                <w:sz w:val="20"/>
                <w:szCs w:val="20"/>
              </w:rPr>
            </w:pPr>
            <w:r w:rsidRPr="00F25358">
              <w:rPr>
                <w:rFonts w:ascii="Tahoma" w:hAnsi="Tahoma" w:cs="Tahoma"/>
                <w:sz w:val="20"/>
                <w:szCs w:val="20"/>
              </w:rPr>
              <w:t>2</w:t>
            </w:r>
          </w:p>
        </w:tc>
        <w:tc>
          <w:tcPr>
            <w:tcW w:w="1362" w:type="dxa"/>
            <w:gridSpan w:val="2"/>
            <w:tcBorders>
              <w:left w:val="single" w:sz="1" w:space="0" w:color="000000"/>
              <w:bottom w:val="single" w:sz="1" w:space="0" w:color="000000"/>
            </w:tcBorders>
            <w:shd w:val="clear" w:color="auto" w:fill="auto"/>
            <w:vAlign w:val="center"/>
          </w:tcPr>
          <w:p w:rsidR="00001545" w:rsidRPr="00F25358" w:rsidRDefault="00001545" w:rsidP="00F16CE2">
            <w:pPr>
              <w:pStyle w:val="ac"/>
              <w:jc w:val="center"/>
              <w:rPr>
                <w:rFonts w:ascii="Tahoma" w:hAnsi="Tahoma" w:cs="Tahoma"/>
                <w:sz w:val="20"/>
                <w:szCs w:val="20"/>
              </w:rPr>
            </w:pPr>
            <w:r w:rsidRPr="00F25358">
              <w:rPr>
                <w:rFonts w:ascii="Tahoma" w:hAnsi="Tahoma" w:cs="Tahoma"/>
                <w:sz w:val="20"/>
                <w:szCs w:val="20"/>
              </w:rPr>
              <w:t>3</w:t>
            </w:r>
          </w:p>
        </w:tc>
        <w:tc>
          <w:tcPr>
            <w:tcW w:w="1306" w:type="dxa"/>
            <w:tcBorders>
              <w:left w:val="single" w:sz="1" w:space="0" w:color="000000"/>
              <w:bottom w:val="single" w:sz="1" w:space="0" w:color="000000"/>
            </w:tcBorders>
            <w:shd w:val="clear" w:color="auto" w:fill="auto"/>
            <w:vAlign w:val="center"/>
          </w:tcPr>
          <w:p w:rsidR="00001545" w:rsidRPr="00F25358" w:rsidRDefault="00001545" w:rsidP="00F16CE2">
            <w:pPr>
              <w:pStyle w:val="ac"/>
              <w:jc w:val="center"/>
              <w:rPr>
                <w:rFonts w:ascii="Tahoma" w:hAnsi="Tahoma" w:cs="Tahoma"/>
                <w:sz w:val="20"/>
                <w:szCs w:val="20"/>
              </w:rPr>
            </w:pPr>
            <w:r w:rsidRPr="00F25358">
              <w:rPr>
                <w:rFonts w:ascii="Tahoma" w:hAnsi="Tahoma" w:cs="Tahoma"/>
                <w:sz w:val="20"/>
                <w:szCs w:val="20"/>
              </w:rPr>
              <w:t>4</w:t>
            </w:r>
          </w:p>
        </w:tc>
        <w:tc>
          <w:tcPr>
            <w:tcW w:w="1660" w:type="dxa"/>
            <w:gridSpan w:val="2"/>
            <w:tcBorders>
              <w:left w:val="single" w:sz="1" w:space="0" w:color="000000"/>
              <w:bottom w:val="single" w:sz="1" w:space="0" w:color="000000"/>
              <w:right w:val="single" w:sz="1" w:space="0" w:color="000000"/>
            </w:tcBorders>
            <w:shd w:val="clear" w:color="auto" w:fill="auto"/>
            <w:vAlign w:val="center"/>
          </w:tcPr>
          <w:p w:rsidR="00001545" w:rsidRPr="00F25358" w:rsidRDefault="00001545" w:rsidP="00F16CE2">
            <w:pPr>
              <w:snapToGrid w:val="0"/>
              <w:jc w:val="center"/>
              <w:rPr>
                <w:rFonts w:ascii="Tahoma" w:hAnsi="Tahoma" w:cs="Tahoma"/>
                <w:sz w:val="20"/>
                <w:szCs w:val="20"/>
              </w:rPr>
            </w:pPr>
            <w:r w:rsidRPr="00F25358">
              <w:rPr>
                <w:rFonts w:ascii="Tahoma" w:hAnsi="Tahoma" w:cs="Tahoma"/>
                <w:sz w:val="20"/>
                <w:szCs w:val="20"/>
              </w:rPr>
              <w:t>5</w:t>
            </w:r>
          </w:p>
        </w:tc>
      </w:tr>
      <w:tr w:rsidR="00001545" w:rsidRPr="00F25358" w:rsidTr="00205813">
        <w:trPr>
          <w:gridAfter w:val="3"/>
          <w:wAfter w:w="4980" w:type="dxa"/>
          <w:trHeight w:val="169"/>
        </w:trPr>
        <w:tc>
          <w:tcPr>
            <w:tcW w:w="851" w:type="dxa"/>
            <w:tcBorders>
              <w:left w:val="single" w:sz="1" w:space="0" w:color="000000"/>
              <w:bottom w:val="single" w:sz="1" w:space="0" w:color="000000"/>
            </w:tcBorders>
            <w:shd w:val="clear" w:color="auto" w:fill="auto"/>
            <w:vAlign w:val="bottom"/>
          </w:tcPr>
          <w:p w:rsidR="00001545" w:rsidRPr="00F25358" w:rsidRDefault="00001545" w:rsidP="00F16CE2">
            <w:pPr>
              <w:snapToGrid w:val="0"/>
              <w:spacing w:line="252" w:lineRule="auto"/>
              <w:ind w:right="142"/>
              <w:jc w:val="both"/>
              <w:rPr>
                <w:rFonts w:ascii="Tahoma" w:eastAsia="SimSun" w:hAnsi="Tahoma" w:cs="Tahoma"/>
                <w:b/>
                <w:bCs/>
                <w:spacing w:val="-3"/>
                <w:kern w:val="2"/>
                <w:sz w:val="20"/>
                <w:szCs w:val="20"/>
                <w:lang w:bidi="hi-IN"/>
              </w:rPr>
            </w:pPr>
          </w:p>
          <w:p w:rsidR="00001545" w:rsidRPr="00F25358" w:rsidRDefault="00001545" w:rsidP="00F16CE2">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1.</w:t>
            </w:r>
          </w:p>
        </w:tc>
        <w:tc>
          <w:tcPr>
            <w:tcW w:w="9781" w:type="dxa"/>
            <w:gridSpan w:val="7"/>
            <w:tcBorders>
              <w:left w:val="single" w:sz="1" w:space="0" w:color="000000"/>
              <w:bottom w:val="single" w:sz="1" w:space="0" w:color="000000"/>
              <w:right w:val="single" w:sz="1" w:space="0" w:color="000000"/>
            </w:tcBorders>
            <w:shd w:val="clear" w:color="auto" w:fill="auto"/>
            <w:vAlign w:val="bottom"/>
          </w:tcPr>
          <w:p w:rsidR="00001545" w:rsidRPr="00F25358" w:rsidRDefault="00001545" w:rsidP="00F16CE2">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ΓΕΝΙΚΑ</w:t>
            </w:r>
          </w:p>
        </w:tc>
      </w:tr>
      <w:tr w:rsidR="00001545" w:rsidRPr="00F25358" w:rsidTr="00205813">
        <w:trPr>
          <w:gridAfter w:val="3"/>
          <w:wAfter w:w="4980" w:type="dxa"/>
          <w:trHeight w:val="118"/>
        </w:trPr>
        <w:tc>
          <w:tcPr>
            <w:tcW w:w="851" w:type="dxa"/>
            <w:tcBorders>
              <w:left w:val="single" w:sz="1" w:space="0" w:color="000000"/>
              <w:bottom w:val="single" w:sz="1" w:space="0" w:color="000000"/>
            </w:tcBorders>
            <w:shd w:val="clear" w:color="auto" w:fill="auto"/>
          </w:tcPr>
          <w:p w:rsidR="00001545" w:rsidRPr="00F25358" w:rsidRDefault="00001545" w:rsidP="00F16CE2">
            <w:pPr>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lastRenderedPageBreak/>
              <w:t>1.1.</w:t>
            </w:r>
          </w:p>
        </w:tc>
        <w:tc>
          <w:tcPr>
            <w:tcW w:w="5453" w:type="dxa"/>
            <w:gridSpan w:val="2"/>
            <w:tcBorders>
              <w:left w:val="single" w:sz="1" w:space="0" w:color="000000"/>
              <w:bottom w:val="single" w:sz="1" w:space="0" w:color="000000"/>
            </w:tcBorders>
            <w:shd w:val="clear" w:color="auto" w:fill="auto"/>
          </w:tcPr>
          <w:p w:rsidR="00001545" w:rsidRPr="00F25358" w:rsidRDefault="00001545" w:rsidP="00F16CE2">
            <w:pPr>
              <w:jc w:val="both"/>
              <w:rPr>
                <w:rFonts w:ascii="Tahoma" w:hAnsi="Tahoma" w:cs="Tahoma"/>
                <w:sz w:val="20"/>
                <w:szCs w:val="20"/>
              </w:rPr>
            </w:pPr>
            <w:r w:rsidRPr="00F25358">
              <w:rPr>
                <w:rFonts w:ascii="Tahoma" w:hAnsi="Tahoma" w:cs="Tahoma"/>
                <w:spacing w:val="-3"/>
                <w:kern w:val="2"/>
                <w:sz w:val="20"/>
                <w:szCs w:val="20"/>
              </w:rPr>
              <w:t xml:space="preserve">Πρόκειται για την προμήθεια και εγκατάσταση Φορητής Χημικής </w:t>
            </w:r>
            <w:proofErr w:type="spellStart"/>
            <w:r w:rsidRPr="00F25358">
              <w:rPr>
                <w:rFonts w:ascii="Tahoma" w:hAnsi="Tahoma" w:cs="Tahoma"/>
                <w:spacing w:val="-3"/>
                <w:kern w:val="2"/>
                <w:sz w:val="20"/>
                <w:szCs w:val="20"/>
              </w:rPr>
              <w:t>Τουαλετάς</w:t>
            </w:r>
            <w:proofErr w:type="spellEnd"/>
            <w:r w:rsidRPr="00F25358">
              <w:rPr>
                <w:rFonts w:ascii="Tahoma" w:hAnsi="Tahoma" w:cs="Tahoma"/>
                <w:spacing w:val="-3"/>
                <w:kern w:val="2"/>
                <w:sz w:val="20"/>
                <w:szCs w:val="20"/>
              </w:rPr>
              <w:t xml:space="preserve"> για </w:t>
            </w:r>
            <w:proofErr w:type="spellStart"/>
            <w:r w:rsidRPr="00F25358">
              <w:rPr>
                <w:rFonts w:ascii="Tahoma" w:hAnsi="Tahoma" w:cs="Tahoma"/>
                <w:spacing w:val="-3"/>
                <w:kern w:val="2"/>
                <w:sz w:val="20"/>
                <w:szCs w:val="20"/>
              </w:rPr>
              <w:t>ΑμεΑ</w:t>
            </w:r>
            <w:proofErr w:type="spellEnd"/>
            <w:r w:rsidRPr="00F25358">
              <w:rPr>
                <w:rFonts w:ascii="Tahoma" w:hAnsi="Tahoma" w:cs="Tahoma"/>
                <w:spacing w:val="-3"/>
                <w:kern w:val="2"/>
                <w:sz w:val="20"/>
                <w:szCs w:val="20"/>
              </w:rPr>
              <w:t xml:space="preserve">. </w:t>
            </w:r>
          </w:p>
        </w:tc>
        <w:tc>
          <w:tcPr>
            <w:tcW w:w="1362" w:type="dxa"/>
            <w:gridSpan w:val="2"/>
            <w:tcBorders>
              <w:left w:val="single" w:sz="1" w:space="0" w:color="000000"/>
              <w:bottom w:val="single" w:sz="1" w:space="0" w:color="000000"/>
            </w:tcBorders>
            <w:shd w:val="clear" w:color="auto" w:fill="auto"/>
            <w:vAlign w:val="bottom"/>
          </w:tcPr>
          <w:p w:rsidR="00001545" w:rsidRPr="00F25358" w:rsidRDefault="00001545"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001545" w:rsidRPr="00F25358" w:rsidRDefault="00001545" w:rsidP="00F16CE2">
            <w:pPr>
              <w:snapToGrid w:val="0"/>
              <w:spacing w:line="252" w:lineRule="auto"/>
              <w:ind w:left="-142" w:firstLine="142"/>
              <w:rPr>
                <w:rFonts w:ascii="Tahoma" w:hAnsi="Tahoma" w:cs="Tahoma"/>
                <w:color w:val="00000A"/>
                <w:sz w:val="20"/>
                <w:szCs w:val="20"/>
              </w:rPr>
            </w:pPr>
          </w:p>
        </w:tc>
        <w:tc>
          <w:tcPr>
            <w:tcW w:w="1660" w:type="dxa"/>
            <w:gridSpan w:val="2"/>
            <w:tcBorders>
              <w:left w:val="single" w:sz="1" w:space="0" w:color="000000"/>
              <w:bottom w:val="single" w:sz="1" w:space="0" w:color="000000"/>
              <w:right w:val="single" w:sz="1" w:space="0" w:color="000000"/>
            </w:tcBorders>
            <w:shd w:val="clear" w:color="auto" w:fill="auto"/>
          </w:tcPr>
          <w:p w:rsidR="00001545" w:rsidRPr="00F25358" w:rsidRDefault="00001545" w:rsidP="00F16CE2">
            <w:pPr>
              <w:snapToGrid w:val="0"/>
              <w:spacing w:line="252" w:lineRule="auto"/>
              <w:ind w:left="-142" w:firstLine="142"/>
              <w:rPr>
                <w:rFonts w:ascii="Tahoma" w:hAnsi="Tahoma" w:cs="Tahoma"/>
                <w:color w:val="00000A"/>
                <w:sz w:val="20"/>
                <w:szCs w:val="20"/>
              </w:rPr>
            </w:pPr>
          </w:p>
        </w:tc>
      </w:tr>
      <w:tr w:rsidR="00001545" w:rsidRPr="00F25358" w:rsidTr="00205813">
        <w:trPr>
          <w:gridAfter w:val="3"/>
          <w:wAfter w:w="4980" w:type="dxa"/>
          <w:trHeight w:val="118"/>
        </w:trPr>
        <w:tc>
          <w:tcPr>
            <w:tcW w:w="851" w:type="dxa"/>
            <w:tcBorders>
              <w:left w:val="single" w:sz="1" w:space="0" w:color="000000"/>
              <w:bottom w:val="single" w:sz="1" w:space="0" w:color="000000"/>
            </w:tcBorders>
            <w:shd w:val="clear" w:color="auto" w:fill="auto"/>
          </w:tcPr>
          <w:p w:rsidR="00001545" w:rsidRPr="00F25358" w:rsidRDefault="00001545" w:rsidP="00F16CE2">
            <w:pPr>
              <w:spacing w:line="252" w:lineRule="auto"/>
              <w:ind w:right="142"/>
              <w:jc w:val="both"/>
              <w:rPr>
                <w:rFonts w:ascii="Tahoma" w:hAnsi="Tahoma" w:cs="Tahoma"/>
                <w:sz w:val="20"/>
                <w:szCs w:val="20"/>
              </w:rPr>
            </w:pPr>
            <w:r w:rsidRPr="00F25358">
              <w:rPr>
                <w:rFonts w:ascii="Tahoma" w:hAnsi="Tahoma" w:cs="Tahoma"/>
                <w:b/>
                <w:bCs/>
                <w:sz w:val="20"/>
                <w:szCs w:val="20"/>
              </w:rPr>
              <w:t>1.2.</w:t>
            </w:r>
          </w:p>
        </w:tc>
        <w:tc>
          <w:tcPr>
            <w:tcW w:w="5453" w:type="dxa"/>
            <w:gridSpan w:val="2"/>
            <w:tcBorders>
              <w:left w:val="single" w:sz="1" w:space="0" w:color="000000"/>
              <w:bottom w:val="single" w:sz="1" w:space="0" w:color="000000"/>
            </w:tcBorders>
            <w:shd w:val="clear" w:color="auto" w:fill="auto"/>
          </w:tcPr>
          <w:p w:rsidR="00001545" w:rsidRPr="00F25358" w:rsidRDefault="00001545" w:rsidP="00F16CE2">
            <w:pPr>
              <w:jc w:val="both"/>
              <w:rPr>
                <w:rFonts w:ascii="Tahoma" w:hAnsi="Tahoma" w:cs="Tahoma"/>
                <w:sz w:val="20"/>
                <w:szCs w:val="20"/>
              </w:rPr>
            </w:pPr>
            <w:r w:rsidRPr="00F25358">
              <w:rPr>
                <w:rFonts w:ascii="Tahoma" w:hAnsi="Tahoma" w:cs="Tahoma"/>
                <w:spacing w:val="-3"/>
                <w:kern w:val="2"/>
                <w:sz w:val="20"/>
                <w:szCs w:val="20"/>
              </w:rPr>
              <w:t xml:space="preserve">Για τις εν λόγω χημικές τουαλέτες θα πρέπει να τηρούνται οι προδιαγραφές σύμφωνα με το πρότυπο </w:t>
            </w:r>
            <w:r w:rsidRPr="00F25358">
              <w:rPr>
                <w:rFonts w:ascii="Tahoma" w:hAnsi="Tahoma" w:cs="Tahoma"/>
                <w:spacing w:val="-3"/>
                <w:kern w:val="2"/>
                <w:sz w:val="20"/>
                <w:szCs w:val="20"/>
                <w:lang w:val="en-US"/>
              </w:rPr>
              <w:t>EN</w:t>
            </w:r>
            <w:r w:rsidRPr="00F25358">
              <w:rPr>
                <w:rFonts w:ascii="Tahoma" w:hAnsi="Tahoma" w:cs="Tahoma"/>
                <w:spacing w:val="-3"/>
                <w:kern w:val="2"/>
                <w:sz w:val="20"/>
                <w:szCs w:val="20"/>
              </w:rPr>
              <w:t xml:space="preserve"> 16194:2012 ή ισοδύναμο.</w:t>
            </w:r>
          </w:p>
        </w:tc>
        <w:tc>
          <w:tcPr>
            <w:tcW w:w="1362" w:type="dxa"/>
            <w:gridSpan w:val="2"/>
            <w:tcBorders>
              <w:left w:val="single" w:sz="1" w:space="0" w:color="000000"/>
              <w:bottom w:val="single" w:sz="1" w:space="0" w:color="000000"/>
            </w:tcBorders>
            <w:shd w:val="clear" w:color="auto" w:fill="auto"/>
            <w:vAlign w:val="bottom"/>
          </w:tcPr>
          <w:p w:rsidR="00001545" w:rsidRPr="00F25358" w:rsidRDefault="00001545"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001545" w:rsidRPr="00F25358" w:rsidRDefault="00001545" w:rsidP="00F16CE2">
            <w:pPr>
              <w:snapToGrid w:val="0"/>
              <w:spacing w:line="252" w:lineRule="auto"/>
              <w:ind w:left="-142" w:firstLine="142"/>
              <w:rPr>
                <w:rFonts w:ascii="Tahoma" w:hAnsi="Tahoma" w:cs="Tahoma"/>
                <w:color w:val="00000A"/>
                <w:sz w:val="20"/>
                <w:szCs w:val="20"/>
              </w:rPr>
            </w:pPr>
          </w:p>
        </w:tc>
        <w:tc>
          <w:tcPr>
            <w:tcW w:w="1660" w:type="dxa"/>
            <w:gridSpan w:val="2"/>
            <w:tcBorders>
              <w:left w:val="single" w:sz="1" w:space="0" w:color="000000"/>
              <w:bottom w:val="single" w:sz="1" w:space="0" w:color="000000"/>
              <w:right w:val="single" w:sz="1" w:space="0" w:color="000000"/>
            </w:tcBorders>
            <w:shd w:val="clear" w:color="auto" w:fill="auto"/>
          </w:tcPr>
          <w:p w:rsidR="00001545" w:rsidRPr="00F25358" w:rsidRDefault="00001545" w:rsidP="00F16CE2">
            <w:pPr>
              <w:snapToGrid w:val="0"/>
              <w:spacing w:line="252" w:lineRule="auto"/>
              <w:ind w:left="-142" w:firstLine="142"/>
              <w:rPr>
                <w:rFonts w:ascii="Tahoma" w:hAnsi="Tahoma" w:cs="Tahoma"/>
                <w:color w:val="00000A"/>
                <w:sz w:val="20"/>
                <w:szCs w:val="20"/>
              </w:rPr>
            </w:pPr>
          </w:p>
        </w:tc>
      </w:tr>
      <w:tr w:rsidR="00001545" w:rsidRPr="00F25358" w:rsidTr="00205813">
        <w:trPr>
          <w:gridAfter w:val="3"/>
          <w:wAfter w:w="4980" w:type="dxa"/>
          <w:trHeight w:val="118"/>
        </w:trPr>
        <w:tc>
          <w:tcPr>
            <w:tcW w:w="851" w:type="dxa"/>
            <w:tcBorders>
              <w:left w:val="single" w:sz="1" w:space="0" w:color="000000"/>
              <w:bottom w:val="single" w:sz="1" w:space="0" w:color="000000"/>
            </w:tcBorders>
            <w:shd w:val="clear" w:color="auto" w:fill="auto"/>
          </w:tcPr>
          <w:p w:rsidR="00001545" w:rsidRPr="00F25358" w:rsidRDefault="00001545" w:rsidP="00F16CE2">
            <w:pPr>
              <w:spacing w:line="252" w:lineRule="auto"/>
              <w:ind w:right="142"/>
              <w:jc w:val="both"/>
              <w:rPr>
                <w:rFonts w:ascii="Tahoma" w:hAnsi="Tahoma" w:cs="Tahoma"/>
                <w:sz w:val="20"/>
                <w:szCs w:val="20"/>
              </w:rPr>
            </w:pPr>
            <w:r w:rsidRPr="00F25358">
              <w:rPr>
                <w:rFonts w:ascii="Tahoma" w:hAnsi="Tahoma" w:cs="Tahoma"/>
                <w:b/>
                <w:bCs/>
                <w:sz w:val="20"/>
                <w:szCs w:val="20"/>
              </w:rPr>
              <w:t>1.3.</w:t>
            </w:r>
          </w:p>
        </w:tc>
        <w:tc>
          <w:tcPr>
            <w:tcW w:w="5453" w:type="dxa"/>
            <w:gridSpan w:val="2"/>
            <w:tcBorders>
              <w:left w:val="single" w:sz="1" w:space="0" w:color="000000"/>
              <w:bottom w:val="single" w:sz="1" w:space="0" w:color="000000"/>
            </w:tcBorders>
            <w:shd w:val="clear" w:color="auto" w:fill="auto"/>
          </w:tcPr>
          <w:p w:rsidR="00001545" w:rsidRPr="00F25358" w:rsidRDefault="00001545" w:rsidP="00F16CE2">
            <w:pPr>
              <w:pStyle w:val="af0"/>
              <w:ind w:left="0"/>
              <w:jc w:val="both"/>
              <w:rPr>
                <w:rFonts w:ascii="Tahoma" w:hAnsi="Tahoma" w:cs="Tahoma"/>
                <w:sz w:val="20"/>
                <w:szCs w:val="20"/>
              </w:rPr>
            </w:pPr>
            <w:r w:rsidRPr="00F25358">
              <w:rPr>
                <w:rFonts w:ascii="Tahoma" w:hAnsi="Tahoma" w:cs="Tahoma"/>
                <w:spacing w:val="-3"/>
                <w:kern w:val="2"/>
                <w:sz w:val="20"/>
                <w:szCs w:val="20"/>
              </w:rPr>
              <w:t xml:space="preserve">Οι χημικές τουαλέτες  που θα εγκατασταθούν προορίζονται για χρήση από άτομα με κινητικές αναπηρίες ή από άτομα τα οποία εν γένει είναι περιορισμένης κινητικότητας. </w:t>
            </w:r>
          </w:p>
        </w:tc>
        <w:tc>
          <w:tcPr>
            <w:tcW w:w="1362" w:type="dxa"/>
            <w:gridSpan w:val="2"/>
            <w:tcBorders>
              <w:left w:val="single" w:sz="1" w:space="0" w:color="000000"/>
              <w:bottom w:val="single" w:sz="1" w:space="0" w:color="000000"/>
            </w:tcBorders>
            <w:shd w:val="clear" w:color="auto" w:fill="auto"/>
            <w:vAlign w:val="bottom"/>
          </w:tcPr>
          <w:p w:rsidR="00001545" w:rsidRPr="00F25358" w:rsidRDefault="00001545"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001545" w:rsidRPr="00F25358" w:rsidRDefault="00001545" w:rsidP="00F16CE2">
            <w:pPr>
              <w:snapToGrid w:val="0"/>
              <w:spacing w:line="252" w:lineRule="auto"/>
              <w:ind w:left="-142" w:firstLine="142"/>
              <w:rPr>
                <w:rFonts w:ascii="Tahoma" w:hAnsi="Tahoma" w:cs="Tahoma"/>
                <w:color w:val="00000A"/>
                <w:sz w:val="20"/>
                <w:szCs w:val="20"/>
              </w:rPr>
            </w:pPr>
          </w:p>
        </w:tc>
        <w:tc>
          <w:tcPr>
            <w:tcW w:w="1660" w:type="dxa"/>
            <w:gridSpan w:val="2"/>
            <w:tcBorders>
              <w:left w:val="single" w:sz="1" w:space="0" w:color="000000"/>
              <w:bottom w:val="single" w:sz="1" w:space="0" w:color="000000"/>
              <w:right w:val="single" w:sz="1" w:space="0" w:color="000000"/>
            </w:tcBorders>
            <w:shd w:val="clear" w:color="auto" w:fill="auto"/>
          </w:tcPr>
          <w:p w:rsidR="00001545" w:rsidRPr="00F25358" w:rsidRDefault="00001545" w:rsidP="00F16CE2">
            <w:pPr>
              <w:snapToGrid w:val="0"/>
              <w:spacing w:line="252" w:lineRule="auto"/>
              <w:ind w:left="-142" w:firstLine="142"/>
              <w:rPr>
                <w:rFonts w:ascii="Tahoma" w:hAnsi="Tahoma" w:cs="Tahoma"/>
                <w:color w:val="00000A"/>
                <w:sz w:val="20"/>
                <w:szCs w:val="20"/>
              </w:rPr>
            </w:pPr>
          </w:p>
        </w:tc>
      </w:tr>
      <w:tr w:rsidR="00001545" w:rsidRPr="00F25358" w:rsidTr="00205813">
        <w:trPr>
          <w:gridAfter w:val="3"/>
          <w:wAfter w:w="4980" w:type="dxa"/>
          <w:trHeight w:val="118"/>
        </w:trPr>
        <w:tc>
          <w:tcPr>
            <w:tcW w:w="851" w:type="dxa"/>
            <w:tcBorders>
              <w:left w:val="single" w:sz="1" w:space="0" w:color="000000"/>
              <w:bottom w:val="single" w:sz="1" w:space="0" w:color="000000"/>
            </w:tcBorders>
            <w:shd w:val="clear" w:color="auto" w:fill="auto"/>
          </w:tcPr>
          <w:p w:rsidR="00001545" w:rsidRPr="00F25358" w:rsidRDefault="00001545" w:rsidP="00F16CE2">
            <w:pPr>
              <w:spacing w:line="252" w:lineRule="auto"/>
              <w:ind w:right="142"/>
              <w:jc w:val="both"/>
              <w:rPr>
                <w:rFonts w:ascii="Tahoma" w:hAnsi="Tahoma" w:cs="Tahoma"/>
                <w:sz w:val="20"/>
                <w:szCs w:val="20"/>
              </w:rPr>
            </w:pPr>
            <w:r w:rsidRPr="00F25358">
              <w:rPr>
                <w:rFonts w:ascii="Tahoma" w:hAnsi="Tahoma" w:cs="Tahoma"/>
                <w:b/>
                <w:bCs/>
                <w:sz w:val="20"/>
                <w:szCs w:val="20"/>
              </w:rPr>
              <w:t>1.4.</w:t>
            </w:r>
          </w:p>
        </w:tc>
        <w:tc>
          <w:tcPr>
            <w:tcW w:w="5453" w:type="dxa"/>
            <w:gridSpan w:val="2"/>
            <w:tcBorders>
              <w:left w:val="single" w:sz="1" w:space="0" w:color="000000"/>
              <w:bottom w:val="single" w:sz="1" w:space="0" w:color="000000"/>
            </w:tcBorders>
            <w:shd w:val="clear" w:color="auto" w:fill="auto"/>
          </w:tcPr>
          <w:p w:rsidR="00001545" w:rsidRPr="00F25358" w:rsidRDefault="00001545" w:rsidP="00F16CE2">
            <w:pPr>
              <w:pStyle w:val="af0"/>
              <w:ind w:left="0"/>
              <w:jc w:val="both"/>
              <w:rPr>
                <w:rFonts w:ascii="Tahoma" w:hAnsi="Tahoma" w:cs="Tahoma"/>
                <w:sz w:val="20"/>
                <w:szCs w:val="20"/>
              </w:rPr>
            </w:pPr>
            <w:r w:rsidRPr="00F25358">
              <w:rPr>
                <w:rFonts w:ascii="Tahoma" w:hAnsi="Tahoma" w:cs="Tahoma"/>
                <w:spacing w:val="-3"/>
                <w:kern w:val="2"/>
                <w:sz w:val="20"/>
                <w:szCs w:val="20"/>
              </w:rPr>
              <w:t>Οι προς προμήθεια χημικές τουαλέτες θα πρέπει να καταλαμβάνουν το δυνατόν μικρότερο χώρο, να είναι εύκολες στη χρήση και να εξασφαλίζουν απόλυτη ασφάλεια στους χρήστες και τους συνοδούς αυτών.</w:t>
            </w:r>
          </w:p>
        </w:tc>
        <w:tc>
          <w:tcPr>
            <w:tcW w:w="1362" w:type="dxa"/>
            <w:gridSpan w:val="2"/>
            <w:tcBorders>
              <w:left w:val="single" w:sz="1" w:space="0" w:color="000000"/>
              <w:bottom w:val="single" w:sz="1" w:space="0" w:color="000000"/>
            </w:tcBorders>
            <w:shd w:val="clear" w:color="auto" w:fill="auto"/>
            <w:vAlign w:val="bottom"/>
          </w:tcPr>
          <w:p w:rsidR="00001545" w:rsidRPr="00F25358" w:rsidRDefault="00001545"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001545" w:rsidRPr="00F25358" w:rsidRDefault="00001545" w:rsidP="00F16CE2">
            <w:pPr>
              <w:snapToGrid w:val="0"/>
              <w:spacing w:line="252" w:lineRule="auto"/>
              <w:ind w:left="-142" w:firstLine="142"/>
              <w:rPr>
                <w:rFonts w:ascii="Tahoma" w:hAnsi="Tahoma" w:cs="Tahoma"/>
                <w:color w:val="00000A"/>
                <w:sz w:val="20"/>
                <w:szCs w:val="20"/>
              </w:rPr>
            </w:pPr>
          </w:p>
        </w:tc>
        <w:tc>
          <w:tcPr>
            <w:tcW w:w="1660" w:type="dxa"/>
            <w:gridSpan w:val="2"/>
            <w:tcBorders>
              <w:left w:val="single" w:sz="1" w:space="0" w:color="000000"/>
              <w:bottom w:val="single" w:sz="1" w:space="0" w:color="000000"/>
              <w:right w:val="single" w:sz="1" w:space="0" w:color="000000"/>
            </w:tcBorders>
            <w:shd w:val="clear" w:color="auto" w:fill="auto"/>
          </w:tcPr>
          <w:p w:rsidR="00001545" w:rsidRPr="00F25358" w:rsidRDefault="00001545" w:rsidP="00F16CE2">
            <w:pPr>
              <w:snapToGrid w:val="0"/>
              <w:spacing w:line="252" w:lineRule="auto"/>
              <w:ind w:left="-142" w:firstLine="142"/>
              <w:rPr>
                <w:rFonts w:ascii="Tahoma" w:hAnsi="Tahoma" w:cs="Tahoma"/>
                <w:color w:val="00000A"/>
                <w:sz w:val="20"/>
                <w:szCs w:val="20"/>
              </w:rPr>
            </w:pPr>
          </w:p>
        </w:tc>
      </w:tr>
      <w:tr w:rsidR="00001545" w:rsidRPr="00F25358" w:rsidTr="00205813">
        <w:trPr>
          <w:gridAfter w:val="3"/>
          <w:wAfter w:w="4980" w:type="dxa"/>
          <w:trHeight w:val="118"/>
        </w:trPr>
        <w:tc>
          <w:tcPr>
            <w:tcW w:w="851" w:type="dxa"/>
            <w:tcBorders>
              <w:left w:val="single" w:sz="1" w:space="0" w:color="000000"/>
              <w:bottom w:val="single" w:sz="1" w:space="0" w:color="000000"/>
            </w:tcBorders>
            <w:shd w:val="clear" w:color="auto" w:fill="auto"/>
          </w:tcPr>
          <w:p w:rsidR="00001545" w:rsidRPr="00F25358" w:rsidRDefault="00001545" w:rsidP="00F16CE2">
            <w:pPr>
              <w:snapToGrid w:val="0"/>
              <w:spacing w:line="252" w:lineRule="auto"/>
              <w:ind w:right="142"/>
              <w:jc w:val="both"/>
              <w:rPr>
                <w:rFonts w:ascii="Tahoma" w:hAnsi="Tahoma" w:cs="Tahoma"/>
                <w:b/>
                <w:bCs/>
                <w:color w:val="00000A"/>
                <w:spacing w:val="-3"/>
                <w:kern w:val="2"/>
                <w:sz w:val="20"/>
                <w:szCs w:val="20"/>
                <w:lang w:bidi="hi-IN"/>
              </w:rPr>
            </w:pPr>
          </w:p>
          <w:p w:rsidR="00001545" w:rsidRPr="00F25358" w:rsidRDefault="00001545" w:rsidP="00F16CE2">
            <w:pPr>
              <w:spacing w:line="252" w:lineRule="auto"/>
              <w:ind w:right="142"/>
              <w:jc w:val="both"/>
              <w:rPr>
                <w:rFonts w:ascii="Tahoma" w:hAnsi="Tahoma" w:cs="Tahoma"/>
                <w:sz w:val="20"/>
                <w:szCs w:val="20"/>
              </w:rPr>
            </w:pPr>
            <w:r w:rsidRPr="00F25358">
              <w:rPr>
                <w:rFonts w:ascii="Tahoma" w:hAnsi="Tahoma" w:cs="Tahoma"/>
                <w:b/>
                <w:bCs/>
                <w:sz w:val="20"/>
                <w:szCs w:val="20"/>
              </w:rPr>
              <w:t xml:space="preserve">2. </w:t>
            </w:r>
          </w:p>
        </w:tc>
        <w:tc>
          <w:tcPr>
            <w:tcW w:w="9781" w:type="dxa"/>
            <w:gridSpan w:val="7"/>
            <w:tcBorders>
              <w:left w:val="single" w:sz="1" w:space="0" w:color="000000"/>
              <w:bottom w:val="single" w:sz="1" w:space="0" w:color="000000"/>
              <w:right w:val="single" w:sz="1" w:space="0" w:color="000000"/>
            </w:tcBorders>
            <w:shd w:val="clear" w:color="auto" w:fill="auto"/>
          </w:tcPr>
          <w:p w:rsidR="00001545" w:rsidRPr="00F25358" w:rsidRDefault="00001545" w:rsidP="00F16CE2">
            <w:pPr>
              <w:pStyle w:val="af0"/>
              <w:snapToGrid w:val="0"/>
              <w:ind w:left="0"/>
              <w:jc w:val="both"/>
              <w:rPr>
                <w:rFonts w:ascii="Tahoma" w:hAnsi="Tahoma" w:cs="Tahoma"/>
                <w:b/>
                <w:bCs/>
                <w:spacing w:val="-3"/>
                <w:kern w:val="2"/>
                <w:sz w:val="20"/>
                <w:szCs w:val="20"/>
              </w:rPr>
            </w:pPr>
          </w:p>
          <w:p w:rsidR="00001545" w:rsidRPr="00F25358" w:rsidRDefault="00001545" w:rsidP="00F16CE2">
            <w:pPr>
              <w:pStyle w:val="af0"/>
              <w:ind w:left="0"/>
              <w:jc w:val="both"/>
              <w:rPr>
                <w:rFonts w:ascii="Tahoma" w:hAnsi="Tahoma" w:cs="Tahoma"/>
                <w:sz w:val="20"/>
                <w:szCs w:val="20"/>
              </w:rPr>
            </w:pPr>
            <w:r w:rsidRPr="00F25358">
              <w:rPr>
                <w:rFonts w:ascii="Tahoma" w:hAnsi="Tahoma" w:cs="Tahoma"/>
                <w:b/>
                <w:bCs/>
                <w:spacing w:val="-3"/>
                <w:kern w:val="2"/>
                <w:sz w:val="20"/>
                <w:szCs w:val="20"/>
              </w:rPr>
              <w:t>ΕΙΔΙΚΑ</w:t>
            </w:r>
          </w:p>
        </w:tc>
      </w:tr>
      <w:tr w:rsidR="00001545" w:rsidRPr="00F25358" w:rsidTr="00205813">
        <w:trPr>
          <w:gridAfter w:val="3"/>
          <w:wAfter w:w="4980" w:type="dxa"/>
          <w:trHeight w:val="118"/>
        </w:trPr>
        <w:tc>
          <w:tcPr>
            <w:tcW w:w="851" w:type="dxa"/>
            <w:tcBorders>
              <w:left w:val="single" w:sz="1" w:space="0" w:color="000000"/>
              <w:bottom w:val="single" w:sz="1" w:space="0" w:color="000000"/>
            </w:tcBorders>
            <w:shd w:val="clear" w:color="auto" w:fill="auto"/>
          </w:tcPr>
          <w:p w:rsidR="00001545" w:rsidRPr="00F25358" w:rsidRDefault="00001545" w:rsidP="00F16CE2">
            <w:pPr>
              <w:spacing w:line="252" w:lineRule="auto"/>
              <w:ind w:right="142"/>
              <w:jc w:val="both"/>
              <w:rPr>
                <w:rFonts w:ascii="Tahoma" w:hAnsi="Tahoma" w:cs="Tahoma"/>
                <w:sz w:val="20"/>
                <w:szCs w:val="20"/>
              </w:rPr>
            </w:pPr>
            <w:r w:rsidRPr="00F25358">
              <w:rPr>
                <w:rFonts w:ascii="Tahoma" w:hAnsi="Tahoma" w:cs="Tahoma"/>
                <w:b/>
                <w:bCs/>
                <w:sz w:val="20"/>
                <w:szCs w:val="20"/>
              </w:rPr>
              <w:t>2.1</w:t>
            </w:r>
          </w:p>
        </w:tc>
        <w:tc>
          <w:tcPr>
            <w:tcW w:w="9781" w:type="dxa"/>
            <w:gridSpan w:val="7"/>
            <w:tcBorders>
              <w:left w:val="single" w:sz="1" w:space="0" w:color="000000"/>
              <w:bottom w:val="single" w:sz="1" w:space="0" w:color="000000"/>
              <w:right w:val="single" w:sz="1" w:space="0" w:color="000000"/>
            </w:tcBorders>
            <w:shd w:val="clear" w:color="auto" w:fill="auto"/>
          </w:tcPr>
          <w:p w:rsidR="00001545" w:rsidRPr="00F25358" w:rsidRDefault="00001545" w:rsidP="00F16CE2">
            <w:pPr>
              <w:pStyle w:val="af0"/>
              <w:ind w:left="0"/>
              <w:jc w:val="both"/>
              <w:rPr>
                <w:rFonts w:ascii="Tahoma" w:hAnsi="Tahoma" w:cs="Tahoma"/>
                <w:sz w:val="20"/>
                <w:szCs w:val="20"/>
              </w:rPr>
            </w:pPr>
            <w:r w:rsidRPr="00F25358">
              <w:rPr>
                <w:rFonts w:ascii="Tahoma" w:hAnsi="Tahoma" w:cs="Tahoma"/>
                <w:b/>
                <w:bCs/>
                <w:spacing w:val="-3"/>
                <w:kern w:val="2"/>
                <w:sz w:val="20"/>
                <w:szCs w:val="20"/>
              </w:rPr>
              <w:t>Τεχνικά Χαρακτηριστικά</w:t>
            </w:r>
          </w:p>
        </w:tc>
      </w:tr>
      <w:tr w:rsidR="00001545" w:rsidRPr="00F25358" w:rsidTr="00205813">
        <w:trPr>
          <w:gridAfter w:val="3"/>
          <w:wAfter w:w="4980" w:type="dxa"/>
          <w:trHeight w:val="118"/>
        </w:trPr>
        <w:tc>
          <w:tcPr>
            <w:tcW w:w="851" w:type="dxa"/>
            <w:tcBorders>
              <w:left w:val="single" w:sz="1" w:space="0" w:color="000000"/>
              <w:bottom w:val="single" w:sz="1" w:space="0" w:color="000000"/>
            </w:tcBorders>
            <w:shd w:val="clear" w:color="auto" w:fill="auto"/>
          </w:tcPr>
          <w:p w:rsidR="00001545" w:rsidRPr="00F25358" w:rsidRDefault="00001545" w:rsidP="00F16CE2">
            <w:pPr>
              <w:spacing w:line="252" w:lineRule="auto"/>
              <w:ind w:right="142"/>
              <w:jc w:val="both"/>
              <w:rPr>
                <w:rFonts w:ascii="Tahoma" w:hAnsi="Tahoma" w:cs="Tahoma"/>
                <w:sz w:val="20"/>
                <w:szCs w:val="20"/>
              </w:rPr>
            </w:pPr>
            <w:r w:rsidRPr="00F25358">
              <w:rPr>
                <w:rFonts w:ascii="Tahoma" w:hAnsi="Tahoma" w:cs="Tahoma"/>
                <w:b/>
                <w:bCs/>
                <w:sz w:val="20"/>
                <w:szCs w:val="20"/>
              </w:rPr>
              <w:t>2.1.1.</w:t>
            </w:r>
          </w:p>
        </w:tc>
        <w:tc>
          <w:tcPr>
            <w:tcW w:w="5453" w:type="dxa"/>
            <w:gridSpan w:val="2"/>
            <w:tcBorders>
              <w:left w:val="single" w:sz="1" w:space="0" w:color="000000"/>
              <w:bottom w:val="single" w:sz="1" w:space="0" w:color="000000"/>
            </w:tcBorders>
            <w:shd w:val="clear" w:color="auto" w:fill="auto"/>
          </w:tcPr>
          <w:p w:rsidR="00001545" w:rsidRPr="00F25358" w:rsidRDefault="00E35EB2" w:rsidP="00E35EB2">
            <w:pPr>
              <w:pStyle w:val="af0"/>
              <w:ind w:left="0"/>
              <w:jc w:val="both"/>
              <w:rPr>
                <w:rFonts w:ascii="Tahoma" w:hAnsi="Tahoma" w:cs="Tahoma"/>
                <w:sz w:val="20"/>
                <w:szCs w:val="20"/>
              </w:rPr>
            </w:pPr>
            <w:r w:rsidRPr="00F25358">
              <w:rPr>
                <w:rFonts w:ascii="Tahoma" w:hAnsi="Tahoma" w:cs="Tahoma"/>
                <w:spacing w:val="-3"/>
                <w:kern w:val="2"/>
                <w:sz w:val="20"/>
                <w:szCs w:val="20"/>
              </w:rPr>
              <w:t xml:space="preserve">Η χωρητικότητα του θαλάμου θα είναι επαρκής, ώστε να επιτρέπεται η άνετη κίνηση ενός ατόμου με αναπηρικό </w:t>
            </w:r>
            <w:proofErr w:type="spellStart"/>
            <w:r w:rsidRPr="00F25358">
              <w:rPr>
                <w:rFonts w:ascii="Tahoma" w:hAnsi="Tahoma" w:cs="Tahoma"/>
                <w:spacing w:val="-3"/>
                <w:kern w:val="2"/>
                <w:sz w:val="20"/>
                <w:szCs w:val="20"/>
              </w:rPr>
              <w:t>αμαξίδιο</w:t>
            </w:r>
            <w:proofErr w:type="spellEnd"/>
            <w:r w:rsidRPr="00F25358">
              <w:rPr>
                <w:rFonts w:ascii="Tahoma" w:hAnsi="Tahoma" w:cs="Tahoma"/>
                <w:spacing w:val="-3"/>
                <w:kern w:val="2"/>
                <w:sz w:val="20"/>
                <w:szCs w:val="20"/>
              </w:rPr>
              <w:t xml:space="preserve"> με τον συνοδό του και την πλήρη περιστροφή του (360°). </w:t>
            </w:r>
          </w:p>
        </w:tc>
        <w:tc>
          <w:tcPr>
            <w:tcW w:w="1362" w:type="dxa"/>
            <w:gridSpan w:val="2"/>
            <w:tcBorders>
              <w:left w:val="single" w:sz="1" w:space="0" w:color="000000"/>
              <w:bottom w:val="single" w:sz="1" w:space="0" w:color="000000"/>
            </w:tcBorders>
            <w:shd w:val="clear" w:color="auto" w:fill="auto"/>
            <w:vAlign w:val="bottom"/>
          </w:tcPr>
          <w:p w:rsidR="00001545" w:rsidRPr="00F25358" w:rsidRDefault="00001545"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001545" w:rsidRPr="00F25358" w:rsidRDefault="00001545" w:rsidP="00F16CE2">
            <w:pPr>
              <w:snapToGrid w:val="0"/>
              <w:spacing w:line="252" w:lineRule="auto"/>
              <w:ind w:left="-142" w:firstLine="142"/>
              <w:rPr>
                <w:rFonts w:ascii="Tahoma" w:hAnsi="Tahoma" w:cs="Tahoma"/>
                <w:color w:val="00000A"/>
                <w:sz w:val="20"/>
                <w:szCs w:val="20"/>
              </w:rPr>
            </w:pPr>
          </w:p>
        </w:tc>
        <w:tc>
          <w:tcPr>
            <w:tcW w:w="1660" w:type="dxa"/>
            <w:gridSpan w:val="2"/>
            <w:tcBorders>
              <w:left w:val="single" w:sz="1" w:space="0" w:color="000000"/>
              <w:bottom w:val="single" w:sz="1" w:space="0" w:color="000000"/>
              <w:right w:val="single" w:sz="1" w:space="0" w:color="000000"/>
            </w:tcBorders>
            <w:shd w:val="clear" w:color="auto" w:fill="auto"/>
          </w:tcPr>
          <w:p w:rsidR="00001545" w:rsidRPr="00F25358" w:rsidRDefault="00001545" w:rsidP="00F16CE2">
            <w:pPr>
              <w:snapToGrid w:val="0"/>
              <w:spacing w:line="252" w:lineRule="auto"/>
              <w:ind w:left="-142" w:firstLine="142"/>
              <w:rPr>
                <w:rFonts w:ascii="Tahoma" w:hAnsi="Tahoma" w:cs="Tahoma"/>
                <w:color w:val="00000A"/>
                <w:sz w:val="20"/>
                <w:szCs w:val="20"/>
              </w:rPr>
            </w:pPr>
          </w:p>
        </w:tc>
      </w:tr>
      <w:tr w:rsidR="00001545" w:rsidRPr="00F25358" w:rsidTr="00205813">
        <w:trPr>
          <w:gridAfter w:val="3"/>
          <w:wAfter w:w="4980" w:type="dxa"/>
          <w:trHeight w:val="118"/>
        </w:trPr>
        <w:tc>
          <w:tcPr>
            <w:tcW w:w="851" w:type="dxa"/>
            <w:tcBorders>
              <w:left w:val="single" w:sz="1" w:space="0" w:color="000000"/>
              <w:bottom w:val="single" w:sz="1" w:space="0" w:color="000000"/>
            </w:tcBorders>
            <w:shd w:val="clear" w:color="auto" w:fill="auto"/>
          </w:tcPr>
          <w:p w:rsidR="00001545" w:rsidRPr="00F25358" w:rsidRDefault="00001545" w:rsidP="00F16CE2">
            <w:pPr>
              <w:spacing w:line="252" w:lineRule="auto"/>
              <w:ind w:right="142"/>
              <w:jc w:val="both"/>
              <w:rPr>
                <w:rFonts w:ascii="Tahoma" w:hAnsi="Tahoma" w:cs="Tahoma"/>
                <w:sz w:val="20"/>
                <w:szCs w:val="20"/>
              </w:rPr>
            </w:pPr>
            <w:r w:rsidRPr="00F25358">
              <w:rPr>
                <w:rFonts w:ascii="Tahoma" w:hAnsi="Tahoma" w:cs="Tahoma"/>
                <w:b/>
                <w:bCs/>
                <w:sz w:val="20"/>
                <w:szCs w:val="20"/>
              </w:rPr>
              <w:t>2.1.2.</w:t>
            </w:r>
          </w:p>
        </w:tc>
        <w:tc>
          <w:tcPr>
            <w:tcW w:w="5453" w:type="dxa"/>
            <w:gridSpan w:val="2"/>
            <w:tcBorders>
              <w:left w:val="single" w:sz="1" w:space="0" w:color="000000"/>
              <w:bottom w:val="single" w:sz="1" w:space="0" w:color="000000"/>
            </w:tcBorders>
            <w:shd w:val="clear" w:color="auto" w:fill="auto"/>
          </w:tcPr>
          <w:p w:rsidR="00001545" w:rsidRPr="00F25358" w:rsidRDefault="00E35EB2" w:rsidP="00F16CE2">
            <w:pPr>
              <w:pStyle w:val="af0"/>
              <w:ind w:left="0"/>
              <w:jc w:val="both"/>
              <w:rPr>
                <w:rFonts w:ascii="Tahoma" w:hAnsi="Tahoma" w:cs="Tahoma"/>
                <w:sz w:val="20"/>
                <w:szCs w:val="20"/>
              </w:rPr>
            </w:pPr>
            <w:r w:rsidRPr="00F25358">
              <w:rPr>
                <w:rFonts w:ascii="Tahoma" w:hAnsi="Tahoma" w:cs="Tahoma"/>
                <w:spacing w:val="-3"/>
                <w:kern w:val="2"/>
                <w:sz w:val="20"/>
                <w:szCs w:val="20"/>
              </w:rPr>
              <w:t xml:space="preserve">Η καμπίνα θα είναι κατασκευασμένη από υψηλής αντοχής λεία πάνελ πολυαιθυλενίου, ώστε να είναι ανθεκτική σε αντίξοες καιρικές συνθήκες (θαλάσσιο περιβάλλον, ηλιακή ακτινοβολία) και μη πορώδους επιφάνειας για την αποφυγή συσσώρευσης μικροβίων.  </w:t>
            </w:r>
          </w:p>
        </w:tc>
        <w:tc>
          <w:tcPr>
            <w:tcW w:w="1362" w:type="dxa"/>
            <w:gridSpan w:val="2"/>
            <w:tcBorders>
              <w:left w:val="single" w:sz="1" w:space="0" w:color="000000"/>
              <w:bottom w:val="single" w:sz="1" w:space="0" w:color="000000"/>
            </w:tcBorders>
            <w:shd w:val="clear" w:color="auto" w:fill="auto"/>
            <w:vAlign w:val="bottom"/>
          </w:tcPr>
          <w:p w:rsidR="00001545" w:rsidRPr="00F25358" w:rsidRDefault="00001545" w:rsidP="00F16CE2">
            <w:pPr>
              <w:snapToGrid w:val="0"/>
              <w:spacing w:line="252" w:lineRule="auto"/>
              <w:ind w:left="-142" w:firstLine="142"/>
              <w:jc w:val="center"/>
              <w:rPr>
                <w:rFonts w:ascii="Tahoma" w:eastAsia="Arial" w:hAnsi="Tahoma" w:cs="Tahoma"/>
                <w:color w:val="00000A"/>
                <w:spacing w:val="-3"/>
                <w:kern w:val="2"/>
                <w:sz w:val="20"/>
                <w:szCs w:val="20"/>
                <w:lang w:bidi="hi-IN"/>
              </w:rPr>
            </w:pPr>
          </w:p>
          <w:p w:rsidR="00001545" w:rsidRPr="00F25358" w:rsidRDefault="00001545"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001545" w:rsidRPr="00F25358" w:rsidRDefault="00001545" w:rsidP="00F16CE2">
            <w:pPr>
              <w:snapToGrid w:val="0"/>
              <w:spacing w:line="252" w:lineRule="auto"/>
              <w:ind w:left="-142" w:firstLine="142"/>
              <w:rPr>
                <w:rFonts w:ascii="Tahoma" w:hAnsi="Tahoma" w:cs="Tahoma"/>
                <w:color w:val="00000A"/>
                <w:sz w:val="20"/>
                <w:szCs w:val="20"/>
              </w:rPr>
            </w:pPr>
          </w:p>
        </w:tc>
        <w:tc>
          <w:tcPr>
            <w:tcW w:w="1660" w:type="dxa"/>
            <w:gridSpan w:val="2"/>
            <w:tcBorders>
              <w:left w:val="single" w:sz="1" w:space="0" w:color="000000"/>
              <w:bottom w:val="single" w:sz="1" w:space="0" w:color="000000"/>
              <w:right w:val="single" w:sz="1" w:space="0" w:color="000000"/>
            </w:tcBorders>
            <w:shd w:val="clear" w:color="auto" w:fill="auto"/>
          </w:tcPr>
          <w:p w:rsidR="00001545" w:rsidRPr="00F25358" w:rsidRDefault="00001545" w:rsidP="00F16CE2">
            <w:pPr>
              <w:snapToGrid w:val="0"/>
              <w:spacing w:line="252" w:lineRule="auto"/>
              <w:ind w:left="-142" w:firstLine="142"/>
              <w:rPr>
                <w:rFonts w:ascii="Tahoma" w:hAnsi="Tahoma" w:cs="Tahoma"/>
                <w:color w:val="00000A"/>
                <w:sz w:val="20"/>
                <w:szCs w:val="20"/>
              </w:rPr>
            </w:pPr>
          </w:p>
        </w:tc>
      </w:tr>
      <w:tr w:rsidR="00205813" w:rsidRPr="00F25358" w:rsidTr="00205813">
        <w:trPr>
          <w:gridAfter w:val="3"/>
          <w:wAfter w:w="4980" w:type="dxa"/>
          <w:trHeight w:val="118"/>
        </w:trPr>
        <w:tc>
          <w:tcPr>
            <w:tcW w:w="851" w:type="dxa"/>
            <w:tcBorders>
              <w:left w:val="single" w:sz="1" w:space="0" w:color="000000"/>
              <w:bottom w:val="single" w:sz="1" w:space="0" w:color="000000"/>
            </w:tcBorders>
            <w:shd w:val="clear" w:color="auto" w:fill="auto"/>
          </w:tcPr>
          <w:p w:rsidR="00205813" w:rsidRPr="00F25358" w:rsidRDefault="00205813" w:rsidP="00F16CE2">
            <w:pPr>
              <w:spacing w:line="252" w:lineRule="auto"/>
              <w:ind w:right="142"/>
              <w:jc w:val="both"/>
              <w:rPr>
                <w:rFonts w:ascii="Tahoma" w:hAnsi="Tahoma" w:cs="Tahoma"/>
                <w:sz w:val="20"/>
                <w:szCs w:val="20"/>
              </w:rPr>
            </w:pPr>
            <w:r w:rsidRPr="00F25358">
              <w:rPr>
                <w:rFonts w:ascii="Tahoma" w:hAnsi="Tahoma" w:cs="Tahoma"/>
                <w:b/>
                <w:bCs/>
                <w:sz w:val="20"/>
                <w:szCs w:val="20"/>
              </w:rPr>
              <w:t>2.1.3.</w:t>
            </w:r>
          </w:p>
          <w:p w:rsidR="00205813" w:rsidRPr="00F25358" w:rsidRDefault="00205813" w:rsidP="00F16CE2">
            <w:pPr>
              <w:spacing w:line="252" w:lineRule="auto"/>
              <w:ind w:right="142"/>
              <w:jc w:val="both"/>
              <w:rPr>
                <w:rFonts w:ascii="Tahoma" w:hAnsi="Tahoma" w:cs="Tahoma"/>
                <w:b/>
                <w:bCs/>
                <w:sz w:val="20"/>
                <w:szCs w:val="20"/>
              </w:rPr>
            </w:pPr>
          </w:p>
        </w:tc>
        <w:tc>
          <w:tcPr>
            <w:tcW w:w="5453" w:type="dxa"/>
            <w:gridSpan w:val="2"/>
            <w:tcBorders>
              <w:left w:val="single" w:sz="1" w:space="0" w:color="000000"/>
              <w:bottom w:val="single" w:sz="1" w:space="0" w:color="000000"/>
            </w:tcBorders>
            <w:shd w:val="clear" w:color="auto" w:fill="auto"/>
          </w:tcPr>
          <w:p w:rsidR="00205813" w:rsidRPr="00F25358" w:rsidRDefault="00205813" w:rsidP="00F16CE2">
            <w:pPr>
              <w:pStyle w:val="af0"/>
              <w:ind w:left="0"/>
              <w:jc w:val="both"/>
              <w:rPr>
                <w:rFonts w:ascii="Tahoma" w:hAnsi="Tahoma" w:cs="Tahoma"/>
                <w:sz w:val="20"/>
                <w:szCs w:val="20"/>
              </w:rPr>
            </w:pPr>
            <w:r w:rsidRPr="00F25358">
              <w:rPr>
                <w:rFonts w:ascii="Tahoma" w:hAnsi="Tahoma" w:cs="Tahoma"/>
                <w:spacing w:val="-3"/>
                <w:kern w:val="2"/>
                <w:sz w:val="20"/>
                <w:szCs w:val="20"/>
              </w:rPr>
              <w:t xml:space="preserve">Τα  μεταλλικά εξαρτήματα (μεντεσέδες, κοχλίες, περικόχλια, πόμολα κλπ) θα είναι κατασκευής από ανοξείδωτα υλικά εξαιρετικής αντοχής στη θαλάσσια διάβρωση. </w:t>
            </w:r>
          </w:p>
          <w:p w:rsidR="00205813" w:rsidRPr="00F25358" w:rsidRDefault="00205813" w:rsidP="00E35EB2">
            <w:pPr>
              <w:pStyle w:val="af0"/>
              <w:ind w:left="0"/>
              <w:jc w:val="both"/>
              <w:rPr>
                <w:rFonts w:ascii="Tahoma" w:hAnsi="Tahoma" w:cs="Tahoma"/>
                <w:sz w:val="20"/>
                <w:szCs w:val="20"/>
              </w:rPr>
            </w:pPr>
          </w:p>
        </w:tc>
        <w:tc>
          <w:tcPr>
            <w:tcW w:w="1362" w:type="dxa"/>
            <w:gridSpan w:val="2"/>
            <w:tcBorders>
              <w:left w:val="single" w:sz="1" w:space="0" w:color="000000"/>
              <w:bottom w:val="single" w:sz="1" w:space="0" w:color="000000"/>
            </w:tcBorders>
            <w:shd w:val="clear" w:color="auto" w:fill="auto"/>
            <w:vAlign w:val="bottom"/>
          </w:tcPr>
          <w:p w:rsidR="00205813" w:rsidRPr="00F25358" w:rsidRDefault="00205813"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z w:val="20"/>
                <w:szCs w:val="20"/>
              </w:rPr>
            </w:pPr>
          </w:p>
        </w:tc>
        <w:tc>
          <w:tcPr>
            <w:tcW w:w="1660" w:type="dxa"/>
            <w:gridSpan w:val="2"/>
            <w:tcBorders>
              <w:left w:val="single" w:sz="1" w:space="0" w:color="000000"/>
              <w:bottom w:val="single" w:sz="1" w:space="0" w:color="000000"/>
              <w:right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z w:val="20"/>
                <w:szCs w:val="20"/>
              </w:rPr>
            </w:pPr>
          </w:p>
        </w:tc>
      </w:tr>
      <w:tr w:rsidR="00205813" w:rsidRPr="00F25358" w:rsidTr="00205813">
        <w:trPr>
          <w:gridAfter w:val="3"/>
          <w:wAfter w:w="4980" w:type="dxa"/>
          <w:trHeight w:val="118"/>
        </w:trPr>
        <w:tc>
          <w:tcPr>
            <w:tcW w:w="851" w:type="dxa"/>
            <w:tcBorders>
              <w:left w:val="single" w:sz="1" w:space="0" w:color="000000"/>
              <w:bottom w:val="single" w:sz="1" w:space="0" w:color="000000"/>
            </w:tcBorders>
            <w:shd w:val="clear" w:color="auto" w:fill="auto"/>
          </w:tcPr>
          <w:p w:rsidR="00205813" w:rsidRPr="00F25358" w:rsidRDefault="00205813" w:rsidP="00F16CE2">
            <w:pPr>
              <w:spacing w:line="252" w:lineRule="auto"/>
              <w:ind w:right="142"/>
              <w:jc w:val="both"/>
              <w:rPr>
                <w:rFonts w:ascii="Tahoma" w:hAnsi="Tahoma" w:cs="Tahoma"/>
                <w:sz w:val="20"/>
                <w:szCs w:val="20"/>
              </w:rPr>
            </w:pPr>
            <w:r w:rsidRPr="00F25358">
              <w:rPr>
                <w:rFonts w:ascii="Tahoma" w:hAnsi="Tahoma" w:cs="Tahoma"/>
                <w:b/>
                <w:bCs/>
                <w:sz w:val="20"/>
                <w:szCs w:val="20"/>
              </w:rPr>
              <w:t>2.1.4.</w:t>
            </w:r>
          </w:p>
        </w:tc>
        <w:tc>
          <w:tcPr>
            <w:tcW w:w="5453" w:type="dxa"/>
            <w:gridSpan w:val="2"/>
            <w:tcBorders>
              <w:left w:val="single" w:sz="1" w:space="0" w:color="000000"/>
              <w:bottom w:val="single" w:sz="1" w:space="0" w:color="000000"/>
            </w:tcBorders>
            <w:shd w:val="clear" w:color="auto" w:fill="auto"/>
          </w:tcPr>
          <w:p w:rsidR="00205813" w:rsidRPr="00F25358" w:rsidRDefault="00205813" w:rsidP="00F16CE2">
            <w:pPr>
              <w:pStyle w:val="af0"/>
              <w:ind w:left="0"/>
              <w:jc w:val="both"/>
              <w:rPr>
                <w:rFonts w:ascii="Tahoma" w:hAnsi="Tahoma" w:cs="Tahoma"/>
                <w:sz w:val="20"/>
                <w:szCs w:val="20"/>
              </w:rPr>
            </w:pPr>
            <w:r w:rsidRPr="00F25358">
              <w:rPr>
                <w:rFonts w:ascii="Tahoma" w:hAnsi="Tahoma" w:cs="Tahoma"/>
                <w:spacing w:val="-3"/>
                <w:kern w:val="2"/>
                <w:sz w:val="20"/>
                <w:szCs w:val="20"/>
              </w:rPr>
              <w:t xml:space="preserve">Το βάρος της δε θα ξεπερνά τα 120 κιλά. </w:t>
            </w:r>
          </w:p>
          <w:p w:rsidR="00205813" w:rsidRPr="00F25358" w:rsidRDefault="00205813" w:rsidP="00F16CE2">
            <w:pPr>
              <w:pStyle w:val="af0"/>
              <w:ind w:left="0"/>
              <w:jc w:val="both"/>
              <w:rPr>
                <w:rFonts w:ascii="Tahoma" w:hAnsi="Tahoma" w:cs="Tahoma"/>
                <w:spacing w:val="-3"/>
                <w:kern w:val="2"/>
                <w:sz w:val="20"/>
                <w:szCs w:val="20"/>
              </w:rPr>
            </w:pPr>
          </w:p>
        </w:tc>
        <w:tc>
          <w:tcPr>
            <w:tcW w:w="1362" w:type="dxa"/>
            <w:gridSpan w:val="2"/>
            <w:tcBorders>
              <w:left w:val="single" w:sz="1" w:space="0" w:color="000000"/>
              <w:bottom w:val="single" w:sz="1" w:space="0" w:color="000000"/>
            </w:tcBorders>
            <w:shd w:val="clear" w:color="auto" w:fill="auto"/>
            <w:vAlign w:val="bottom"/>
          </w:tcPr>
          <w:p w:rsidR="00205813" w:rsidRPr="00F25358" w:rsidRDefault="00205813"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z w:val="20"/>
                <w:szCs w:val="20"/>
              </w:rPr>
            </w:pPr>
          </w:p>
        </w:tc>
        <w:tc>
          <w:tcPr>
            <w:tcW w:w="1660" w:type="dxa"/>
            <w:gridSpan w:val="2"/>
            <w:tcBorders>
              <w:left w:val="single" w:sz="1" w:space="0" w:color="000000"/>
              <w:bottom w:val="single" w:sz="1" w:space="0" w:color="000000"/>
              <w:right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z w:val="20"/>
                <w:szCs w:val="20"/>
              </w:rPr>
            </w:pPr>
          </w:p>
        </w:tc>
      </w:tr>
      <w:tr w:rsidR="00205813" w:rsidRPr="00F25358" w:rsidTr="00205813">
        <w:trPr>
          <w:gridAfter w:val="3"/>
          <w:wAfter w:w="4980" w:type="dxa"/>
          <w:trHeight w:val="118"/>
        </w:trPr>
        <w:tc>
          <w:tcPr>
            <w:tcW w:w="851" w:type="dxa"/>
            <w:tcBorders>
              <w:left w:val="single" w:sz="1" w:space="0" w:color="000000"/>
              <w:bottom w:val="single" w:sz="1" w:space="0" w:color="000000"/>
            </w:tcBorders>
            <w:shd w:val="clear" w:color="auto" w:fill="auto"/>
          </w:tcPr>
          <w:p w:rsidR="00205813" w:rsidRPr="00F25358" w:rsidRDefault="00205813" w:rsidP="00F16CE2">
            <w:pPr>
              <w:spacing w:line="252" w:lineRule="auto"/>
              <w:ind w:right="142"/>
              <w:jc w:val="both"/>
              <w:rPr>
                <w:rFonts w:ascii="Tahoma" w:hAnsi="Tahoma" w:cs="Tahoma"/>
                <w:sz w:val="20"/>
                <w:szCs w:val="20"/>
              </w:rPr>
            </w:pPr>
            <w:r w:rsidRPr="00F25358">
              <w:rPr>
                <w:rFonts w:ascii="Tahoma" w:hAnsi="Tahoma" w:cs="Tahoma"/>
                <w:b/>
                <w:bCs/>
                <w:sz w:val="20"/>
                <w:szCs w:val="20"/>
              </w:rPr>
              <w:t>2.1.5.</w:t>
            </w:r>
          </w:p>
        </w:tc>
        <w:tc>
          <w:tcPr>
            <w:tcW w:w="5453" w:type="dxa"/>
            <w:gridSpan w:val="2"/>
            <w:tcBorders>
              <w:left w:val="single" w:sz="1" w:space="0" w:color="000000"/>
              <w:bottom w:val="single" w:sz="1" w:space="0" w:color="000000"/>
            </w:tcBorders>
            <w:shd w:val="clear" w:color="auto" w:fill="auto"/>
          </w:tcPr>
          <w:p w:rsidR="00205813" w:rsidRPr="00F25358" w:rsidRDefault="00205813" w:rsidP="0003771A">
            <w:pPr>
              <w:pStyle w:val="Default"/>
              <w:ind w:firstLine="480"/>
              <w:jc w:val="both"/>
              <w:rPr>
                <w:rFonts w:ascii="Tahoma" w:hAnsi="Tahoma" w:cs="Tahoma"/>
                <w:sz w:val="20"/>
                <w:szCs w:val="20"/>
              </w:rPr>
            </w:pPr>
            <w:r w:rsidRPr="00F25358">
              <w:rPr>
                <w:rFonts w:ascii="Tahoma" w:hAnsi="Tahoma" w:cs="Tahoma"/>
                <w:sz w:val="20"/>
                <w:szCs w:val="20"/>
              </w:rPr>
              <w:t>Η καμπίνα εσωτερικά θα περιλαμβάνει :</w:t>
            </w:r>
          </w:p>
          <w:p w:rsidR="00205813" w:rsidRPr="00F25358" w:rsidRDefault="00205813" w:rsidP="0003771A">
            <w:pPr>
              <w:pStyle w:val="Default"/>
              <w:widowControl/>
              <w:numPr>
                <w:ilvl w:val="0"/>
                <w:numId w:val="9"/>
              </w:numPr>
              <w:suppressAutoHyphens w:val="0"/>
              <w:autoSpaceDE w:val="0"/>
              <w:autoSpaceDN w:val="0"/>
              <w:adjustRightInd w:val="0"/>
              <w:jc w:val="both"/>
              <w:rPr>
                <w:rFonts w:ascii="Tahoma" w:hAnsi="Tahoma" w:cs="Tahoma"/>
                <w:sz w:val="20"/>
                <w:szCs w:val="20"/>
              </w:rPr>
            </w:pPr>
            <w:r w:rsidRPr="00F25358">
              <w:rPr>
                <w:rFonts w:ascii="Tahoma" w:hAnsi="Tahoma" w:cs="Tahoma"/>
                <w:sz w:val="20"/>
                <w:szCs w:val="20"/>
              </w:rPr>
              <w:t>Λεκάνη (με ειδικό μηχανισμό και αντλία χειρός για τον ψεκασμό του υγρού). Το ύψος αυτής είναι 483 χλ. και καλύπτει τα διεθνή πρότυπα.</w:t>
            </w:r>
          </w:p>
          <w:p w:rsidR="00205813" w:rsidRPr="00F25358" w:rsidRDefault="00205813" w:rsidP="0003771A">
            <w:pPr>
              <w:pStyle w:val="Default"/>
              <w:widowControl/>
              <w:numPr>
                <w:ilvl w:val="0"/>
                <w:numId w:val="9"/>
              </w:numPr>
              <w:suppressAutoHyphens w:val="0"/>
              <w:autoSpaceDE w:val="0"/>
              <w:autoSpaceDN w:val="0"/>
              <w:adjustRightInd w:val="0"/>
              <w:jc w:val="both"/>
              <w:rPr>
                <w:rFonts w:ascii="Tahoma" w:hAnsi="Tahoma" w:cs="Tahoma"/>
                <w:sz w:val="20"/>
                <w:szCs w:val="20"/>
              </w:rPr>
            </w:pPr>
            <w:r w:rsidRPr="00F25358">
              <w:rPr>
                <w:rFonts w:ascii="Tahoma" w:hAnsi="Tahoma" w:cs="Tahoma"/>
                <w:sz w:val="20"/>
                <w:szCs w:val="20"/>
              </w:rPr>
              <w:t>Δεξαμενή αποβλήτων χωρητικότητας τουλάχιστον 130 λίτρων και 15 λίτρων χημικού υγρού. Θα διαθέτει σύστημα εξαερισμού, με το απαιτούμενο χημικό υγρό, που θα εξασφαλίζει τη διάλυση για τουλάχιστον 200 χρήσεις και θα είναι απολύτως στεγανή .</w:t>
            </w:r>
          </w:p>
          <w:p w:rsidR="00205813" w:rsidRPr="00F25358" w:rsidRDefault="00205813" w:rsidP="0003771A">
            <w:pPr>
              <w:pStyle w:val="Default"/>
              <w:widowControl/>
              <w:numPr>
                <w:ilvl w:val="0"/>
                <w:numId w:val="9"/>
              </w:numPr>
              <w:suppressAutoHyphens w:val="0"/>
              <w:autoSpaceDE w:val="0"/>
              <w:autoSpaceDN w:val="0"/>
              <w:adjustRightInd w:val="0"/>
              <w:jc w:val="both"/>
              <w:rPr>
                <w:rFonts w:ascii="Tahoma" w:hAnsi="Tahoma" w:cs="Tahoma"/>
                <w:sz w:val="20"/>
                <w:szCs w:val="20"/>
              </w:rPr>
            </w:pPr>
            <w:r w:rsidRPr="00F25358">
              <w:rPr>
                <w:rFonts w:ascii="Tahoma" w:hAnsi="Tahoma" w:cs="Tahoma"/>
                <w:sz w:val="20"/>
                <w:szCs w:val="20"/>
              </w:rPr>
              <w:t xml:space="preserve">Θήκη για χαρτί υγείας </w:t>
            </w:r>
          </w:p>
          <w:p w:rsidR="00205813" w:rsidRPr="00F25358" w:rsidRDefault="00205813" w:rsidP="0003771A">
            <w:pPr>
              <w:pStyle w:val="Default"/>
              <w:widowControl/>
              <w:numPr>
                <w:ilvl w:val="0"/>
                <w:numId w:val="9"/>
              </w:numPr>
              <w:suppressAutoHyphens w:val="0"/>
              <w:autoSpaceDE w:val="0"/>
              <w:autoSpaceDN w:val="0"/>
              <w:adjustRightInd w:val="0"/>
              <w:jc w:val="both"/>
              <w:rPr>
                <w:rFonts w:ascii="Tahoma" w:hAnsi="Tahoma" w:cs="Tahoma"/>
                <w:sz w:val="20"/>
                <w:szCs w:val="20"/>
              </w:rPr>
            </w:pPr>
            <w:r w:rsidRPr="00F25358">
              <w:rPr>
                <w:rFonts w:ascii="Tahoma" w:hAnsi="Tahoma" w:cs="Tahoma"/>
                <w:sz w:val="20"/>
                <w:szCs w:val="20"/>
              </w:rPr>
              <w:t xml:space="preserve">Καλαθάκι για χαρτιά και απορρίμματα </w:t>
            </w:r>
          </w:p>
          <w:p w:rsidR="00205813" w:rsidRPr="00F25358" w:rsidRDefault="00205813" w:rsidP="00205813">
            <w:pPr>
              <w:pStyle w:val="Default"/>
              <w:widowControl/>
              <w:numPr>
                <w:ilvl w:val="0"/>
                <w:numId w:val="9"/>
              </w:numPr>
              <w:suppressAutoHyphens w:val="0"/>
              <w:autoSpaceDE w:val="0"/>
              <w:autoSpaceDN w:val="0"/>
              <w:adjustRightInd w:val="0"/>
              <w:jc w:val="both"/>
              <w:rPr>
                <w:rFonts w:ascii="Tahoma" w:hAnsi="Tahoma" w:cs="Tahoma"/>
                <w:sz w:val="20"/>
                <w:szCs w:val="20"/>
              </w:rPr>
            </w:pPr>
            <w:r w:rsidRPr="00F25358">
              <w:rPr>
                <w:rFonts w:ascii="Tahoma" w:hAnsi="Tahoma" w:cs="Tahoma"/>
                <w:sz w:val="20"/>
                <w:szCs w:val="20"/>
              </w:rPr>
              <w:t>Σύστημα εξουδετέρωσης οσμών και συσκευή απόσμησης με πιστοποιητικό ποιότητας   ISO 9001:2015 και 14001 :</w:t>
            </w:r>
            <w:r w:rsidRPr="00F25358">
              <w:rPr>
                <w:rFonts w:ascii="Tahoma" w:hAnsi="Tahoma" w:cs="Tahoma"/>
                <w:color w:val="FF0000"/>
                <w:sz w:val="20"/>
                <w:szCs w:val="20"/>
              </w:rPr>
              <w:t>2015</w:t>
            </w:r>
            <w:r w:rsidRPr="00F25358">
              <w:rPr>
                <w:rFonts w:ascii="Tahoma" w:hAnsi="Tahoma" w:cs="Tahoma"/>
                <w:sz w:val="20"/>
                <w:szCs w:val="20"/>
              </w:rPr>
              <w:t xml:space="preserve"> ή ισοδύναμα τους (με αναλώσιμο υλικό για έξι τουλάχιστον μήνες ) </w:t>
            </w:r>
          </w:p>
          <w:p w:rsidR="00205813" w:rsidRPr="00F25358" w:rsidRDefault="00205813" w:rsidP="00205813">
            <w:pPr>
              <w:pStyle w:val="Default"/>
              <w:widowControl/>
              <w:numPr>
                <w:ilvl w:val="0"/>
                <w:numId w:val="9"/>
              </w:numPr>
              <w:suppressAutoHyphens w:val="0"/>
              <w:autoSpaceDE w:val="0"/>
              <w:autoSpaceDN w:val="0"/>
              <w:adjustRightInd w:val="0"/>
              <w:jc w:val="both"/>
              <w:rPr>
                <w:rFonts w:ascii="Tahoma" w:hAnsi="Tahoma" w:cs="Tahoma"/>
                <w:sz w:val="20"/>
                <w:szCs w:val="20"/>
              </w:rPr>
            </w:pPr>
            <w:r w:rsidRPr="00F25358">
              <w:rPr>
                <w:rFonts w:ascii="Tahoma" w:hAnsi="Tahoma" w:cs="Tahoma"/>
                <w:sz w:val="20"/>
                <w:szCs w:val="20"/>
              </w:rPr>
              <w:t>Νιπτήρα με δεξαμενή νερού χωρητικότητας 50 λίτρων</w:t>
            </w:r>
          </w:p>
        </w:tc>
        <w:tc>
          <w:tcPr>
            <w:tcW w:w="1362" w:type="dxa"/>
            <w:gridSpan w:val="2"/>
            <w:tcBorders>
              <w:left w:val="single" w:sz="1" w:space="0" w:color="000000"/>
              <w:bottom w:val="single" w:sz="1" w:space="0" w:color="000000"/>
            </w:tcBorders>
            <w:shd w:val="clear" w:color="auto" w:fill="auto"/>
            <w:vAlign w:val="bottom"/>
          </w:tcPr>
          <w:p w:rsidR="00205813" w:rsidRPr="00F25358" w:rsidRDefault="00205813"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z w:val="20"/>
                <w:szCs w:val="20"/>
              </w:rPr>
            </w:pPr>
          </w:p>
        </w:tc>
        <w:tc>
          <w:tcPr>
            <w:tcW w:w="1660" w:type="dxa"/>
            <w:gridSpan w:val="2"/>
            <w:tcBorders>
              <w:left w:val="single" w:sz="1" w:space="0" w:color="000000"/>
              <w:bottom w:val="single" w:sz="1" w:space="0" w:color="000000"/>
              <w:right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z w:val="20"/>
                <w:szCs w:val="20"/>
              </w:rPr>
            </w:pPr>
          </w:p>
        </w:tc>
      </w:tr>
      <w:tr w:rsidR="00205813" w:rsidRPr="00F25358" w:rsidTr="00205813">
        <w:trPr>
          <w:gridAfter w:val="3"/>
          <w:wAfter w:w="4980" w:type="dxa"/>
          <w:trHeight w:val="118"/>
        </w:trPr>
        <w:tc>
          <w:tcPr>
            <w:tcW w:w="851" w:type="dxa"/>
            <w:tcBorders>
              <w:left w:val="single" w:sz="1" w:space="0" w:color="000000"/>
              <w:bottom w:val="single" w:sz="1" w:space="0" w:color="000000"/>
            </w:tcBorders>
            <w:shd w:val="clear" w:color="auto" w:fill="auto"/>
          </w:tcPr>
          <w:p w:rsidR="00205813" w:rsidRPr="00F25358" w:rsidRDefault="00205813" w:rsidP="00F16CE2">
            <w:pPr>
              <w:spacing w:line="252" w:lineRule="auto"/>
              <w:ind w:right="142"/>
              <w:jc w:val="both"/>
              <w:rPr>
                <w:rFonts w:ascii="Tahoma" w:hAnsi="Tahoma" w:cs="Tahoma"/>
                <w:sz w:val="20"/>
                <w:szCs w:val="20"/>
              </w:rPr>
            </w:pPr>
            <w:r w:rsidRPr="00F25358">
              <w:rPr>
                <w:rFonts w:ascii="Tahoma" w:hAnsi="Tahoma" w:cs="Tahoma"/>
                <w:b/>
                <w:bCs/>
                <w:sz w:val="20"/>
                <w:szCs w:val="20"/>
              </w:rPr>
              <w:t>2.1.6.</w:t>
            </w:r>
          </w:p>
        </w:tc>
        <w:tc>
          <w:tcPr>
            <w:tcW w:w="5453" w:type="dxa"/>
            <w:gridSpan w:val="2"/>
            <w:tcBorders>
              <w:left w:val="single" w:sz="1" w:space="0" w:color="000000"/>
              <w:bottom w:val="single" w:sz="1" w:space="0" w:color="000000"/>
            </w:tcBorders>
            <w:shd w:val="clear" w:color="auto" w:fill="auto"/>
          </w:tcPr>
          <w:p w:rsidR="00205813" w:rsidRPr="00F25358" w:rsidRDefault="00205813" w:rsidP="0003771A">
            <w:pPr>
              <w:pStyle w:val="af0"/>
              <w:numPr>
                <w:ilvl w:val="0"/>
                <w:numId w:val="9"/>
              </w:numPr>
              <w:jc w:val="both"/>
              <w:rPr>
                <w:rFonts w:ascii="Tahoma" w:hAnsi="Tahoma" w:cs="Tahoma"/>
                <w:sz w:val="20"/>
                <w:szCs w:val="20"/>
              </w:rPr>
            </w:pPr>
            <w:r w:rsidRPr="00F25358">
              <w:rPr>
                <w:rFonts w:ascii="Tahoma" w:hAnsi="Tahoma" w:cs="Tahoma"/>
                <w:spacing w:val="-3"/>
                <w:kern w:val="2"/>
                <w:sz w:val="20"/>
                <w:szCs w:val="20"/>
              </w:rPr>
              <w:t>Η πόρτα θα πρέπει να διαθέτει μηχανισμό αυτόματου κλεισίματος και επιθυμητό να έχει ένδειξη κατειλημμένου. Θα πρέπει επίσης να έχει σύστημα κλειδώματος από μέσα και σε περίπτωση ανάγκης να αναφερθεί ο τρόπος που μπορεί να ανοίγει.</w:t>
            </w:r>
          </w:p>
        </w:tc>
        <w:tc>
          <w:tcPr>
            <w:tcW w:w="1362" w:type="dxa"/>
            <w:gridSpan w:val="2"/>
            <w:tcBorders>
              <w:left w:val="single" w:sz="1" w:space="0" w:color="000000"/>
              <w:bottom w:val="single" w:sz="1" w:space="0" w:color="000000"/>
            </w:tcBorders>
            <w:shd w:val="clear" w:color="auto" w:fill="auto"/>
            <w:vAlign w:val="bottom"/>
          </w:tcPr>
          <w:p w:rsidR="00205813" w:rsidRPr="00F25358" w:rsidRDefault="00205813" w:rsidP="00F16CE2">
            <w:pPr>
              <w:snapToGrid w:val="0"/>
              <w:spacing w:line="252" w:lineRule="auto"/>
              <w:ind w:left="-142" w:firstLine="142"/>
              <w:jc w:val="center"/>
              <w:rPr>
                <w:rFonts w:ascii="Tahoma" w:eastAsia="Arial" w:hAnsi="Tahoma" w:cs="Tahoma"/>
                <w:color w:val="00000A"/>
                <w:spacing w:val="-3"/>
                <w:kern w:val="2"/>
                <w:sz w:val="20"/>
                <w:szCs w:val="20"/>
                <w:lang w:bidi="hi-IN"/>
              </w:rPr>
            </w:pPr>
          </w:p>
          <w:p w:rsidR="00205813" w:rsidRPr="00F25358" w:rsidRDefault="00205813"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pacing w:val="-3"/>
                <w:kern w:val="2"/>
                <w:sz w:val="20"/>
                <w:szCs w:val="20"/>
                <w:lang w:bidi="hi-IN"/>
              </w:rPr>
            </w:pPr>
          </w:p>
        </w:tc>
        <w:tc>
          <w:tcPr>
            <w:tcW w:w="1660" w:type="dxa"/>
            <w:gridSpan w:val="2"/>
            <w:tcBorders>
              <w:left w:val="single" w:sz="1" w:space="0" w:color="000000"/>
              <w:bottom w:val="single" w:sz="1" w:space="0" w:color="000000"/>
              <w:right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pacing w:val="-3"/>
                <w:kern w:val="2"/>
                <w:sz w:val="20"/>
                <w:szCs w:val="20"/>
                <w:lang w:bidi="hi-IN"/>
              </w:rPr>
            </w:pPr>
          </w:p>
        </w:tc>
      </w:tr>
      <w:tr w:rsidR="00205813" w:rsidRPr="00F25358" w:rsidTr="00205813">
        <w:trPr>
          <w:gridAfter w:val="3"/>
          <w:wAfter w:w="4980" w:type="dxa"/>
          <w:trHeight w:val="118"/>
        </w:trPr>
        <w:tc>
          <w:tcPr>
            <w:tcW w:w="851" w:type="dxa"/>
            <w:tcBorders>
              <w:left w:val="single" w:sz="1" w:space="0" w:color="000000"/>
              <w:bottom w:val="single" w:sz="1" w:space="0" w:color="000000"/>
            </w:tcBorders>
            <w:shd w:val="clear" w:color="auto" w:fill="auto"/>
          </w:tcPr>
          <w:p w:rsidR="00205813" w:rsidRPr="00F25358" w:rsidRDefault="00205813" w:rsidP="00F16CE2">
            <w:pPr>
              <w:spacing w:line="252" w:lineRule="auto"/>
              <w:ind w:right="142"/>
              <w:jc w:val="both"/>
              <w:rPr>
                <w:rFonts w:ascii="Tahoma" w:hAnsi="Tahoma" w:cs="Tahoma"/>
                <w:sz w:val="20"/>
                <w:szCs w:val="20"/>
              </w:rPr>
            </w:pPr>
            <w:r w:rsidRPr="00F25358">
              <w:rPr>
                <w:rFonts w:ascii="Tahoma" w:hAnsi="Tahoma" w:cs="Tahoma"/>
                <w:b/>
                <w:bCs/>
                <w:sz w:val="20"/>
                <w:szCs w:val="20"/>
              </w:rPr>
              <w:t>2.1.7.</w:t>
            </w:r>
          </w:p>
          <w:p w:rsidR="00205813" w:rsidRPr="00F25358" w:rsidRDefault="00205813" w:rsidP="00F16CE2">
            <w:pPr>
              <w:spacing w:line="252" w:lineRule="auto"/>
              <w:ind w:right="142"/>
              <w:jc w:val="both"/>
              <w:rPr>
                <w:rFonts w:ascii="Tahoma" w:hAnsi="Tahoma" w:cs="Tahoma"/>
                <w:b/>
                <w:bCs/>
                <w:sz w:val="20"/>
                <w:szCs w:val="20"/>
              </w:rPr>
            </w:pPr>
          </w:p>
        </w:tc>
        <w:tc>
          <w:tcPr>
            <w:tcW w:w="5453" w:type="dxa"/>
            <w:gridSpan w:val="2"/>
            <w:tcBorders>
              <w:left w:val="single" w:sz="1" w:space="0" w:color="000000"/>
              <w:bottom w:val="single" w:sz="1" w:space="0" w:color="000000"/>
            </w:tcBorders>
            <w:shd w:val="clear" w:color="auto" w:fill="auto"/>
          </w:tcPr>
          <w:p w:rsidR="00205813" w:rsidRPr="00F25358" w:rsidRDefault="00205813" w:rsidP="00F16CE2">
            <w:pPr>
              <w:pStyle w:val="af0"/>
              <w:ind w:left="0"/>
              <w:jc w:val="both"/>
              <w:rPr>
                <w:rFonts w:ascii="Tahoma" w:hAnsi="Tahoma" w:cs="Tahoma"/>
                <w:sz w:val="20"/>
                <w:szCs w:val="20"/>
              </w:rPr>
            </w:pPr>
            <w:r w:rsidRPr="00F25358">
              <w:rPr>
                <w:rFonts w:ascii="Tahoma" w:hAnsi="Tahoma" w:cs="Tahoma"/>
                <w:spacing w:val="-3"/>
                <w:kern w:val="2"/>
                <w:sz w:val="20"/>
                <w:szCs w:val="20"/>
              </w:rPr>
              <w:t>Το δάπεδο θα πρέπει να είναι κατασκευασμένο από αντιολισθητικό υλικό και μετά την εγκατάσταση του θα βρίσκεται στο ίδιο ύψος με το έδαφος.</w:t>
            </w:r>
          </w:p>
        </w:tc>
        <w:tc>
          <w:tcPr>
            <w:tcW w:w="1362" w:type="dxa"/>
            <w:gridSpan w:val="2"/>
            <w:tcBorders>
              <w:left w:val="single" w:sz="1" w:space="0" w:color="000000"/>
              <w:bottom w:val="single" w:sz="1" w:space="0" w:color="000000"/>
            </w:tcBorders>
            <w:shd w:val="clear" w:color="auto" w:fill="auto"/>
            <w:vAlign w:val="bottom"/>
          </w:tcPr>
          <w:p w:rsidR="00205813" w:rsidRPr="00F25358" w:rsidRDefault="00205813" w:rsidP="00F16CE2">
            <w:pPr>
              <w:snapToGrid w:val="0"/>
              <w:spacing w:line="252" w:lineRule="auto"/>
              <w:ind w:left="-142" w:firstLine="142"/>
              <w:jc w:val="center"/>
              <w:rPr>
                <w:rFonts w:ascii="Tahoma" w:eastAsia="Arial" w:hAnsi="Tahoma" w:cs="Tahoma"/>
                <w:color w:val="00000A"/>
                <w:spacing w:val="-3"/>
                <w:kern w:val="2"/>
                <w:sz w:val="20"/>
                <w:szCs w:val="20"/>
                <w:lang w:bidi="hi-IN"/>
              </w:rPr>
            </w:pPr>
          </w:p>
          <w:p w:rsidR="00205813" w:rsidRPr="00F25358" w:rsidRDefault="00205813"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pacing w:val="-3"/>
                <w:kern w:val="2"/>
                <w:sz w:val="20"/>
                <w:szCs w:val="20"/>
                <w:lang w:bidi="hi-IN"/>
              </w:rPr>
            </w:pPr>
          </w:p>
        </w:tc>
        <w:tc>
          <w:tcPr>
            <w:tcW w:w="1660" w:type="dxa"/>
            <w:gridSpan w:val="2"/>
            <w:tcBorders>
              <w:left w:val="single" w:sz="1" w:space="0" w:color="000000"/>
              <w:bottom w:val="single" w:sz="1" w:space="0" w:color="000000"/>
              <w:right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pacing w:val="-3"/>
                <w:kern w:val="2"/>
                <w:sz w:val="20"/>
                <w:szCs w:val="20"/>
                <w:lang w:bidi="hi-IN"/>
              </w:rPr>
            </w:pPr>
          </w:p>
        </w:tc>
      </w:tr>
      <w:tr w:rsidR="00205813" w:rsidRPr="00F25358" w:rsidTr="00205813">
        <w:trPr>
          <w:gridAfter w:val="3"/>
          <w:wAfter w:w="4980" w:type="dxa"/>
          <w:trHeight w:val="118"/>
        </w:trPr>
        <w:tc>
          <w:tcPr>
            <w:tcW w:w="851" w:type="dxa"/>
            <w:tcBorders>
              <w:left w:val="single" w:sz="1" w:space="0" w:color="000000"/>
              <w:bottom w:val="single" w:sz="1" w:space="0" w:color="000000"/>
            </w:tcBorders>
            <w:shd w:val="clear" w:color="auto" w:fill="auto"/>
          </w:tcPr>
          <w:p w:rsidR="00205813" w:rsidRPr="00F25358" w:rsidRDefault="00205813" w:rsidP="00F16CE2">
            <w:pPr>
              <w:spacing w:line="252" w:lineRule="auto"/>
              <w:ind w:right="142"/>
              <w:jc w:val="both"/>
              <w:rPr>
                <w:rFonts w:ascii="Tahoma" w:hAnsi="Tahoma" w:cs="Tahoma"/>
                <w:sz w:val="20"/>
                <w:szCs w:val="20"/>
              </w:rPr>
            </w:pPr>
            <w:r w:rsidRPr="00F25358">
              <w:rPr>
                <w:rFonts w:ascii="Tahoma" w:hAnsi="Tahoma" w:cs="Tahoma"/>
                <w:b/>
                <w:bCs/>
                <w:sz w:val="20"/>
                <w:szCs w:val="20"/>
              </w:rPr>
              <w:t>2.1.8.</w:t>
            </w:r>
          </w:p>
        </w:tc>
        <w:tc>
          <w:tcPr>
            <w:tcW w:w="5453" w:type="dxa"/>
            <w:gridSpan w:val="2"/>
            <w:tcBorders>
              <w:left w:val="single" w:sz="1" w:space="0" w:color="000000"/>
              <w:bottom w:val="single" w:sz="1" w:space="0" w:color="000000"/>
            </w:tcBorders>
            <w:shd w:val="clear" w:color="auto" w:fill="auto"/>
          </w:tcPr>
          <w:p w:rsidR="00205813" w:rsidRPr="00F25358" w:rsidRDefault="00205813" w:rsidP="00F16CE2">
            <w:pPr>
              <w:pStyle w:val="af0"/>
              <w:ind w:left="0"/>
              <w:jc w:val="both"/>
              <w:rPr>
                <w:rFonts w:ascii="Tahoma" w:hAnsi="Tahoma" w:cs="Tahoma"/>
                <w:sz w:val="20"/>
                <w:szCs w:val="20"/>
              </w:rPr>
            </w:pPr>
            <w:r w:rsidRPr="00F25358">
              <w:rPr>
                <w:rFonts w:ascii="Tahoma" w:hAnsi="Tahoma" w:cs="Tahoma"/>
                <w:spacing w:val="-3"/>
                <w:kern w:val="2"/>
                <w:sz w:val="20"/>
                <w:szCs w:val="20"/>
              </w:rPr>
              <w:t xml:space="preserve">Θα πρέπει να είναι εργονομικά σχεδιασμένη έτσι ώστε να επιτρέπεται η μετακίνησή της με περονοφόρο ανυψωτικό ή </w:t>
            </w:r>
            <w:r w:rsidRPr="00F25358">
              <w:rPr>
                <w:rFonts w:ascii="Tahoma" w:hAnsi="Tahoma" w:cs="Tahoma"/>
                <w:spacing w:val="-3"/>
                <w:kern w:val="2"/>
                <w:sz w:val="20"/>
                <w:szCs w:val="20"/>
              </w:rPr>
              <w:lastRenderedPageBreak/>
              <w:t xml:space="preserve">παλετοφόρο καθώς και η άνετη τοποθέτησή της σε οποιαδήποτε από τις καθορισμένες περιοχές. </w:t>
            </w:r>
          </w:p>
        </w:tc>
        <w:tc>
          <w:tcPr>
            <w:tcW w:w="1362" w:type="dxa"/>
            <w:gridSpan w:val="2"/>
            <w:tcBorders>
              <w:left w:val="single" w:sz="1" w:space="0" w:color="000000"/>
              <w:bottom w:val="single" w:sz="1" w:space="0" w:color="000000"/>
            </w:tcBorders>
            <w:shd w:val="clear" w:color="auto" w:fill="auto"/>
            <w:vAlign w:val="bottom"/>
          </w:tcPr>
          <w:p w:rsidR="00205813" w:rsidRPr="00F25358" w:rsidRDefault="00205813"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lastRenderedPageBreak/>
              <w:t>ΝΑΙ</w:t>
            </w:r>
          </w:p>
        </w:tc>
        <w:tc>
          <w:tcPr>
            <w:tcW w:w="1306" w:type="dxa"/>
            <w:tcBorders>
              <w:left w:val="single" w:sz="1" w:space="0" w:color="000000"/>
              <w:bottom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pacing w:val="-3"/>
                <w:kern w:val="2"/>
                <w:sz w:val="20"/>
                <w:szCs w:val="20"/>
                <w:lang w:bidi="hi-IN"/>
              </w:rPr>
            </w:pPr>
          </w:p>
        </w:tc>
        <w:tc>
          <w:tcPr>
            <w:tcW w:w="1660" w:type="dxa"/>
            <w:gridSpan w:val="2"/>
            <w:tcBorders>
              <w:left w:val="single" w:sz="1" w:space="0" w:color="000000"/>
              <w:bottom w:val="single" w:sz="1" w:space="0" w:color="000000"/>
              <w:right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pacing w:val="-3"/>
                <w:kern w:val="2"/>
                <w:sz w:val="20"/>
                <w:szCs w:val="20"/>
                <w:lang w:bidi="hi-IN"/>
              </w:rPr>
            </w:pPr>
          </w:p>
        </w:tc>
      </w:tr>
      <w:tr w:rsidR="00205813" w:rsidRPr="00F25358" w:rsidTr="00205813">
        <w:trPr>
          <w:gridAfter w:val="3"/>
          <w:wAfter w:w="4980" w:type="dxa"/>
          <w:trHeight w:val="118"/>
        </w:trPr>
        <w:tc>
          <w:tcPr>
            <w:tcW w:w="851" w:type="dxa"/>
            <w:tcBorders>
              <w:left w:val="single" w:sz="1" w:space="0" w:color="000000"/>
              <w:bottom w:val="single" w:sz="1" w:space="0" w:color="000000"/>
            </w:tcBorders>
            <w:shd w:val="clear" w:color="auto" w:fill="auto"/>
          </w:tcPr>
          <w:p w:rsidR="00205813" w:rsidRPr="00F25358" w:rsidRDefault="00205813" w:rsidP="0003771A">
            <w:pPr>
              <w:spacing w:line="252" w:lineRule="auto"/>
              <w:ind w:right="142"/>
              <w:jc w:val="both"/>
              <w:rPr>
                <w:rFonts w:ascii="Tahoma" w:hAnsi="Tahoma" w:cs="Tahoma"/>
                <w:sz w:val="20"/>
                <w:szCs w:val="20"/>
              </w:rPr>
            </w:pPr>
            <w:r w:rsidRPr="00F25358">
              <w:rPr>
                <w:rFonts w:ascii="Tahoma" w:hAnsi="Tahoma" w:cs="Tahoma"/>
                <w:b/>
                <w:bCs/>
                <w:sz w:val="20"/>
                <w:szCs w:val="20"/>
              </w:rPr>
              <w:lastRenderedPageBreak/>
              <w:t>2.1.9.</w:t>
            </w:r>
          </w:p>
        </w:tc>
        <w:tc>
          <w:tcPr>
            <w:tcW w:w="5453" w:type="dxa"/>
            <w:gridSpan w:val="2"/>
            <w:tcBorders>
              <w:left w:val="single" w:sz="1" w:space="0" w:color="000000"/>
              <w:bottom w:val="single" w:sz="1" w:space="0" w:color="000000"/>
            </w:tcBorders>
            <w:shd w:val="clear" w:color="auto" w:fill="auto"/>
          </w:tcPr>
          <w:p w:rsidR="00205813" w:rsidRPr="00F25358" w:rsidRDefault="00205813" w:rsidP="00F16CE2">
            <w:pPr>
              <w:pStyle w:val="af0"/>
              <w:ind w:left="0"/>
              <w:jc w:val="both"/>
              <w:rPr>
                <w:rFonts w:ascii="Tahoma" w:hAnsi="Tahoma" w:cs="Tahoma"/>
                <w:sz w:val="20"/>
                <w:szCs w:val="20"/>
              </w:rPr>
            </w:pPr>
            <w:r w:rsidRPr="00F25358">
              <w:rPr>
                <w:rFonts w:ascii="Tahoma" w:hAnsi="Tahoma" w:cs="Tahoma"/>
                <w:spacing w:val="-3"/>
                <w:kern w:val="2"/>
                <w:sz w:val="20"/>
                <w:szCs w:val="20"/>
              </w:rPr>
              <w:t>Ο σχεδιασμός της τουαλέτας θα πρέπει να επιτρέπει τον μέγιστο αριθμό πλήρων χρήσεων και την εκμετάλλευση όλης της χωρητικότητας της δεξαμενής λυμάτων.</w:t>
            </w:r>
          </w:p>
        </w:tc>
        <w:tc>
          <w:tcPr>
            <w:tcW w:w="1362" w:type="dxa"/>
            <w:gridSpan w:val="2"/>
            <w:tcBorders>
              <w:left w:val="single" w:sz="1" w:space="0" w:color="000000"/>
              <w:bottom w:val="single" w:sz="1" w:space="0" w:color="000000"/>
            </w:tcBorders>
            <w:shd w:val="clear" w:color="auto" w:fill="auto"/>
            <w:vAlign w:val="bottom"/>
          </w:tcPr>
          <w:p w:rsidR="00205813" w:rsidRPr="00F25358" w:rsidRDefault="00205813"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pacing w:val="-3"/>
                <w:kern w:val="2"/>
                <w:sz w:val="20"/>
                <w:szCs w:val="20"/>
                <w:lang w:bidi="hi-IN"/>
              </w:rPr>
            </w:pPr>
          </w:p>
        </w:tc>
        <w:tc>
          <w:tcPr>
            <w:tcW w:w="1660" w:type="dxa"/>
            <w:gridSpan w:val="2"/>
            <w:tcBorders>
              <w:left w:val="single" w:sz="1" w:space="0" w:color="000000"/>
              <w:bottom w:val="single" w:sz="1" w:space="0" w:color="000000"/>
              <w:right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pacing w:val="-3"/>
                <w:kern w:val="2"/>
                <w:sz w:val="20"/>
                <w:szCs w:val="20"/>
                <w:lang w:bidi="hi-IN"/>
              </w:rPr>
            </w:pPr>
          </w:p>
        </w:tc>
      </w:tr>
      <w:tr w:rsidR="00205813" w:rsidRPr="00F25358" w:rsidTr="00205813">
        <w:trPr>
          <w:gridAfter w:val="3"/>
          <w:wAfter w:w="4980" w:type="dxa"/>
          <w:trHeight w:val="118"/>
        </w:trPr>
        <w:tc>
          <w:tcPr>
            <w:tcW w:w="851" w:type="dxa"/>
            <w:tcBorders>
              <w:left w:val="single" w:sz="1" w:space="0" w:color="000000"/>
              <w:bottom w:val="single" w:sz="1" w:space="0" w:color="000000"/>
            </w:tcBorders>
            <w:shd w:val="clear" w:color="auto" w:fill="auto"/>
          </w:tcPr>
          <w:p w:rsidR="00205813" w:rsidRPr="00F25358" w:rsidRDefault="00205813" w:rsidP="00F16CE2">
            <w:pPr>
              <w:spacing w:line="252" w:lineRule="auto"/>
              <w:ind w:right="142"/>
              <w:jc w:val="both"/>
              <w:rPr>
                <w:rFonts w:ascii="Tahoma" w:hAnsi="Tahoma" w:cs="Tahoma"/>
                <w:sz w:val="20"/>
                <w:szCs w:val="20"/>
              </w:rPr>
            </w:pPr>
            <w:r w:rsidRPr="00F25358">
              <w:rPr>
                <w:rFonts w:ascii="Tahoma" w:hAnsi="Tahoma" w:cs="Tahoma"/>
                <w:b/>
                <w:bCs/>
                <w:sz w:val="20"/>
                <w:szCs w:val="20"/>
              </w:rPr>
              <w:t>2.1.10</w:t>
            </w:r>
          </w:p>
        </w:tc>
        <w:tc>
          <w:tcPr>
            <w:tcW w:w="5453" w:type="dxa"/>
            <w:gridSpan w:val="2"/>
            <w:tcBorders>
              <w:left w:val="single" w:sz="1" w:space="0" w:color="000000"/>
              <w:bottom w:val="single" w:sz="1" w:space="0" w:color="000000"/>
            </w:tcBorders>
            <w:shd w:val="clear" w:color="auto" w:fill="auto"/>
          </w:tcPr>
          <w:p w:rsidR="00205813" w:rsidRPr="00F25358" w:rsidRDefault="00205813" w:rsidP="00F16CE2">
            <w:pPr>
              <w:pStyle w:val="af0"/>
              <w:ind w:left="0"/>
              <w:jc w:val="both"/>
              <w:rPr>
                <w:rFonts w:ascii="Tahoma" w:hAnsi="Tahoma" w:cs="Tahoma"/>
                <w:sz w:val="20"/>
                <w:szCs w:val="20"/>
              </w:rPr>
            </w:pPr>
            <w:r w:rsidRPr="00F25358">
              <w:rPr>
                <w:rFonts w:ascii="Tahoma" w:hAnsi="Tahoma" w:cs="Tahoma"/>
                <w:spacing w:val="-3"/>
                <w:kern w:val="2"/>
                <w:sz w:val="20"/>
                <w:szCs w:val="20"/>
              </w:rPr>
              <w:t>Η δεξαμενή λυμάτων θα πρέπει να είναι εξοπλισμένη με σύστημα διαφράγματος και σύστημα καθαρισμού και απολύμανσης. Επίσης είναι απαραίτητο να έχει εργονομικό σχεδιασμό και κατασκευή ώστε να επιτρέπεται ο εύκολος καθαρισμός της. Τέλος, θα πρέπει να διαθέτει σύστημα εξαερισμού (που να καταλήγει εκτός καμπίνας) και να περιέχει το απαραίτητο χημικό υγρό για την εξουδετέρωση των οσμών ενώ ταυτόχρονα θα εξασφαλίζεται και η απολύμανση.</w:t>
            </w:r>
          </w:p>
        </w:tc>
        <w:tc>
          <w:tcPr>
            <w:tcW w:w="1362" w:type="dxa"/>
            <w:gridSpan w:val="2"/>
            <w:tcBorders>
              <w:left w:val="single" w:sz="1" w:space="0" w:color="000000"/>
              <w:bottom w:val="single" w:sz="1" w:space="0" w:color="000000"/>
            </w:tcBorders>
            <w:shd w:val="clear" w:color="auto" w:fill="auto"/>
            <w:vAlign w:val="bottom"/>
          </w:tcPr>
          <w:p w:rsidR="00205813" w:rsidRPr="00F25358" w:rsidRDefault="00205813" w:rsidP="00F16CE2">
            <w:pPr>
              <w:snapToGrid w:val="0"/>
              <w:spacing w:line="252" w:lineRule="auto"/>
              <w:ind w:left="-142" w:firstLine="142"/>
              <w:jc w:val="center"/>
              <w:rPr>
                <w:rFonts w:ascii="Tahoma" w:eastAsia="Arial" w:hAnsi="Tahoma" w:cs="Tahoma"/>
                <w:color w:val="00000A"/>
                <w:spacing w:val="-3"/>
                <w:kern w:val="2"/>
                <w:sz w:val="20"/>
                <w:szCs w:val="20"/>
                <w:lang w:bidi="hi-IN"/>
              </w:rPr>
            </w:pPr>
          </w:p>
          <w:p w:rsidR="00205813" w:rsidRPr="00F25358" w:rsidRDefault="00205813" w:rsidP="00F16CE2">
            <w:pPr>
              <w:snapToGrid w:val="0"/>
              <w:spacing w:line="252" w:lineRule="auto"/>
              <w:ind w:left="-142" w:firstLine="142"/>
              <w:jc w:val="center"/>
              <w:rPr>
                <w:rFonts w:ascii="Tahoma" w:eastAsia="Arial" w:hAnsi="Tahoma" w:cs="Tahoma"/>
                <w:color w:val="00000A"/>
                <w:spacing w:val="-3"/>
                <w:kern w:val="2"/>
                <w:sz w:val="20"/>
                <w:szCs w:val="20"/>
                <w:lang w:bidi="hi-IN"/>
              </w:rPr>
            </w:pPr>
          </w:p>
          <w:p w:rsidR="00205813" w:rsidRPr="00F25358" w:rsidRDefault="00205813"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pacing w:val="-3"/>
                <w:kern w:val="2"/>
                <w:sz w:val="20"/>
                <w:szCs w:val="20"/>
                <w:lang w:bidi="hi-IN"/>
              </w:rPr>
            </w:pPr>
          </w:p>
        </w:tc>
        <w:tc>
          <w:tcPr>
            <w:tcW w:w="1660" w:type="dxa"/>
            <w:gridSpan w:val="2"/>
            <w:tcBorders>
              <w:left w:val="single" w:sz="1" w:space="0" w:color="000000"/>
              <w:bottom w:val="single" w:sz="1" w:space="0" w:color="000000"/>
              <w:right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pacing w:val="-3"/>
                <w:kern w:val="2"/>
                <w:sz w:val="20"/>
                <w:szCs w:val="20"/>
                <w:lang w:bidi="hi-IN"/>
              </w:rPr>
            </w:pPr>
          </w:p>
        </w:tc>
      </w:tr>
      <w:tr w:rsidR="00205813" w:rsidRPr="00F25358" w:rsidTr="00205813">
        <w:trPr>
          <w:trHeight w:val="118"/>
        </w:trPr>
        <w:tc>
          <w:tcPr>
            <w:tcW w:w="851" w:type="dxa"/>
            <w:tcBorders>
              <w:left w:val="single" w:sz="1" w:space="0" w:color="000000"/>
              <w:bottom w:val="single" w:sz="1" w:space="0" w:color="000000"/>
            </w:tcBorders>
            <w:shd w:val="clear" w:color="auto" w:fill="auto"/>
          </w:tcPr>
          <w:p w:rsidR="00205813" w:rsidRPr="00F25358" w:rsidRDefault="00205813" w:rsidP="00F16CE2">
            <w:pPr>
              <w:snapToGrid w:val="0"/>
              <w:spacing w:line="252" w:lineRule="auto"/>
              <w:ind w:right="142"/>
              <w:jc w:val="both"/>
              <w:rPr>
                <w:rFonts w:ascii="Tahoma" w:eastAsia="Arial" w:hAnsi="Tahoma" w:cs="Tahoma"/>
                <w:b/>
                <w:bCs/>
                <w:color w:val="00000A"/>
                <w:spacing w:val="-3"/>
                <w:kern w:val="2"/>
                <w:sz w:val="20"/>
                <w:szCs w:val="20"/>
                <w:lang w:bidi="hi-IN"/>
              </w:rPr>
            </w:pPr>
          </w:p>
          <w:p w:rsidR="00205813" w:rsidRPr="00F25358" w:rsidRDefault="00205813" w:rsidP="00F16CE2">
            <w:pPr>
              <w:snapToGrid w:val="0"/>
              <w:spacing w:line="252" w:lineRule="auto"/>
              <w:ind w:right="142"/>
              <w:jc w:val="both"/>
              <w:rPr>
                <w:rFonts w:ascii="Tahoma" w:eastAsia="Arial" w:hAnsi="Tahoma" w:cs="Tahoma"/>
                <w:b/>
                <w:bCs/>
                <w:color w:val="00000A"/>
                <w:spacing w:val="-3"/>
                <w:kern w:val="2"/>
                <w:sz w:val="20"/>
                <w:szCs w:val="20"/>
                <w:lang w:bidi="hi-IN"/>
              </w:rPr>
            </w:pPr>
            <w:r w:rsidRPr="00F25358">
              <w:rPr>
                <w:rFonts w:ascii="Tahoma" w:eastAsia="Arial" w:hAnsi="Tahoma" w:cs="Tahoma"/>
                <w:b/>
                <w:bCs/>
                <w:color w:val="00000A"/>
                <w:spacing w:val="-3"/>
                <w:kern w:val="2"/>
                <w:sz w:val="20"/>
                <w:szCs w:val="20"/>
                <w:lang w:bidi="hi-IN"/>
              </w:rPr>
              <w:t>3.</w:t>
            </w:r>
          </w:p>
        </w:tc>
        <w:tc>
          <w:tcPr>
            <w:tcW w:w="9781" w:type="dxa"/>
            <w:gridSpan w:val="7"/>
            <w:tcBorders>
              <w:left w:val="single" w:sz="1" w:space="0" w:color="000000"/>
              <w:bottom w:val="single" w:sz="1" w:space="0" w:color="000000"/>
            </w:tcBorders>
            <w:shd w:val="clear" w:color="auto" w:fill="auto"/>
          </w:tcPr>
          <w:p w:rsidR="00205813" w:rsidRPr="00F25358" w:rsidRDefault="00205813" w:rsidP="00F16CE2">
            <w:pPr>
              <w:snapToGrid w:val="0"/>
              <w:jc w:val="both"/>
              <w:rPr>
                <w:rFonts w:ascii="Tahoma" w:eastAsia="Arial" w:hAnsi="Tahoma" w:cs="Tahoma"/>
                <w:b/>
                <w:bCs/>
                <w:color w:val="00000A"/>
                <w:spacing w:val="-3"/>
                <w:kern w:val="2"/>
                <w:sz w:val="20"/>
                <w:szCs w:val="20"/>
                <w:lang w:bidi="hi-IN"/>
              </w:rPr>
            </w:pPr>
            <w:r w:rsidRPr="00F25358">
              <w:rPr>
                <w:rFonts w:ascii="Tahoma" w:eastAsia="Arial" w:hAnsi="Tahoma" w:cs="Tahoma"/>
                <w:b/>
                <w:bCs/>
                <w:color w:val="00000A"/>
                <w:spacing w:val="-3"/>
                <w:kern w:val="2"/>
                <w:sz w:val="20"/>
                <w:szCs w:val="20"/>
                <w:lang w:bidi="hi-IN"/>
              </w:rPr>
              <w:t>ΠΙΣΤΟΠΟΙΗΤΙΚΑ</w:t>
            </w:r>
          </w:p>
        </w:tc>
        <w:tc>
          <w:tcPr>
            <w:tcW w:w="1660" w:type="dxa"/>
            <w:tcBorders>
              <w:left w:val="single" w:sz="1" w:space="0" w:color="000000"/>
              <w:bottom w:val="single" w:sz="1" w:space="0" w:color="000000"/>
            </w:tcBorders>
            <w:shd w:val="clear" w:color="auto" w:fill="auto"/>
            <w:vAlign w:val="bottom"/>
          </w:tcPr>
          <w:p w:rsidR="00205813" w:rsidRPr="00F25358" w:rsidRDefault="00205813">
            <w:pPr>
              <w:suppressAutoHyphens w:val="0"/>
              <w:rPr>
                <w:rFonts w:ascii="Tahoma" w:hAnsi="Tahoma" w:cs="Tahoma"/>
                <w:sz w:val="20"/>
                <w:szCs w:val="20"/>
              </w:rPr>
            </w:pPr>
          </w:p>
        </w:tc>
        <w:tc>
          <w:tcPr>
            <w:tcW w:w="1660" w:type="dxa"/>
            <w:tcBorders>
              <w:left w:val="single" w:sz="1" w:space="0" w:color="000000"/>
              <w:bottom w:val="single" w:sz="1" w:space="0" w:color="000000"/>
            </w:tcBorders>
            <w:shd w:val="clear" w:color="auto" w:fill="auto"/>
          </w:tcPr>
          <w:p w:rsidR="00205813" w:rsidRPr="00F25358" w:rsidRDefault="00205813">
            <w:pPr>
              <w:suppressAutoHyphens w:val="0"/>
              <w:rPr>
                <w:rFonts w:ascii="Tahoma" w:hAnsi="Tahoma" w:cs="Tahom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205813" w:rsidRPr="00F25358" w:rsidRDefault="00205813">
            <w:pPr>
              <w:suppressAutoHyphens w:val="0"/>
              <w:rPr>
                <w:rFonts w:ascii="Tahoma" w:hAnsi="Tahoma" w:cs="Tahoma"/>
                <w:sz w:val="20"/>
                <w:szCs w:val="20"/>
              </w:rPr>
            </w:pPr>
          </w:p>
        </w:tc>
      </w:tr>
      <w:tr w:rsidR="00205813" w:rsidRPr="00F25358" w:rsidTr="00205813">
        <w:trPr>
          <w:gridAfter w:val="3"/>
          <w:wAfter w:w="4980" w:type="dxa"/>
          <w:trHeight w:val="118"/>
        </w:trPr>
        <w:tc>
          <w:tcPr>
            <w:tcW w:w="851" w:type="dxa"/>
            <w:tcBorders>
              <w:left w:val="single" w:sz="1" w:space="0" w:color="000000"/>
              <w:bottom w:val="single" w:sz="1" w:space="0" w:color="000000"/>
            </w:tcBorders>
            <w:shd w:val="clear" w:color="auto" w:fill="auto"/>
          </w:tcPr>
          <w:p w:rsidR="00205813" w:rsidRPr="00F25358" w:rsidRDefault="00205813" w:rsidP="00F16CE2">
            <w:pPr>
              <w:spacing w:line="252" w:lineRule="auto"/>
              <w:ind w:right="142"/>
              <w:jc w:val="both"/>
              <w:rPr>
                <w:rFonts w:ascii="Tahoma" w:hAnsi="Tahoma" w:cs="Tahoma"/>
                <w:sz w:val="20"/>
                <w:szCs w:val="20"/>
              </w:rPr>
            </w:pPr>
            <w:r w:rsidRPr="00F25358">
              <w:rPr>
                <w:rFonts w:ascii="Tahoma" w:hAnsi="Tahoma" w:cs="Tahoma"/>
                <w:b/>
                <w:bCs/>
                <w:sz w:val="20"/>
                <w:szCs w:val="20"/>
                <w:lang w:val="en-US"/>
              </w:rPr>
              <w:t>3</w:t>
            </w:r>
            <w:r w:rsidRPr="00F25358">
              <w:rPr>
                <w:rFonts w:ascii="Tahoma" w:hAnsi="Tahoma" w:cs="Tahoma"/>
                <w:b/>
                <w:bCs/>
                <w:sz w:val="20"/>
                <w:szCs w:val="20"/>
              </w:rPr>
              <w:t>.1.</w:t>
            </w:r>
          </w:p>
        </w:tc>
        <w:tc>
          <w:tcPr>
            <w:tcW w:w="5453" w:type="dxa"/>
            <w:gridSpan w:val="2"/>
            <w:tcBorders>
              <w:left w:val="single" w:sz="1" w:space="0" w:color="000000"/>
              <w:bottom w:val="single" w:sz="1" w:space="0" w:color="000000"/>
            </w:tcBorders>
            <w:shd w:val="clear" w:color="auto" w:fill="auto"/>
          </w:tcPr>
          <w:p w:rsidR="00205813" w:rsidRPr="00F25358" w:rsidRDefault="00205813" w:rsidP="00205813">
            <w:pPr>
              <w:jc w:val="both"/>
              <w:rPr>
                <w:rFonts w:ascii="Tahoma" w:hAnsi="Tahoma" w:cs="Tahoma"/>
                <w:spacing w:val="-3"/>
                <w:kern w:val="2"/>
                <w:sz w:val="20"/>
                <w:szCs w:val="20"/>
              </w:rPr>
            </w:pPr>
            <w:r w:rsidRPr="00F25358">
              <w:rPr>
                <w:rFonts w:ascii="Tahoma" w:hAnsi="Tahoma" w:cs="Tahoma"/>
                <w:spacing w:val="-3"/>
                <w:kern w:val="2"/>
                <w:sz w:val="20"/>
                <w:szCs w:val="20"/>
              </w:rPr>
              <w:t xml:space="preserve">Η κατασκευή του προϊόντος θα πρέπει να είναι σύμφωνη με τις απαιτήσεις του διεθνούς προτύπου ΕΛΟΤ ΕΝ ISO 9001 ή ισοδύναμου. </w:t>
            </w:r>
          </w:p>
          <w:p w:rsidR="00205813" w:rsidRPr="00F25358" w:rsidRDefault="00205813" w:rsidP="00205813">
            <w:pPr>
              <w:jc w:val="both"/>
              <w:rPr>
                <w:rFonts w:ascii="Tahoma" w:hAnsi="Tahoma" w:cs="Tahoma"/>
                <w:sz w:val="20"/>
                <w:szCs w:val="20"/>
              </w:rPr>
            </w:pPr>
            <w:r w:rsidRPr="00F25358">
              <w:rPr>
                <w:rFonts w:ascii="Tahoma" w:hAnsi="Tahoma" w:cs="Tahoma"/>
                <w:spacing w:val="-3"/>
                <w:kern w:val="2"/>
                <w:sz w:val="20"/>
                <w:szCs w:val="20"/>
              </w:rPr>
              <w:t>Τα ανωτέρω θα αποδεικνύονται με την κατάθεση του σχετικού πιστοποιητικού στον φάκελο προσφοράς του διαγωνισμού (αφορούν τον κατασκευαστή)</w:t>
            </w:r>
          </w:p>
        </w:tc>
        <w:tc>
          <w:tcPr>
            <w:tcW w:w="1362" w:type="dxa"/>
            <w:gridSpan w:val="2"/>
            <w:tcBorders>
              <w:left w:val="single" w:sz="1" w:space="0" w:color="000000"/>
              <w:bottom w:val="single" w:sz="1" w:space="0" w:color="000000"/>
            </w:tcBorders>
            <w:shd w:val="clear" w:color="auto" w:fill="auto"/>
            <w:vAlign w:val="bottom"/>
          </w:tcPr>
          <w:p w:rsidR="00205813" w:rsidRPr="00F25358" w:rsidRDefault="00205813" w:rsidP="00F16CE2">
            <w:pPr>
              <w:snapToGrid w:val="0"/>
              <w:spacing w:line="252" w:lineRule="auto"/>
              <w:jc w:val="center"/>
              <w:rPr>
                <w:rFonts w:ascii="Tahoma" w:hAnsi="Tahoma" w:cs="Tahoma"/>
                <w:sz w:val="20"/>
                <w:szCs w:val="20"/>
              </w:rPr>
            </w:pPr>
            <w:r w:rsidRPr="00F25358">
              <w:rPr>
                <w:rStyle w:val="a5"/>
                <w:rFonts w:ascii="Tahoma" w:eastAsia="Arial" w:hAnsi="Tahoma" w:cs="Tahoma"/>
                <w:b w:val="0"/>
                <w:bCs w:val="0"/>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pacing w:val="-3"/>
                <w:kern w:val="2"/>
                <w:sz w:val="20"/>
                <w:szCs w:val="20"/>
                <w:lang w:bidi="hi-IN"/>
              </w:rPr>
            </w:pPr>
          </w:p>
        </w:tc>
        <w:tc>
          <w:tcPr>
            <w:tcW w:w="1660" w:type="dxa"/>
            <w:gridSpan w:val="2"/>
            <w:tcBorders>
              <w:left w:val="single" w:sz="1" w:space="0" w:color="000000"/>
              <w:bottom w:val="single" w:sz="1" w:space="0" w:color="000000"/>
              <w:right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pacing w:val="-3"/>
                <w:kern w:val="2"/>
                <w:sz w:val="20"/>
                <w:szCs w:val="20"/>
                <w:lang w:bidi="hi-IN"/>
              </w:rPr>
            </w:pPr>
          </w:p>
        </w:tc>
      </w:tr>
      <w:tr w:rsidR="00205813" w:rsidRPr="00F25358" w:rsidTr="00205813">
        <w:trPr>
          <w:gridAfter w:val="3"/>
          <w:wAfter w:w="4980" w:type="dxa"/>
          <w:trHeight w:val="118"/>
        </w:trPr>
        <w:tc>
          <w:tcPr>
            <w:tcW w:w="851" w:type="dxa"/>
            <w:tcBorders>
              <w:left w:val="single" w:sz="1" w:space="0" w:color="000000"/>
              <w:bottom w:val="single" w:sz="1" w:space="0" w:color="000000"/>
            </w:tcBorders>
            <w:shd w:val="clear" w:color="auto" w:fill="auto"/>
          </w:tcPr>
          <w:p w:rsidR="00205813" w:rsidRPr="00F25358" w:rsidRDefault="00205813" w:rsidP="00F16CE2">
            <w:pPr>
              <w:spacing w:line="252" w:lineRule="auto"/>
              <w:ind w:right="142"/>
              <w:jc w:val="both"/>
              <w:rPr>
                <w:rFonts w:ascii="Tahoma" w:hAnsi="Tahoma" w:cs="Tahoma"/>
                <w:b/>
                <w:bCs/>
                <w:sz w:val="20"/>
                <w:szCs w:val="20"/>
              </w:rPr>
            </w:pPr>
            <w:r w:rsidRPr="00F25358">
              <w:rPr>
                <w:rFonts w:ascii="Tahoma" w:hAnsi="Tahoma" w:cs="Tahoma"/>
                <w:b/>
                <w:bCs/>
                <w:sz w:val="20"/>
                <w:szCs w:val="20"/>
              </w:rPr>
              <w:t>3.2</w:t>
            </w:r>
          </w:p>
        </w:tc>
        <w:tc>
          <w:tcPr>
            <w:tcW w:w="5453" w:type="dxa"/>
            <w:gridSpan w:val="2"/>
            <w:tcBorders>
              <w:left w:val="single" w:sz="1" w:space="0" w:color="000000"/>
              <w:bottom w:val="single" w:sz="1" w:space="0" w:color="000000"/>
            </w:tcBorders>
            <w:shd w:val="clear" w:color="auto" w:fill="auto"/>
          </w:tcPr>
          <w:p w:rsidR="00205813" w:rsidRPr="00F25358" w:rsidRDefault="00205813" w:rsidP="00205813">
            <w:pPr>
              <w:jc w:val="both"/>
              <w:rPr>
                <w:rFonts w:ascii="Tahoma" w:hAnsi="Tahoma" w:cs="Tahoma"/>
                <w:spacing w:val="-3"/>
                <w:kern w:val="2"/>
                <w:sz w:val="20"/>
                <w:szCs w:val="20"/>
              </w:rPr>
            </w:pPr>
            <w:r w:rsidRPr="00F25358">
              <w:rPr>
                <w:rFonts w:ascii="Tahoma" w:hAnsi="Tahoma" w:cs="Tahoma"/>
                <w:spacing w:val="-3"/>
                <w:kern w:val="2"/>
                <w:sz w:val="20"/>
                <w:szCs w:val="20"/>
              </w:rPr>
              <w:t xml:space="preserve">Η εμπορεία του προϊόντος να είναι σύμφωνη με τις απαιτήσεις του διεθνούς προτύπου  ΕΛΟΤ ΕΝ ISO 9001 ή ισοδύναμου. </w:t>
            </w:r>
          </w:p>
          <w:p w:rsidR="00205813" w:rsidRPr="00F25358" w:rsidRDefault="00205813" w:rsidP="00205813">
            <w:pPr>
              <w:jc w:val="both"/>
              <w:rPr>
                <w:rFonts w:ascii="Tahoma" w:hAnsi="Tahoma" w:cs="Tahoma"/>
                <w:spacing w:val="-3"/>
                <w:kern w:val="2"/>
                <w:sz w:val="20"/>
                <w:szCs w:val="20"/>
              </w:rPr>
            </w:pPr>
            <w:r w:rsidRPr="00F25358">
              <w:rPr>
                <w:rFonts w:ascii="Tahoma" w:hAnsi="Tahoma" w:cs="Tahoma"/>
                <w:spacing w:val="-3"/>
                <w:kern w:val="2"/>
                <w:sz w:val="20"/>
                <w:szCs w:val="20"/>
              </w:rPr>
              <w:t>Τα ανωτέρω θα αποδεικνύονται με την κατάθεση του σχετικού πιστοποιητικού στον φάκελο προσφοράς του διαγωνισμού (αφορούν τον προμηθευτή)</w:t>
            </w:r>
          </w:p>
        </w:tc>
        <w:tc>
          <w:tcPr>
            <w:tcW w:w="1362" w:type="dxa"/>
            <w:gridSpan w:val="2"/>
            <w:tcBorders>
              <w:left w:val="single" w:sz="1" w:space="0" w:color="000000"/>
              <w:bottom w:val="single" w:sz="1" w:space="0" w:color="000000"/>
            </w:tcBorders>
            <w:shd w:val="clear" w:color="auto" w:fill="auto"/>
            <w:vAlign w:val="bottom"/>
          </w:tcPr>
          <w:p w:rsidR="00205813" w:rsidRPr="00F25358" w:rsidRDefault="00205813" w:rsidP="00F16CE2">
            <w:pPr>
              <w:snapToGrid w:val="0"/>
              <w:spacing w:line="252" w:lineRule="auto"/>
              <w:jc w:val="center"/>
              <w:rPr>
                <w:rStyle w:val="a5"/>
                <w:rFonts w:ascii="Tahoma" w:eastAsia="Arial" w:hAnsi="Tahoma" w:cs="Tahoma"/>
                <w:b w:val="0"/>
                <w:bCs w:val="0"/>
                <w:color w:val="00000A"/>
                <w:spacing w:val="-3"/>
                <w:kern w:val="2"/>
                <w:sz w:val="20"/>
                <w:szCs w:val="20"/>
                <w:lang w:bidi="hi-IN"/>
              </w:rPr>
            </w:pPr>
            <w:r w:rsidRPr="00F25358">
              <w:rPr>
                <w:rStyle w:val="a5"/>
                <w:rFonts w:ascii="Tahoma" w:eastAsia="Arial" w:hAnsi="Tahoma" w:cs="Tahoma"/>
                <w:b w:val="0"/>
                <w:bCs w:val="0"/>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pacing w:val="-3"/>
                <w:kern w:val="2"/>
                <w:sz w:val="20"/>
                <w:szCs w:val="20"/>
                <w:lang w:bidi="hi-IN"/>
              </w:rPr>
            </w:pPr>
          </w:p>
        </w:tc>
        <w:tc>
          <w:tcPr>
            <w:tcW w:w="1660" w:type="dxa"/>
            <w:gridSpan w:val="2"/>
            <w:tcBorders>
              <w:left w:val="single" w:sz="1" w:space="0" w:color="000000"/>
              <w:bottom w:val="single" w:sz="1" w:space="0" w:color="000000"/>
              <w:right w:val="single" w:sz="1" w:space="0" w:color="000000"/>
            </w:tcBorders>
            <w:shd w:val="clear" w:color="auto" w:fill="auto"/>
          </w:tcPr>
          <w:p w:rsidR="00205813" w:rsidRPr="00F25358" w:rsidRDefault="00DF0534" w:rsidP="00F16CE2">
            <w:pPr>
              <w:snapToGrid w:val="0"/>
              <w:spacing w:line="252" w:lineRule="auto"/>
              <w:ind w:left="-142" w:firstLine="142"/>
              <w:rPr>
                <w:rFonts w:ascii="Tahoma" w:hAnsi="Tahoma" w:cs="Tahoma"/>
                <w:color w:val="00000A"/>
                <w:spacing w:val="-3"/>
                <w:kern w:val="2"/>
                <w:sz w:val="20"/>
                <w:szCs w:val="20"/>
                <w:lang w:bidi="hi-IN"/>
              </w:rPr>
            </w:pPr>
            <w:r w:rsidRPr="00F25358">
              <w:rPr>
                <w:rFonts w:ascii="Tahoma" w:hAnsi="Tahoma" w:cs="Tahoma"/>
                <w:color w:val="00000A"/>
                <w:spacing w:val="-3"/>
                <w:kern w:val="2"/>
                <w:sz w:val="20"/>
                <w:szCs w:val="20"/>
                <w:lang w:bidi="hi-IN"/>
              </w:rPr>
              <w:t xml:space="preserve"> </w:t>
            </w:r>
          </w:p>
        </w:tc>
      </w:tr>
      <w:tr w:rsidR="00205813" w:rsidRPr="00F25358" w:rsidTr="00205813">
        <w:trPr>
          <w:gridAfter w:val="3"/>
          <w:wAfter w:w="4980" w:type="dxa"/>
          <w:trHeight w:val="118"/>
        </w:trPr>
        <w:tc>
          <w:tcPr>
            <w:tcW w:w="851" w:type="dxa"/>
            <w:tcBorders>
              <w:left w:val="single" w:sz="1" w:space="0" w:color="000000"/>
              <w:bottom w:val="single" w:sz="1" w:space="0" w:color="000000"/>
            </w:tcBorders>
            <w:shd w:val="clear" w:color="auto" w:fill="auto"/>
          </w:tcPr>
          <w:p w:rsidR="00205813" w:rsidRPr="00F25358" w:rsidRDefault="00DF0534" w:rsidP="00F16CE2">
            <w:pPr>
              <w:spacing w:line="252" w:lineRule="auto"/>
              <w:ind w:right="142"/>
              <w:jc w:val="both"/>
              <w:rPr>
                <w:rFonts w:ascii="Tahoma" w:hAnsi="Tahoma" w:cs="Tahoma"/>
                <w:sz w:val="20"/>
                <w:szCs w:val="20"/>
              </w:rPr>
            </w:pPr>
            <w:r w:rsidRPr="00F25358">
              <w:rPr>
                <w:rFonts w:ascii="Tahoma" w:hAnsi="Tahoma" w:cs="Tahoma"/>
                <w:sz w:val="20"/>
                <w:szCs w:val="20"/>
              </w:rPr>
              <w:t>4</w:t>
            </w:r>
          </w:p>
        </w:tc>
        <w:tc>
          <w:tcPr>
            <w:tcW w:w="5453" w:type="dxa"/>
            <w:gridSpan w:val="2"/>
            <w:tcBorders>
              <w:left w:val="single" w:sz="1" w:space="0" w:color="000000"/>
              <w:bottom w:val="single" w:sz="1" w:space="0" w:color="000000"/>
              <w:right w:val="single" w:sz="1" w:space="0" w:color="000000"/>
            </w:tcBorders>
            <w:shd w:val="clear" w:color="auto" w:fill="auto"/>
          </w:tcPr>
          <w:p w:rsidR="00205813" w:rsidRPr="00F25358" w:rsidRDefault="00205813" w:rsidP="00F16CE2">
            <w:pPr>
              <w:snapToGrid w:val="0"/>
              <w:jc w:val="both"/>
              <w:rPr>
                <w:rFonts w:ascii="Tahoma" w:eastAsia="Arial" w:hAnsi="Tahoma" w:cs="Tahoma"/>
                <w:b/>
                <w:bCs/>
                <w:color w:val="00000A"/>
                <w:spacing w:val="-3"/>
                <w:kern w:val="2"/>
                <w:sz w:val="20"/>
                <w:szCs w:val="20"/>
                <w:lang w:bidi="hi-IN"/>
              </w:rPr>
            </w:pPr>
          </w:p>
          <w:p w:rsidR="00205813" w:rsidRPr="00F25358" w:rsidRDefault="00205813" w:rsidP="00F16CE2">
            <w:pPr>
              <w:jc w:val="both"/>
              <w:rPr>
                <w:rFonts w:ascii="Tahoma" w:hAnsi="Tahoma" w:cs="Tahoma"/>
                <w:sz w:val="20"/>
                <w:szCs w:val="20"/>
              </w:rPr>
            </w:pPr>
            <w:r w:rsidRPr="00F25358">
              <w:rPr>
                <w:rFonts w:ascii="Tahoma" w:eastAsia="Arial" w:hAnsi="Tahoma" w:cs="Tahoma"/>
                <w:b/>
                <w:bCs/>
                <w:caps/>
                <w:color w:val="00000A"/>
                <w:spacing w:val="-3"/>
                <w:kern w:val="2"/>
                <w:sz w:val="20"/>
                <w:szCs w:val="20"/>
                <w:lang w:bidi="hi-IN"/>
              </w:rPr>
              <w:t>εγγυησΗ–συντηρηση -εξυπηρετηση</w:t>
            </w:r>
          </w:p>
        </w:tc>
        <w:tc>
          <w:tcPr>
            <w:tcW w:w="1362" w:type="dxa"/>
            <w:gridSpan w:val="2"/>
          </w:tcPr>
          <w:p w:rsidR="00205813" w:rsidRPr="00F25358" w:rsidRDefault="00205813" w:rsidP="00F16CE2">
            <w:pPr>
              <w:snapToGrid w:val="0"/>
              <w:spacing w:line="252" w:lineRule="auto"/>
              <w:jc w:val="center"/>
              <w:rPr>
                <w:rFonts w:ascii="Tahoma" w:hAnsi="Tahoma" w:cs="Tahoma"/>
                <w:sz w:val="20"/>
                <w:szCs w:val="20"/>
              </w:rPr>
            </w:pPr>
          </w:p>
        </w:tc>
        <w:tc>
          <w:tcPr>
            <w:tcW w:w="1306" w:type="dxa"/>
            <w:tcBorders>
              <w:left w:val="single" w:sz="1" w:space="0" w:color="000000"/>
              <w:bottom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pacing w:val="-3"/>
                <w:kern w:val="2"/>
                <w:sz w:val="20"/>
                <w:szCs w:val="20"/>
                <w:lang w:bidi="hi-IN"/>
              </w:rPr>
            </w:pPr>
          </w:p>
        </w:tc>
        <w:tc>
          <w:tcPr>
            <w:tcW w:w="1660" w:type="dxa"/>
            <w:gridSpan w:val="2"/>
            <w:tcBorders>
              <w:left w:val="single" w:sz="1" w:space="0" w:color="000000"/>
              <w:bottom w:val="single" w:sz="1" w:space="0" w:color="000000"/>
              <w:right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pacing w:val="-3"/>
                <w:kern w:val="2"/>
                <w:sz w:val="20"/>
                <w:szCs w:val="20"/>
                <w:lang w:bidi="hi-IN"/>
              </w:rPr>
            </w:pPr>
          </w:p>
        </w:tc>
      </w:tr>
      <w:tr w:rsidR="00205813" w:rsidRPr="00F25358" w:rsidTr="00205813">
        <w:trPr>
          <w:trHeight w:val="118"/>
        </w:trPr>
        <w:tc>
          <w:tcPr>
            <w:tcW w:w="851" w:type="dxa"/>
            <w:tcBorders>
              <w:left w:val="single" w:sz="1" w:space="0" w:color="000000"/>
              <w:bottom w:val="single" w:sz="1" w:space="0" w:color="000000"/>
            </w:tcBorders>
            <w:shd w:val="clear" w:color="auto" w:fill="auto"/>
          </w:tcPr>
          <w:p w:rsidR="00205813" w:rsidRPr="00F25358" w:rsidRDefault="00205813" w:rsidP="00F16CE2">
            <w:pPr>
              <w:snapToGrid w:val="0"/>
              <w:spacing w:line="252" w:lineRule="auto"/>
              <w:ind w:right="142"/>
              <w:jc w:val="both"/>
              <w:rPr>
                <w:rFonts w:ascii="Tahoma" w:hAnsi="Tahoma" w:cs="Tahoma"/>
                <w:b/>
                <w:bCs/>
                <w:color w:val="00000A"/>
                <w:spacing w:val="-3"/>
                <w:kern w:val="2"/>
                <w:sz w:val="20"/>
                <w:szCs w:val="20"/>
                <w:lang w:bidi="hi-IN"/>
              </w:rPr>
            </w:pPr>
          </w:p>
          <w:p w:rsidR="00205813" w:rsidRPr="00F25358" w:rsidRDefault="00205813" w:rsidP="00F16CE2">
            <w:pPr>
              <w:spacing w:line="252" w:lineRule="auto"/>
              <w:ind w:right="142"/>
              <w:jc w:val="both"/>
              <w:rPr>
                <w:rFonts w:ascii="Tahoma" w:hAnsi="Tahoma" w:cs="Tahoma"/>
                <w:sz w:val="20"/>
                <w:szCs w:val="20"/>
              </w:rPr>
            </w:pPr>
            <w:r w:rsidRPr="00F25358">
              <w:rPr>
                <w:rFonts w:ascii="Tahoma" w:hAnsi="Tahoma" w:cs="Tahoma"/>
                <w:b/>
                <w:bCs/>
                <w:sz w:val="20"/>
                <w:szCs w:val="20"/>
                <w:lang w:val="en-US"/>
              </w:rPr>
              <w:t>4</w:t>
            </w:r>
            <w:r w:rsidRPr="00F25358">
              <w:rPr>
                <w:rFonts w:ascii="Tahoma" w:hAnsi="Tahoma" w:cs="Tahoma"/>
                <w:b/>
                <w:bCs/>
                <w:sz w:val="20"/>
                <w:szCs w:val="20"/>
              </w:rPr>
              <w:t>.</w:t>
            </w:r>
            <w:r w:rsidR="00DF0534" w:rsidRPr="00F25358">
              <w:rPr>
                <w:rFonts w:ascii="Tahoma" w:hAnsi="Tahoma" w:cs="Tahoma"/>
                <w:b/>
                <w:bCs/>
                <w:sz w:val="20"/>
                <w:szCs w:val="20"/>
              </w:rPr>
              <w:t>1</w:t>
            </w:r>
          </w:p>
        </w:tc>
        <w:tc>
          <w:tcPr>
            <w:tcW w:w="5447" w:type="dxa"/>
            <w:tcBorders>
              <w:left w:val="single" w:sz="1" w:space="0" w:color="000000"/>
              <w:bottom w:val="single" w:sz="1" w:space="0" w:color="000000"/>
            </w:tcBorders>
            <w:shd w:val="clear" w:color="auto" w:fill="auto"/>
          </w:tcPr>
          <w:p w:rsidR="00205813" w:rsidRPr="00F25358" w:rsidRDefault="00205813" w:rsidP="00F16CE2">
            <w:pPr>
              <w:snapToGrid w:val="0"/>
              <w:jc w:val="both"/>
              <w:rPr>
                <w:rFonts w:ascii="Tahoma" w:hAnsi="Tahoma" w:cs="Tahoma"/>
                <w:sz w:val="20"/>
                <w:szCs w:val="20"/>
              </w:rPr>
            </w:pPr>
            <w:r w:rsidRPr="00F25358">
              <w:rPr>
                <w:rFonts w:ascii="Tahoma" w:eastAsia="Arial" w:hAnsi="Tahoma" w:cs="Tahoma"/>
                <w:color w:val="00000A"/>
                <w:spacing w:val="-3"/>
                <w:kern w:val="2"/>
                <w:sz w:val="20"/>
                <w:szCs w:val="20"/>
                <w:lang w:bidi="hi-IN"/>
              </w:rPr>
              <w:t>Η ανάδοχος εταιρεία θα παρέχει</w:t>
            </w:r>
            <w:r w:rsidRPr="00F25358">
              <w:rPr>
                <w:rFonts w:ascii="Tahoma" w:eastAsia="Arial" w:hAnsi="Tahoma" w:cs="Tahoma"/>
                <w:b/>
                <w:bCs/>
                <w:color w:val="00000A"/>
                <w:spacing w:val="-3"/>
                <w:kern w:val="2"/>
                <w:sz w:val="20"/>
                <w:szCs w:val="20"/>
                <w:lang w:bidi="hi-IN"/>
              </w:rPr>
              <w:t xml:space="preserve"> εγγύηση τουλάχιστον δύο (2) ετών</w:t>
            </w:r>
            <w:r w:rsidRPr="00F25358">
              <w:rPr>
                <w:rFonts w:ascii="Tahoma" w:eastAsia="Arial" w:hAnsi="Tahoma" w:cs="Tahoma"/>
                <w:color w:val="00000A"/>
                <w:spacing w:val="-3"/>
                <w:kern w:val="2"/>
                <w:sz w:val="20"/>
                <w:szCs w:val="20"/>
                <w:lang w:bidi="hi-IN"/>
              </w:rPr>
              <w:t xml:space="preserve"> για την καλή λειτουργία των χημικών τουαλετών ΑΜΕΑ</w:t>
            </w:r>
          </w:p>
        </w:tc>
        <w:tc>
          <w:tcPr>
            <w:tcW w:w="1350" w:type="dxa"/>
            <w:gridSpan w:val="2"/>
            <w:tcBorders>
              <w:left w:val="single" w:sz="1" w:space="0" w:color="000000"/>
              <w:bottom w:val="single" w:sz="1" w:space="0" w:color="000000"/>
            </w:tcBorders>
            <w:shd w:val="clear" w:color="auto" w:fill="auto"/>
          </w:tcPr>
          <w:p w:rsidR="00205813" w:rsidRPr="00F25358" w:rsidRDefault="00205813" w:rsidP="00205813">
            <w:pPr>
              <w:snapToGrid w:val="0"/>
              <w:spacing w:line="252" w:lineRule="auto"/>
              <w:jc w:val="center"/>
              <w:rPr>
                <w:rFonts w:ascii="Tahoma" w:hAnsi="Tahoma" w:cs="Tahoma"/>
                <w:b/>
                <w:sz w:val="20"/>
                <w:szCs w:val="20"/>
              </w:rPr>
            </w:pPr>
            <w:r w:rsidRPr="00F25358">
              <w:rPr>
                <w:rFonts w:ascii="Tahoma" w:hAnsi="Tahoma" w:cs="Tahoma"/>
                <w:sz w:val="20"/>
                <w:szCs w:val="20"/>
              </w:rPr>
              <w:t xml:space="preserve"> </w:t>
            </w:r>
            <w:r w:rsidRPr="00F25358">
              <w:rPr>
                <w:rStyle w:val="a5"/>
                <w:rFonts w:ascii="Tahoma" w:eastAsia="Arial" w:hAnsi="Tahoma" w:cs="Tahoma"/>
                <w:b w:val="0"/>
                <w:color w:val="00000A"/>
                <w:spacing w:val="-3"/>
                <w:kern w:val="2"/>
                <w:sz w:val="20"/>
                <w:szCs w:val="20"/>
                <w:lang w:bidi="hi-IN"/>
              </w:rPr>
              <w:t>ΝΑΙ</w:t>
            </w:r>
          </w:p>
        </w:tc>
        <w:tc>
          <w:tcPr>
            <w:tcW w:w="1350" w:type="dxa"/>
            <w:gridSpan w:val="3"/>
            <w:tcBorders>
              <w:left w:val="single" w:sz="1" w:space="0" w:color="000000"/>
              <w:bottom w:val="single" w:sz="1" w:space="0" w:color="000000"/>
            </w:tcBorders>
            <w:shd w:val="clear" w:color="auto" w:fill="auto"/>
          </w:tcPr>
          <w:p w:rsidR="00205813" w:rsidRPr="00F25358" w:rsidRDefault="00205813" w:rsidP="00F16CE2">
            <w:pPr>
              <w:snapToGrid w:val="0"/>
              <w:jc w:val="both"/>
              <w:rPr>
                <w:rFonts w:ascii="Tahoma" w:hAnsi="Tahoma" w:cs="Tahoma"/>
                <w:sz w:val="20"/>
                <w:szCs w:val="20"/>
              </w:rPr>
            </w:pPr>
          </w:p>
        </w:tc>
        <w:tc>
          <w:tcPr>
            <w:tcW w:w="1634" w:type="dxa"/>
            <w:tcBorders>
              <w:left w:val="single" w:sz="1" w:space="0" w:color="000000"/>
              <w:bottom w:val="single" w:sz="1" w:space="0" w:color="000000"/>
            </w:tcBorders>
            <w:shd w:val="clear" w:color="auto" w:fill="auto"/>
          </w:tcPr>
          <w:p w:rsidR="00205813" w:rsidRPr="00F25358" w:rsidRDefault="00205813" w:rsidP="00F16CE2">
            <w:pPr>
              <w:snapToGrid w:val="0"/>
              <w:jc w:val="both"/>
              <w:rPr>
                <w:rFonts w:ascii="Tahoma" w:hAnsi="Tahoma" w:cs="Tahoma"/>
                <w:sz w:val="20"/>
                <w:szCs w:val="20"/>
              </w:rPr>
            </w:pPr>
          </w:p>
        </w:tc>
        <w:tc>
          <w:tcPr>
            <w:tcW w:w="1660" w:type="dxa"/>
            <w:tcBorders>
              <w:left w:val="single" w:sz="1" w:space="0" w:color="000000"/>
              <w:bottom w:val="single" w:sz="1" w:space="0" w:color="000000"/>
            </w:tcBorders>
            <w:shd w:val="clear" w:color="auto" w:fill="auto"/>
            <w:vAlign w:val="bottom"/>
          </w:tcPr>
          <w:p w:rsidR="00205813" w:rsidRPr="00F25358" w:rsidRDefault="00205813">
            <w:pPr>
              <w:suppressAutoHyphens w:val="0"/>
              <w:rPr>
                <w:rFonts w:ascii="Tahoma" w:hAnsi="Tahoma" w:cs="Tahoma"/>
                <w:sz w:val="20"/>
                <w:szCs w:val="20"/>
              </w:rPr>
            </w:pPr>
          </w:p>
        </w:tc>
        <w:tc>
          <w:tcPr>
            <w:tcW w:w="1660" w:type="dxa"/>
            <w:tcBorders>
              <w:left w:val="single" w:sz="1" w:space="0" w:color="000000"/>
              <w:bottom w:val="single" w:sz="1" w:space="0" w:color="000000"/>
            </w:tcBorders>
            <w:shd w:val="clear" w:color="auto" w:fill="auto"/>
          </w:tcPr>
          <w:p w:rsidR="00205813" w:rsidRPr="00F25358" w:rsidRDefault="00205813">
            <w:pPr>
              <w:suppressAutoHyphens w:val="0"/>
              <w:rPr>
                <w:rFonts w:ascii="Tahoma" w:hAnsi="Tahoma" w:cs="Tahom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205813" w:rsidRPr="00F25358" w:rsidRDefault="00205813">
            <w:pPr>
              <w:suppressAutoHyphens w:val="0"/>
              <w:rPr>
                <w:rFonts w:ascii="Tahoma" w:hAnsi="Tahoma" w:cs="Tahoma"/>
                <w:sz w:val="20"/>
                <w:szCs w:val="20"/>
              </w:rPr>
            </w:pPr>
          </w:p>
        </w:tc>
      </w:tr>
      <w:tr w:rsidR="00205813" w:rsidRPr="00F25358" w:rsidTr="00205813">
        <w:trPr>
          <w:gridAfter w:val="3"/>
          <w:wAfter w:w="4980" w:type="dxa"/>
          <w:trHeight w:val="118"/>
        </w:trPr>
        <w:tc>
          <w:tcPr>
            <w:tcW w:w="851" w:type="dxa"/>
            <w:tcBorders>
              <w:left w:val="single" w:sz="1" w:space="0" w:color="000000"/>
              <w:bottom w:val="single" w:sz="1" w:space="0" w:color="000000"/>
            </w:tcBorders>
            <w:shd w:val="clear" w:color="auto" w:fill="auto"/>
          </w:tcPr>
          <w:p w:rsidR="00205813" w:rsidRPr="00F25358" w:rsidRDefault="00205813" w:rsidP="00F16CE2">
            <w:pPr>
              <w:spacing w:line="252" w:lineRule="auto"/>
              <w:ind w:right="142"/>
              <w:jc w:val="both"/>
              <w:rPr>
                <w:rFonts w:ascii="Tahoma" w:hAnsi="Tahoma" w:cs="Tahoma"/>
                <w:sz w:val="20"/>
                <w:szCs w:val="20"/>
              </w:rPr>
            </w:pPr>
            <w:r w:rsidRPr="00F25358">
              <w:rPr>
                <w:rFonts w:ascii="Tahoma" w:hAnsi="Tahoma" w:cs="Tahoma"/>
                <w:b/>
                <w:bCs/>
                <w:sz w:val="20"/>
                <w:szCs w:val="20"/>
                <w:lang w:val="en-US"/>
              </w:rPr>
              <w:t>4</w:t>
            </w:r>
            <w:r w:rsidR="00DF0534" w:rsidRPr="00F25358">
              <w:rPr>
                <w:rFonts w:ascii="Tahoma" w:hAnsi="Tahoma" w:cs="Tahoma"/>
                <w:b/>
                <w:bCs/>
                <w:sz w:val="20"/>
                <w:szCs w:val="20"/>
              </w:rPr>
              <w:t>.2</w:t>
            </w:r>
          </w:p>
        </w:tc>
        <w:tc>
          <w:tcPr>
            <w:tcW w:w="5453" w:type="dxa"/>
            <w:gridSpan w:val="2"/>
            <w:tcBorders>
              <w:left w:val="single" w:sz="1" w:space="0" w:color="000000"/>
              <w:bottom w:val="single" w:sz="1" w:space="0" w:color="000000"/>
            </w:tcBorders>
            <w:shd w:val="clear" w:color="auto" w:fill="auto"/>
          </w:tcPr>
          <w:p w:rsidR="00205813" w:rsidRPr="00F25358" w:rsidRDefault="00205813" w:rsidP="00F16CE2">
            <w:pPr>
              <w:jc w:val="both"/>
              <w:rPr>
                <w:rFonts w:ascii="Tahoma" w:hAnsi="Tahoma" w:cs="Tahoma"/>
                <w:sz w:val="20"/>
                <w:szCs w:val="20"/>
              </w:rPr>
            </w:pPr>
            <w:r w:rsidRPr="00F25358">
              <w:rPr>
                <w:rFonts w:ascii="Tahoma" w:hAnsi="Tahoma" w:cs="Tahoma"/>
                <w:spacing w:val="-3"/>
                <w:kern w:val="2"/>
                <w:sz w:val="20"/>
                <w:szCs w:val="20"/>
              </w:rPr>
              <w:t xml:space="preserve">Στο διάστημα της εγγύησης οι βλάβες να αποκαθίστανται στην έδρα του Αγοραστή ή εάν αυτό δεν είναι δυνατό σε κεντρικό συνεργείο του Προμηθευτή με δικά του έξοδα </w:t>
            </w:r>
          </w:p>
        </w:tc>
        <w:tc>
          <w:tcPr>
            <w:tcW w:w="1362" w:type="dxa"/>
            <w:gridSpan w:val="2"/>
            <w:tcBorders>
              <w:left w:val="single" w:sz="1" w:space="0" w:color="000000"/>
              <w:bottom w:val="single" w:sz="1" w:space="0" w:color="000000"/>
            </w:tcBorders>
            <w:shd w:val="clear" w:color="auto" w:fill="auto"/>
            <w:vAlign w:val="bottom"/>
          </w:tcPr>
          <w:p w:rsidR="00205813" w:rsidRPr="00F25358" w:rsidRDefault="00205813"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z w:val="20"/>
                <w:szCs w:val="20"/>
              </w:rPr>
            </w:pPr>
          </w:p>
        </w:tc>
        <w:tc>
          <w:tcPr>
            <w:tcW w:w="1660" w:type="dxa"/>
            <w:gridSpan w:val="2"/>
            <w:tcBorders>
              <w:left w:val="single" w:sz="1" w:space="0" w:color="000000"/>
              <w:bottom w:val="single" w:sz="1" w:space="0" w:color="000000"/>
              <w:right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z w:val="20"/>
                <w:szCs w:val="20"/>
              </w:rPr>
            </w:pPr>
          </w:p>
        </w:tc>
      </w:tr>
      <w:tr w:rsidR="00205813" w:rsidRPr="00F25358" w:rsidTr="00205813">
        <w:trPr>
          <w:gridAfter w:val="3"/>
          <w:wAfter w:w="4980" w:type="dxa"/>
          <w:trHeight w:val="118"/>
        </w:trPr>
        <w:tc>
          <w:tcPr>
            <w:tcW w:w="851" w:type="dxa"/>
            <w:tcBorders>
              <w:left w:val="single" w:sz="1" w:space="0" w:color="000000"/>
              <w:bottom w:val="single" w:sz="1" w:space="0" w:color="000000"/>
            </w:tcBorders>
            <w:shd w:val="clear" w:color="auto" w:fill="auto"/>
          </w:tcPr>
          <w:p w:rsidR="00205813" w:rsidRPr="00F25358" w:rsidRDefault="00205813" w:rsidP="00DF0534">
            <w:pPr>
              <w:spacing w:line="252" w:lineRule="auto"/>
              <w:ind w:right="142"/>
              <w:jc w:val="both"/>
              <w:rPr>
                <w:rFonts w:ascii="Tahoma" w:hAnsi="Tahoma" w:cs="Tahoma"/>
                <w:sz w:val="20"/>
                <w:szCs w:val="20"/>
              </w:rPr>
            </w:pPr>
            <w:r w:rsidRPr="00F25358">
              <w:rPr>
                <w:rFonts w:ascii="Tahoma" w:hAnsi="Tahoma" w:cs="Tahoma"/>
                <w:b/>
                <w:bCs/>
                <w:sz w:val="20"/>
                <w:szCs w:val="20"/>
                <w:lang w:val="en-US"/>
              </w:rPr>
              <w:t>4</w:t>
            </w:r>
            <w:r w:rsidR="00DF0534" w:rsidRPr="00F25358">
              <w:rPr>
                <w:rFonts w:ascii="Tahoma" w:hAnsi="Tahoma" w:cs="Tahoma"/>
                <w:b/>
                <w:bCs/>
                <w:sz w:val="20"/>
                <w:szCs w:val="20"/>
              </w:rPr>
              <w:t>.3</w:t>
            </w:r>
          </w:p>
        </w:tc>
        <w:tc>
          <w:tcPr>
            <w:tcW w:w="5453" w:type="dxa"/>
            <w:gridSpan w:val="2"/>
            <w:tcBorders>
              <w:left w:val="single" w:sz="1" w:space="0" w:color="000000"/>
              <w:bottom w:val="single" w:sz="1" w:space="0" w:color="000000"/>
            </w:tcBorders>
            <w:shd w:val="clear" w:color="auto" w:fill="auto"/>
          </w:tcPr>
          <w:p w:rsidR="00205813" w:rsidRPr="00F25358" w:rsidRDefault="00205813" w:rsidP="00F16CE2">
            <w:pPr>
              <w:spacing w:line="252" w:lineRule="auto"/>
              <w:jc w:val="both"/>
              <w:rPr>
                <w:rFonts w:ascii="Tahoma" w:hAnsi="Tahoma" w:cs="Tahoma"/>
                <w:sz w:val="20"/>
                <w:szCs w:val="20"/>
              </w:rPr>
            </w:pPr>
            <w:r w:rsidRPr="00F25358">
              <w:rPr>
                <w:rFonts w:ascii="Tahoma" w:eastAsia="Arial" w:hAnsi="Tahoma" w:cs="Tahoma"/>
                <w:color w:val="00000A"/>
                <w:spacing w:val="-3"/>
                <w:kern w:val="2"/>
                <w:sz w:val="20"/>
                <w:szCs w:val="20"/>
                <w:lang w:bidi="hi-IN"/>
              </w:rPr>
              <w:t>Θα πρέπει να δοθεί πίνακας των κυριότερων ανταλλακτικών με τιμές και θα πρέπει να δοθεί βεβαίωση του Προμηθευτή για δεκαετή, τουλάχιστον, δυνατότητα προμήθειας  ανταλλακτικών.</w:t>
            </w:r>
          </w:p>
        </w:tc>
        <w:tc>
          <w:tcPr>
            <w:tcW w:w="1362" w:type="dxa"/>
            <w:gridSpan w:val="2"/>
            <w:tcBorders>
              <w:left w:val="single" w:sz="1" w:space="0" w:color="000000"/>
              <w:bottom w:val="single" w:sz="1" w:space="0" w:color="000000"/>
            </w:tcBorders>
            <w:shd w:val="clear" w:color="auto" w:fill="auto"/>
            <w:vAlign w:val="bottom"/>
          </w:tcPr>
          <w:p w:rsidR="00205813" w:rsidRPr="00F25358" w:rsidRDefault="00205813"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z w:val="20"/>
                <w:szCs w:val="20"/>
              </w:rPr>
            </w:pPr>
          </w:p>
        </w:tc>
        <w:tc>
          <w:tcPr>
            <w:tcW w:w="1660" w:type="dxa"/>
            <w:gridSpan w:val="2"/>
            <w:tcBorders>
              <w:left w:val="single" w:sz="1" w:space="0" w:color="000000"/>
              <w:bottom w:val="single" w:sz="1" w:space="0" w:color="000000"/>
              <w:right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z w:val="20"/>
                <w:szCs w:val="20"/>
              </w:rPr>
            </w:pPr>
          </w:p>
        </w:tc>
      </w:tr>
      <w:tr w:rsidR="00205813" w:rsidRPr="00F25358" w:rsidTr="00205813">
        <w:trPr>
          <w:gridAfter w:val="3"/>
          <w:wAfter w:w="4980" w:type="dxa"/>
          <w:trHeight w:val="118"/>
        </w:trPr>
        <w:tc>
          <w:tcPr>
            <w:tcW w:w="851" w:type="dxa"/>
            <w:tcBorders>
              <w:left w:val="single" w:sz="1" w:space="0" w:color="000000"/>
              <w:bottom w:val="single" w:sz="1" w:space="0" w:color="000000"/>
            </w:tcBorders>
            <w:shd w:val="clear" w:color="auto" w:fill="auto"/>
          </w:tcPr>
          <w:p w:rsidR="00205813" w:rsidRPr="00F25358" w:rsidRDefault="00DF0534" w:rsidP="00DF0534">
            <w:pPr>
              <w:spacing w:line="252" w:lineRule="auto"/>
              <w:ind w:right="142"/>
              <w:jc w:val="both"/>
              <w:rPr>
                <w:rFonts w:ascii="Tahoma" w:hAnsi="Tahoma" w:cs="Tahoma"/>
                <w:sz w:val="20"/>
                <w:szCs w:val="20"/>
              </w:rPr>
            </w:pPr>
            <w:r w:rsidRPr="00F25358">
              <w:rPr>
                <w:rFonts w:ascii="Tahoma" w:hAnsi="Tahoma" w:cs="Tahoma"/>
                <w:b/>
                <w:bCs/>
                <w:sz w:val="20"/>
                <w:szCs w:val="20"/>
                <w:lang w:val="en-US"/>
              </w:rPr>
              <w:t>5</w:t>
            </w:r>
          </w:p>
        </w:tc>
        <w:tc>
          <w:tcPr>
            <w:tcW w:w="5453" w:type="dxa"/>
            <w:gridSpan w:val="2"/>
            <w:tcBorders>
              <w:left w:val="single" w:sz="1" w:space="0" w:color="000000"/>
              <w:bottom w:val="single" w:sz="1" w:space="0" w:color="000000"/>
              <w:right w:val="single" w:sz="1" w:space="0" w:color="000000"/>
            </w:tcBorders>
            <w:shd w:val="clear" w:color="auto" w:fill="auto"/>
          </w:tcPr>
          <w:p w:rsidR="00205813" w:rsidRPr="00F25358" w:rsidRDefault="00205813" w:rsidP="00F16CE2">
            <w:pPr>
              <w:snapToGrid w:val="0"/>
              <w:jc w:val="both"/>
              <w:rPr>
                <w:rFonts w:ascii="Tahoma" w:hAnsi="Tahoma" w:cs="Tahoma"/>
                <w:b/>
                <w:bCs/>
                <w:sz w:val="20"/>
                <w:szCs w:val="20"/>
              </w:rPr>
            </w:pPr>
          </w:p>
          <w:p w:rsidR="00205813" w:rsidRPr="00F25358" w:rsidRDefault="00205813" w:rsidP="0003771A">
            <w:pPr>
              <w:snapToGrid w:val="0"/>
              <w:jc w:val="both"/>
              <w:rPr>
                <w:rFonts w:ascii="Tahoma" w:hAnsi="Tahoma" w:cs="Tahoma"/>
                <w:sz w:val="20"/>
                <w:szCs w:val="20"/>
              </w:rPr>
            </w:pPr>
            <w:r w:rsidRPr="00F25358">
              <w:rPr>
                <w:rFonts w:ascii="Tahoma" w:hAnsi="Tahoma" w:cs="Tahoma"/>
                <w:b/>
                <w:bCs/>
                <w:sz w:val="20"/>
                <w:szCs w:val="20"/>
              </w:rPr>
              <w:t>ΧΡΟΝΟΣ &amp; ΤΟΠΟΣ ΠΑΡΑΔΟΣΗΣ</w:t>
            </w:r>
          </w:p>
        </w:tc>
        <w:tc>
          <w:tcPr>
            <w:tcW w:w="1362" w:type="dxa"/>
            <w:gridSpan w:val="2"/>
          </w:tcPr>
          <w:p w:rsidR="00205813" w:rsidRPr="00F25358" w:rsidRDefault="00205813" w:rsidP="00F16CE2">
            <w:pPr>
              <w:snapToGrid w:val="0"/>
              <w:spacing w:line="252" w:lineRule="auto"/>
              <w:ind w:left="-142" w:firstLine="142"/>
              <w:jc w:val="center"/>
              <w:rPr>
                <w:rFonts w:ascii="Tahoma" w:hAnsi="Tahoma" w:cs="Tahoma"/>
                <w:sz w:val="20"/>
                <w:szCs w:val="20"/>
              </w:rPr>
            </w:pPr>
          </w:p>
        </w:tc>
        <w:tc>
          <w:tcPr>
            <w:tcW w:w="1306" w:type="dxa"/>
            <w:tcBorders>
              <w:left w:val="single" w:sz="1" w:space="0" w:color="000000"/>
              <w:bottom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z w:val="20"/>
                <w:szCs w:val="20"/>
              </w:rPr>
            </w:pPr>
          </w:p>
        </w:tc>
        <w:tc>
          <w:tcPr>
            <w:tcW w:w="1660" w:type="dxa"/>
            <w:gridSpan w:val="2"/>
            <w:tcBorders>
              <w:left w:val="single" w:sz="1" w:space="0" w:color="000000"/>
              <w:bottom w:val="single" w:sz="1" w:space="0" w:color="000000"/>
              <w:right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z w:val="20"/>
                <w:szCs w:val="20"/>
              </w:rPr>
            </w:pPr>
          </w:p>
        </w:tc>
      </w:tr>
      <w:tr w:rsidR="00DF0534" w:rsidRPr="00F25358" w:rsidTr="00DF0534">
        <w:trPr>
          <w:trHeight w:val="118"/>
        </w:trPr>
        <w:tc>
          <w:tcPr>
            <w:tcW w:w="851" w:type="dxa"/>
            <w:tcBorders>
              <w:left w:val="single" w:sz="1" w:space="0" w:color="000000"/>
              <w:bottom w:val="single" w:sz="1" w:space="0" w:color="000000"/>
            </w:tcBorders>
            <w:shd w:val="clear" w:color="auto" w:fill="auto"/>
          </w:tcPr>
          <w:p w:rsidR="00DF0534" w:rsidRPr="00F25358" w:rsidRDefault="00DF0534" w:rsidP="00F16CE2">
            <w:pPr>
              <w:snapToGrid w:val="0"/>
              <w:spacing w:line="252" w:lineRule="auto"/>
              <w:ind w:right="142"/>
              <w:jc w:val="both"/>
              <w:rPr>
                <w:rFonts w:ascii="Tahoma" w:hAnsi="Tahoma" w:cs="Tahoma"/>
                <w:b/>
                <w:bCs/>
                <w:color w:val="00000A"/>
                <w:spacing w:val="-3"/>
                <w:kern w:val="2"/>
                <w:sz w:val="20"/>
                <w:szCs w:val="20"/>
                <w:lang w:bidi="hi-IN"/>
              </w:rPr>
            </w:pPr>
          </w:p>
          <w:p w:rsidR="00DF0534" w:rsidRPr="00F25358" w:rsidRDefault="00DF0534" w:rsidP="00F16CE2">
            <w:pPr>
              <w:snapToGrid w:val="0"/>
              <w:spacing w:line="252" w:lineRule="auto"/>
              <w:ind w:right="142"/>
              <w:jc w:val="both"/>
              <w:rPr>
                <w:rFonts w:ascii="Tahoma" w:hAnsi="Tahoma" w:cs="Tahoma"/>
                <w:sz w:val="20"/>
                <w:szCs w:val="20"/>
              </w:rPr>
            </w:pPr>
            <w:r w:rsidRPr="00F25358">
              <w:rPr>
                <w:rFonts w:ascii="Tahoma" w:hAnsi="Tahoma" w:cs="Tahoma"/>
                <w:b/>
                <w:bCs/>
                <w:color w:val="00000A"/>
                <w:spacing w:val="-3"/>
                <w:kern w:val="2"/>
                <w:sz w:val="20"/>
                <w:szCs w:val="20"/>
                <w:lang w:val="en-US" w:bidi="hi-IN"/>
              </w:rPr>
              <w:t>5</w:t>
            </w:r>
            <w:r w:rsidRPr="00F25358">
              <w:rPr>
                <w:rFonts w:ascii="Tahoma" w:hAnsi="Tahoma" w:cs="Tahoma"/>
                <w:b/>
                <w:bCs/>
                <w:color w:val="00000A"/>
                <w:spacing w:val="-3"/>
                <w:kern w:val="2"/>
                <w:sz w:val="20"/>
                <w:szCs w:val="20"/>
                <w:lang w:bidi="hi-IN"/>
              </w:rPr>
              <w:t>.1</w:t>
            </w:r>
          </w:p>
        </w:tc>
        <w:tc>
          <w:tcPr>
            <w:tcW w:w="5447" w:type="dxa"/>
            <w:tcBorders>
              <w:left w:val="single" w:sz="1" w:space="0" w:color="000000"/>
              <w:bottom w:val="single" w:sz="1" w:space="0" w:color="000000"/>
            </w:tcBorders>
            <w:shd w:val="clear" w:color="auto" w:fill="auto"/>
          </w:tcPr>
          <w:p w:rsidR="00DF0534" w:rsidRPr="00F25358" w:rsidRDefault="00DF0534" w:rsidP="00F16CE2">
            <w:pPr>
              <w:snapToGrid w:val="0"/>
              <w:jc w:val="both"/>
              <w:rPr>
                <w:rFonts w:ascii="Tahoma" w:hAnsi="Tahoma" w:cs="Tahoma"/>
                <w:sz w:val="20"/>
                <w:szCs w:val="20"/>
              </w:rPr>
            </w:pPr>
            <w:r w:rsidRPr="00F25358">
              <w:rPr>
                <w:rFonts w:ascii="Tahoma" w:hAnsi="Tahoma" w:cs="Tahoma"/>
                <w:color w:val="00000A"/>
                <w:spacing w:val="-3"/>
                <w:kern w:val="2"/>
                <w:sz w:val="20"/>
                <w:szCs w:val="20"/>
                <w:lang w:bidi="hi-IN"/>
              </w:rPr>
              <w:t>Χρόνος παράδοσης από την υπογραφή της σύμβασης</w:t>
            </w:r>
          </w:p>
        </w:tc>
        <w:tc>
          <w:tcPr>
            <w:tcW w:w="1350" w:type="dxa"/>
            <w:gridSpan w:val="2"/>
            <w:tcBorders>
              <w:left w:val="single" w:sz="1" w:space="0" w:color="000000"/>
              <w:bottom w:val="single" w:sz="1" w:space="0" w:color="000000"/>
            </w:tcBorders>
            <w:shd w:val="clear" w:color="auto" w:fill="auto"/>
          </w:tcPr>
          <w:p w:rsidR="00DF0534" w:rsidRPr="00F25358" w:rsidRDefault="00DF0534" w:rsidP="00F16CE2">
            <w:pPr>
              <w:snapToGrid w:val="0"/>
              <w:jc w:val="both"/>
              <w:rPr>
                <w:rFonts w:ascii="Tahoma" w:hAnsi="Tahoma" w:cs="Tahoma"/>
                <w:sz w:val="20"/>
                <w:szCs w:val="20"/>
              </w:rPr>
            </w:pPr>
            <w:r w:rsidRPr="00F25358">
              <w:rPr>
                <w:rFonts w:ascii="Tahoma" w:hAnsi="Tahoma" w:cs="Tahoma"/>
                <w:sz w:val="20"/>
                <w:szCs w:val="20"/>
              </w:rPr>
              <w:t>≤ 90 ημέρες</w:t>
            </w:r>
          </w:p>
        </w:tc>
        <w:tc>
          <w:tcPr>
            <w:tcW w:w="1350" w:type="dxa"/>
            <w:gridSpan w:val="3"/>
            <w:tcBorders>
              <w:left w:val="single" w:sz="1" w:space="0" w:color="000000"/>
              <w:bottom w:val="single" w:sz="1" w:space="0" w:color="000000"/>
            </w:tcBorders>
            <w:shd w:val="clear" w:color="auto" w:fill="auto"/>
          </w:tcPr>
          <w:p w:rsidR="00DF0534" w:rsidRPr="00F25358" w:rsidRDefault="00DF0534" w:rsidP="00F16CE2">
            <w:pPr>
              <w:snapToGrid w:val="0"/>
              <w:jc w:val="both"/>
              <w:rPr>
                <w:rFonts w:ascii="Tahoma" w:hAnsi="Tahoma" w:cs="Tahoma"/>
                <w:sz w:val="20"/>
                <w:szCs w:val="20"/>
              </w:rPr>
            </w:pPr>
          </w:p>
        </w:tc>
        <w:tc>
          <w:tcPr>
            <w:tcW w:w="1634" w:type="dxa"/>
            <w:tcBorders>
              <w:left w:val="single" w:sz="1" w:space="0" w:color="000000"/>
              <w:bottom w:val="single" w:sz="1" w:space="0" w:color="000000"/>
            </w:tcBorders>
            <w:shd w:val="clear" w:color="auto" w:fill="auto"/>
          </w:tcPr>
          <w:p w:rsidR="00DF0534" w:rsidRPr="00F25358" w:rsidRDefault="00DF0534" w:rsidP="00F16CE2">
            <w:pPr>
              <w:snapToGrid w:val="0"/>
              <w:jc w:val="both"/>
              <w:rPr>
                <w:rFonts w:ascii="Tahoma" w:hAnsi="Tahoma" w:cs="Tahoma"/>
                <w:sz w:val="20"/>
                <w:szCs w:val="20"/>
              </w:rPr>
            </w:pPr>
          </w:p>
        </w:tc>
        <w:tc>
          <w:tcPr>
            <w:tcW w:w="1660" w:type="dxa"/>
            <w:tcBorders>
              <w:left w:val="single" w:sz="1" w:space="0" w:color="000000"/>
              <w:bottom w:val="single" w:sz="1" w:space="0" w:color="000000"/>
            </w:tcBorders>
            <w:shd w:val="clear" w:color="auto" w:fill="auto"/>
            <w:vAlign w:val="bottom"/>
          </w:tcPr>
          <w:p w:rsidR="00DF0534" w:rsidRPr="00F25358" w:rsidRDefault="00DF0534">
            <w:pPr>
              <w:suppressAutoHyphens w:val="0"/>
              <w:rPr>
                <w:rFonts w:ascii="Tahoma" w:hAnsi="Tahoma" w:cs="Tahoma"/>
                <w:sz w:val="20"/>
                <w:szCs w:val="20"/>
              </w:rPr>
            </w:pPr>
          </w:p>
        </w:tc>
        <w:tc>
          <w:tcPr>
            <w:tcW w:w="1660" w:type="dxa"/>
            <w:tcBorders>
              <w:left w:val="single" w:sz="1" w:space="0" w:color="000000"/>
              <w:bottom w:val="single" w:sz="1" w:space="0" w:color="000000"/>
            </w:tcBorders>
            <w:shd w:val="clear" w:color="auto" w:fill="auto"/>
          </w:tcPr>
          <w:p w:rsidR="00DF0534" w:rsidRPr="00F25358" w:rsidRDefault="00DF0534">
            <w:pPr>
              <w:suppressAutoHyphens w:val="0"/>
              <w:rPr>
                <w:rFonts w:ascii="Tahoma" w:hAnsi="Tahoma" w:cs="Tahom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F0534" w:rsidRPr="00F25358" w:rsidRDefault="00DF0534">
            <w:pPr>
              <w:suppressAutoHyphens w:val="0"/>
              <w:rPr>
                <w:rFonts w:ascii="Tahoma" w:hAnsi="Tahoma" w:cs="Tahoma"/>
                <w:sz w:val="20"/>
                <w:szCs w:val="20"/>
              </w:rPr>
            </w:pPr>
          </w:p>
        </w:tc>
      </w:tr>
      <w:tr w:rsidR="00205813" w:rsidRPr="00F25358" w:rsidTr="00205813">
        <w:trPr>
          <w:gridAfter w:val="3"/>
          <w:wAfter w:w="4980" w:type="dxa"/>
          <w:trHeight w:val="118"/>
        </w:trPr>
        <w:tc>
          <w:tcPr>
            <w:tcW w:w="851" w:type="dxa"/>
            <w:tcBorders>
              <w:left w:val="single" w:sz="1" w:space="0" w:color="000000"/>
              <w:bottom w:val="single" w:sz="1" w:space="0" w:color="000000"/>
            </w:tcBorders>
            <w:shd w:val="clear" w:color="auto" w:fill="auto"/>
          </w:tcPr>
          <w:p w:rsidR="00205813" w:rsidRPr="00F25358" w:rsidRDefault="00205813" w:rsidP="00F16CE2">
            <w:pPr>
              <w:snapToGrid w:val="0"/>
              <w:spacing w:line="252" w:lineRule="auto"/>
              <w:ind w:right="142"/>
              <w:jc w:val="both"/>
              <w:rPr>
                <w:rFonts w:ascii="Tahoma" w:hAnsi="Tahoma" w:cs="Tahoma"/>
                <w:sz w:val="20"/>
                <w:szCs w:val="20"/>
              </w:rPr>
            </w:pPr>
            <w:r w:rsidRPr="00F25358">
              <w:rPr>
                <w:rFonts w:ascii="Tahoma" w:hAnsi="Tahoma" w:cs="Tahoma"/>
                <w:b/>
                <w:bCs/>
                <w:color w:val="00000A"/>
                <w:spacing w:val="-3"/>
                <w:kern w:val="2"/>
                <w:sz w:val="20"/>
                <w:szCs w:val="20"/>
                <w:lang w:val="en-US" w:bidi="hi-IN"/>
              </w:rPr>
              <w:t>5</w:t>
            </w:r>
            <w:r w:rsidR="00DF0534" w:rsidRPr="00F25358">
              <w:rPr>
                <w:rFonts w:ascii="Tahoma" w:hAnsi="Tahoma" w:cs="Tahoma"/>
                <w:b/>
                <w:bCs/>
                <w:color w:val="00000A"/>
                <w:spacing w:val="-3"/>
                <w:kern w:val="2"/>
                <w:sz w:val="20"/>
                <w:szCs w:val="20"/>
                <w:lang w:bidi="hi-IN"/>
              </w:rPr>
              <w:t>.2</w:t>
            </w:r>
          </w:p>
        </w:tc>
        <w:tc>
          <w:tcPr>
            <w:tcW w:w="5453" w:type="dxa"/>
            <w:gridSpan w:val="2"/>
            <w:tcBorders>
              <w:left w:val="single" w:sz="1" w:space="0" w:color="000000"/>
              <w:bottom w:val="single" w:sz="1" w:space="0" w:color="000000"/>
            </w:tcBorders>
            <w:shd w:val="clear" w:color="auto" w:fill="auto"/>
          </w:tcPr>
          <w:p w:rsidR="00205813" w:rsidRPr="00F25358" w:rsidRDefault="00205813" w:rsidP="00F16CE2">
            <w:pPr>
              <w:snapToGrid w:val="0"/>
              <w:jc w:val="both"/>
              <w:rPr>
                <w:rFonts w:ascii="Tahoma" w:hAnsi="Tahoma" w:cs="Tahoma"/>
                <w:sz w:val="20"/>
                <w:szCs w:val="20"/>
              </w:rPr>
            </w:pPr>
            <w:r w:rsidRPr="00F25358">
              <w:rPr>
                <w:rFonts w:ascii="Tahoma" w:hAnsi="Tahoma" w:cs="Tahoma"/>
                <w:spacing w:val="-3"/>
                <w:kern w:val="2"/>
                <w:sz w:val="20"/>
                <w:szCs w:val="20"/>
              </w:rPr>
              <w:t xml:space="preserve">Τόπος παράδοσης είναι η έδρα του Αγοραστή στα σημεία που θα υποδείξει η επιβλέπουσα το έργο Υπηρεσία με τα έξοδα να βαρύνουν τον Προμηθευτή.  </w:t>
            </w:r>
          </w:p>
        </w:tc>
        <w:tc>
          <w:tcPr>
            <w:tcW w:w="1362" w:type="dxa"/>
            <w:gridSpan w:val="2"/>
            <w:tcBorders>
              <w:left w:val="single" w:sz="1" w:space="0" w:color="000000"/>
              <w:bottom w:val="single" w:sz="1" w:space="0" w:color="000000"/>
            </w:tcBorders>
            <w:shd w:val="clear" w:color="auto" w:fill="auto"/>
            <w:vAlign w:val="bottom"/>
          </w:tcPr>
          <w:p w:rsidR="00205813" w:rsidRPr="00F25358" w:rsidRDefault="00205813" w:rsidP="00F16CE2">
            <w:pPr>
              <w:snapToGrid w:val="0"/>
              <w:spacing w:line="252" w:lineRule="auto"/>
              <w:jc w:val="center"/>
              <w:rPr>
                <w:rFonts w:ascii="Tahoma" w:hAnsi="Tahoma" w:cs="Tahoma"/>
                <w:sz w:val="20"/>
                <w:szCs w:val="20"/>
              </w:rPr>
            </w:pPr>
            <w:r w:rsidRPr="00F25358">
              <w:rPr>
                <w:rStyle w:val="a5"/>
                <w:rFonts w:ascii="Tahoma" w:eastAsia="Arial" w:hAnsi="Tahoma" w:cs="Tahoma"/>
                <w:b w:val="0"/>
                <w:bCs w:val="0"/>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pacing w:val="-3"/>
                <w:kern w:val="2"/>
                <w:sz w:val="20"/>
                <w:szCs w:val="20"/>
                <w:lang w:bidi="hi-IN"/>
              </w:rPr>
            </w:pPr>
          </w:p>
        </w:tc>
        <w:tc>
          <w:tcPr>
            <w:tcW w:w="1660" w:type="dxa"/>
            <w:gridSpan w:val="2"/>
            <w:tcBorders>
              <w:left w:val="single" w:sz="1" w:space="0" w:color="000000"/>
              <w:bottom w:val="single" w:sz="1" w:space="0" w:color="000000"/>
              <w:right w:val="single" w:sz="1" w:space="0" w:color="000000"/>
            </w:tcBorders>
            <w:shd w:val="clear" w:color="auto" w:fill="auto"/>
          </w:tcPr>
          <w:p w:rsidR="00205813" w:rsidRPr="00F25358" w:rsidRDefault="00205813" w:rsidP="00F16CE2">
            <w:pPr>
              <w:snapToGrid w:val="0"/>
              <w:spacing w:line="252" w:lineRule="auto"/>
              <w:ind w:left="-142" w:firstLine="142"/>
              <w:rPr>
                <w:rFonts w:ascii="Tahoma" w:hAnsi="Tahoma" w:cs="Tahoma"/>
                <w:color w:val="00000A"/>
                <w:spacing w:val="-3"/>
                <w:kern w:val="2"/>
                <w:sz w:val="20"/>
                <w:szCs w:val="20"/>
                <w:lang w:bidi="hi-IN"/>
              </w:rPr>
            </w:pPr>
          </w:p>
        </w:tc>
      </w:tr>
    </w:tbl>
    <w:p w:rsidR="00DB7BA6" w:rsidRPr="00F25358" w:rsidRDefault="00DB7BA6">
      <w:pPr>
        <w:widowControl w:val="0"/>
        <w:autoSpaceDE w:val="0"/>
        <w:spacing w:before="120"/>
        <w:ind w:right="-23"/>
        <w:jc w:val="center"/>
        <w:rPr>
          <w:rFonts w:ascii="Tahoma" w:hAnsi="Tahoma" w:cs="Tahoma"/>
          <w:b/>
          <w:sz w:val="20"/>
          <w:szCs w:val="20"/>
        </w:rPr>
      </w:pPr>
    </w:p>
    <w:p w:rsidR="00DB7BA6" w:rsidRPr="00F25358" w:rsidRDefault="006C27BF">
      <w:pPr>
        <w:widowControl w:val="0"/>
        <w:autoSpaceDE w:val="0"/>
        <w:spacing w:before="120"/>
        <w:ind w:right="-23"/>
        <w:rPr>
          <w:rFonts w:ascii="Tahoma" w:hAnsi="Tahoma" w:cs="Tahoma"/>
          <w:sz w:val="20"/>
          <w:szCs w:val="20"/>
        </w:rPr>
      </w:pPr>
      <w:r w:rsidRPr="00F25358">
        <w:rPr>
          <w:rFonts w:ascii="Tahoma" w:hAnsi="Tahoma" w:cs="Tahoma"/>
          <w:b/>
          <w:bCs/>
          <w:spacing w:val="-3"/>
          <w:kern w:val="2"/>
          <w:sz w:val="20"/>
          <w:szCs w:val="20"/>
        </w:rPr>
        <w:tab/>
        <w:t xml:space="preserve">3. </w:t>
      </w:r>
      <w:r w:rsidR="0003771A" w:rsidRPr="00F25358">
        <w:rPr>
          <w:rFonts w:ascii="Tahoma" w:hAnsi="Tahoma" w:cs="Tahoma"/>
          <w:b/>
          <w:bCs/>
          <w:spacing w:val="-3"/>
          <w:kern w:val="2"/>
          <w:sz w:val="20"/>
          <w:szCs w:val="20"/>
        </w:rPr>
        <w:t>Αποδυτήρια-Ντους</w:t>
      </w:r>
      <w:r w:rsidRPr="00F25358">
        <w:rPr>
          <w:rFonts w:ascii="Tahoma" w:hAnsi="Tahoma" w:cs="Tahoma"/>
          <w:b/>
          <w:bCs/>
          <w:spacing w:val="-3"/>
          <w:kern w:val="2"/>
          <w:sz w:val="20"/>
          <w:szCs w:val="20"/>
        </w:rPr>
        <w:t xml:space="preserve"> για ΑμεΑ   </w:t>
      </w:r>
      <w:r w:rsidRPr="00F25358">
        <w:rPr>
          <w:rFonts w:ascii="Tahoma" w:eastAsia="SimSun" w:hAnsi="Tahoma" w:cs="Tahoma"/>
          <w:b/>
          <w:bCs/>
          <w:spacing w:val="-3"/>
          <w:kern w:val="2"/>
          <w:sz w:val="20"/>
          <w:szCs w:val="20"/>
          <w:lang w:bidi="hi-IN"/>
        </w:rPr>
        <w:t xml:space="preserve">                                                                                                                                             </w:t>
      </w:r>
    </w:p>
    <w:p w:rsidR="00DB7BA6" w:rsidRPr="00F25358" w:rsidRDefault="00DB7BA6">
      <w:pPr>
        <w:rPr>
          <w:rFonts w:ascii="Tahoma" w:hAnsi="Tahoma" w:cs="Tahoma"/>
          <w:sz w:val="20"/>
          <w:szCs w:val="20"/>
        </w:rPr>
      </w:pPr>
    </w:p>
    <w:tbl>
      <w:tblPr>
        <w:tblW w:w="10632" w:type="dxa"/>
        <w:tblInd w:w="1" w:type="dxa"/>
        <w:tblLayout w:type="fixed"/>
        <w:tblCellMar>
          <w:left w:w="0" w:type="dxa"/>
          <w:right w:w="0" w:type="dxa"/>
        </w:tblCellMar>
        <w:tblLook w:val="0000"/>
      </w:tblPr>
      <w:tblGrid>
        <w:gridCol w:w="740"/>
        <w:gridCol w:w="5564"/>
        <w:gridCol w:w="1362"/>
        <w:gridCol w:w="1306"/>
        <w:gridCol w:w="1660"/>
      </w:tblGrid>
      <w:tr w:rsidR="00DB7BA6" w:rsidRPr="00F25358" w:rsidTr="00AF3397">
        <w:trPr>
          <w:trHeight w:val="118"/>
          <w:tblHeader/>
        </w:trPr>
        <w:tc>
          <w:tcPr>
            <w:tcW w:w="10632"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DB7BA6" w:rsidRPr="00F25358" w:rsidRDefault="006C27BF">
            <w:pPr>
              <w:snapToGrid w:val="0"/>
              <w:jc w:val="center"/>
              <w:rPr>
                <w:rFonts w:ascii="Tahoma" w:hAnsi="Tahoma" w:cs="Tahoma"/>
                <w:sz w:val="20"/>
                <w:szCs w:val="20"/>
              </w:rPr>
            </w:pPr>
            <w:r w:rsidRPr="00F25358">
              <w:rPr>
                <w:rFonts w:ascii="Tahoma" w:hAnsi="Tahoma" w:cs="Tahoma"/>
                <w:spacing w:val="-3"/>
                <w:kern w:val="2"/>
                <w:sz w:val="20"/>
                <w:szCs w:val="20"/>
              </w:rPr>
              <w:t xml:space="preserve">Π  Ι Ν Α Κ Α Σ  «Τ Ε Χ Ν Ι Κ Ω Ν   Π Ρ Ο Δ Ι Α Γ Ρ Α Φ Ω Ν   –   Φ Υ Λ </w:t>
            </w:r>
            <w:proofErr w:type="spellStart"/>
            <w:r w:rsidRPr="00F25358">
              <w:rPr>
                <w:rFonts w:ascii="Tahoma" w:hAnsi="Tahoma" w:cs="Tahoma"/>
                <w:spacing w:val="-3"/>
                <w:kern w:val="2"/>
                <w:sz w:val="20"/>
                <w:szCs w:val="20"/>
              </w:rPr>
              <w:t>Λ</w:t>
            </w:r>
            <w:proofErr w:type="spellEnd"/>
            <w:r w:rsidRPr="00F25358">
              <w:rPr>
                <w:rFonts w:ascii="Tahoma" w:hAnsi="Tahoma" w:cs="Tahoma"/>
                <w:spacing w:val="-3"/>
                <w:kern w:val="2"/>
                <w:sz w:val="20"/>
                <w:szCs w:val="20"/>
              </w:rPr>
              <w:t xml:space="preserve"> Ο    Σ Υ Μ </w:t>
            </w:r>
            <w:proofErr w:type="spellStart"/>
            <w:r w:rsidRPr="00F25358">
              <w:rPr>
                <w:rFonts w:ascii="Tahoma" w:hAnsi="Tahoma" w:cs="Tahoma"/>
                <w:spacing w:val="-3"/>
                <w:kern w:val="2"/>
                <w:sz w:val="20"/>
                <w:szCs w:val="20"/>
              </w:rPr>
              <w:t>Μ</w:t>
            </w:r>
            <w:proofErr w:type="spellEnd"/>
            <w:r w:rsidRPr="00F25358">
              <w:rPr>
                <w:rFonts w:ascii="Tahoma" w:hAnsi="Tahoma" w:cs="Tahoma"/>
                <w:spacing w:val="-3"/>
                <w:kern w:val="2"/>
                <w:sz w:val="20"/>
                <w:szCs w:val="20"/>
              </w:rPr>
              <w:t xml:space="preserve"> Ο Ρ Φ Ω Σ Η Σ»</w:t>
            </w:r>
          </w:p>
        </w:tc>
      </w:tr>
      <w:tr w:rsidR="00DB7BA6" w:rsidRPr="00F25358" w:rsidTr="00AF3397">
        <w:trPr>
          <w:tblHeader/>
        </w:trPr>
        <w:tc>
          <w:tcPr>
            <w:tcW w:w="740" w:type="dxa"/>
            <w:tcBorders>
              <w:left w:val="single" w:sz="1" w:space="0" w:color="000000"/>
              <w:bottom w:val="single" w:sz="1" w:space="0" w:color="000000"/>
            </w:tcBorders>
            <w:shd w:val="clear" w:color="auto" w:fill="CCCCCC"/>
          </w:tcPr>
          <w:p w:rsidR="00DB7BA6" w:rsidRPr="00F25358" w:rsidRDefault="006C27BF">
            <w:pPr>
              <w:pStyle w:val="ac"/>
              <w:jc w:val="center"/>
              <w:rPr>
                <w:rFonts w:ascii="Tahoma" w:hAnsi="Tahoma" w:cs="Tahoma"/>
                <w:sz w:val="20"/>
                <w:szCs w:val="20"/>
              </w:rPr>
            </w:pPr>
            <w:r w:rsidRPr="00F25358">
              <w:rPr>
                <w:rFonts w:ascii="Tahoma" w:hAnsi="Tahoma" w:cs="Tahoma"/>
                <w:b/>
                <w:bCs/>
                <w:sz w:val="20"/>
                <w:szCs w:val="20"/>
              </w:rPr>
              <w:t>Α/Α</w:t>
            </w:r>
          </w:p>
        </w:tc>
        <w:tc>
          <w:tcPr>
            <w:tcW w:w="5564" w:type="dxa"/>
            <w:tcBorders>
              <w:left w:val="single" w:sz="1" w:space="0" w:color="000000"/>
              <w:bottom w:val="single" w:sz="1" w:space="0" w:color="000000"/>
            </w:tcBorders>
            <w:shd w:val="clear" w:color="auto" w:fill="CCCCCC"/>
          </w:tcPr>
          <w:p w:rsidR="00DB7BA6" w:rsidRPr="00F25358" w:rsidRDefault="006C27BF">
            <w:pPr>
              <w:pStyle w:val="ac"/>
              <w:jc w:val="center"/>
              <w:rPr>
                <w:rFonts w:ascii="Tahoma" w:hAnsi="Tahoma" w:cs="Tahoma"/>
                <w:sz w:val="20"/>
                <w:szCs w:val="20"/>
              </w:rPr>
            </w:pPr>
            <w:r w:rsidRPr="00F25358">
              <w:rPr>
                <w:rFonts w:ascii="Tahoma" w:hAnsi="Tahoma" w:cs="Tahoma"/>
                <w:b/>
                <w:bCs/>
                <w:sz w:val="20"/>
                <w:szCs w:val="20"/>
              </w:rPr>
              <w:t>ΤΕΧΝΙΚΗ ΠΡΟΔΙΑΓΡΑΦΗ</w:t>
            </w:r>
          </w:p>
        </w:tc>
        <w:tc>
          <w:tcPr>
            <w:tcW w:w="1362" w:type="dxa"/>
            <w:tcBorders>
              <w:left w:val="single" w:sz="1" w:space="0" w:color="000000"/>
              <w:bottom w:val="single" w:sz="1" w:space="0" w:color="000000"/>
            </w:tcBorders>
            <w:shd w:val="clear" w:color="auto" w:fill="CCCCCC"/>
          </w:tcPr>
          <w:p w:rsidR="00DB7BA6" w:rsidRPr="00F25358" w:rsidRDefault="006C27BF">
            <w:pPr>
              <w:pStyle w:val="ac"/>
              <w:jc w:val="center"/>
              <w:rPr>
                <w:rFonts w:ascii="Tahoma" w:hAnsi="Tahoma" w:cs="Tahoma"/>
                <w:sz w:val="20"/>
                <w:szCs w:val="20"/>
              </w:rPr>
            </w:pPr>
            <w:r w:rsidRPr="00F25358">
              <w:rPr>
                <w:rFonts w:ascii="Tahoma" w:hAnsi="Tahoma" w:cs="Tahoma"/>
                <w:b/>
                <w:bCs/>
                <w:sz w:val="20"/>
                <w:szCs w:val="20"/>
              </w:rPr>
              <w:t>ΑΠΑΙΤΗΣΗ</w:t>
            </w:r>
          </w:p>
          <w:p w:rsidR="00DB7BA6" w:rsidRPr="00F25358" w:rsidRDefault="00DB7BA6">
            <w:pPr>
              <w:pStyle w:val="ac"/>
              <w:jc w:val="center"/>
              <w:rPr>
                <w:rFonts w:ascii="Tahoma" w:hAnsi="Tahoma" w:cs="Tahoma"/>
                <w:b/>
                <w:bCs/>
                <w:sz w:val="20"/>
                <w:szCs w:val="20"/>
              </w:rPr>
            </w:pPr>
          </w:p>
        </w:tc>
        <w:tc>
          <w:tcPr>
            <w:tcW w:w="1306" w:type="dxa"/>
            <w:tcBorders>
              <w:left w:val="single" w:sz="1" w:space="0" w:color="000000"/>
              <w:bottom w:val="single" w:sz="1" w:space="0" w:color="000000"/>
            </w:tcBorders>
            <w:shd w:val="clear" w:color="auto" w:fill="CCCCCC"/>
          </w:tcPr>
          <w:p w:rsidR="00DB7BA6" w:rsidRPr="00F25358" w:rsidRDefault="006C27BF">
            <w:pPr>
              <w:pStyle w:val="ac"/>
              <w:jc w:val="center"/>
              <w:rPr>
                <w:rFonts w:ascii="Tahoma" w:hAnsi="Tahoma" w:cs="Tahoma"/>
                <w:sz w:val="20"/>
                <w:szCs w:val="20"/>
              </w:rPr>
            </w:pPr>
            <w:r w:rsidRPr="00F25358">
              <w:rPr>
                <w:rFonts w:ascii="Tahoma" w:hAnsi="Tahoma" w:cs="Tahoma"/>
                <w:b/>
                <w:bCs/>
                <w:sz w:val="20"/>
                <w:szCs w:val="20"/>
              </w:rPr>
              <w:t>ΑΠΑΝΤΗΣΗ</w:t>
            </w:r>
          </w:p>
          <w:p w:rsidR="00DB7BA6" w:rsidRPr="00F25358" w:rsidRDefault="006C27BF">
            <w:pPr>
              <w:pStyle w:val="ac"/>
              <w:jc w:val="center"/>
              <w:rPr>
                <w:rFonts w:ascii="Tahoma" w:hAnsi="Tahoma" w:cs="Tahoma"/>
                <w:sz w:val="20"/>
                <w:szCs w:val="20"/>
              </w:rPr>
            </w:pPr>
            <w:r w:rsidRPr="00F25358">
              <w:rPr>
                <w:rFonts w:ascii="Tahoma" w:hAnsi="Tahoma" w:cs="Tahoma"/>
                <w:sz w:val="20"/>
                <w:szCs w:val="20"/>
              </w:rPr>
              <w:t>(ΝΑΙ / ΟΧΙ)</w:t>
            </w:r>
          </w:p>
        </w:tc>
        <w:tc>
          <w:tcPr>
            <w:tcW w:w="1660" w:type="dxa"/>
            <w:tcBorders>
              <w:left w:val="single" w:sz="1" w:space="0" w:color="000000"/>
              <w:bottom w:val="single" w:sz="1" w:space="0" w:color="000000"/>
              <w:right w:val="single" w:sz="1" w:space="0" w:color="000000"/>
            </w:tcBorders>
            <w:shd w:val="clear" w:color="auto" w:fill="CCCCCC"/>
          </w:tcPr>
          <w:p w:rsidR="00DB7BA6" w:rsidRPr="00F25358" w:rsidRDefault="006C27BF">
            <w:pPr>
              <w:jc w:val="center"/>
              <w:rPr>
                <w:rFonts w:ascii="Tahoma" w:hAnsi="Tahoma" w:cs="Tahoma"/>
                <w:sz w:val="20"/>
                <w:szCs w:val="20"/>
              </w:rPr>
            </w:pPr>
            <w:r w:rsidRPr="00F25358">
              <w:rPr>
                <w:rFonts w:ascii="Tahoma" w:hAnsi="Tahoma" w:cs="Tahoma"/>
                <w:b/>
                <w:bCs/>
                <w:sz w:val="20"/>
                <w:szCs w:val="20"/>
              </w:rPr>
              <w:t>ΠΑΡΑΠΟΜΠΗ</w:t>
            </w:r>
          </w:p>
          <w:p w:rsidR="00DB7BA6" w:rsidRPr="00F25358" w:rsidRDefault="006C27BF">
            <w:pPr>
              <w:pStyle w:val="ac"/>
              <w:jc w:val="center"/>
              <w:rPr>
                <w:rFonts w:ascii="Tahoma" w:hAnsi="Tahoma" w:cs="Tahoma"/>
                <w:sz w:val="20"/>
                <w:szCs w:val="20"/>
              </w:rPr>
            </w:pPr>
            <w:r w:rsidRPr="00F25358">
              <w:rPr>
                <w:rFonts w:ascii="Tahoma" w:hAnsi="Tahoma" w:cs="Tahoma"/>
                <w:b/>
                <w:bCs/>
                <w:sz w:val="20"/>
                <w:szCs w:val="20"/>
              </w:rPr>
              <w:t>ΤΕΚΜΗΡΙΩΣΗ</w:t>
            </w:r>
          </w:p>
        </w:tc>
      </w:tr>
      <w:tr w:rsidR="00DB7BA6" w:rsidRPr="00F25358" w:rsidTr="00AF3397">
        <w:trPr>
          <w:trHeight w:val="101"/>
          <w:tblHeader/>
        </w:trPr>
        <w:tc>
          <w:tcPr>
            <w:tcW w:w="740" w:type="dxa"/>
            <w:tcBorders>
              <w:left w:val="single" w:sz="1" w:space="0" w:color="000000"/>
              <w:bottom w:val="single" w:sz="1" w:space="0" w:color="000000"/>
            </w:tcBorders>
            <w:shd w:val="clear" w:color="auto" w:fill="auto"/>
            <w:vAlign w:val="center"/>
          </w:tcPr>
          <w:p w:rsidR="00DB7BA6" w:rsidRPr="00F25358" w:rsidRDefault="006C27BF">
            <w:pPr>
              <w:pStyle w:val="ac"/>
              <w:jc w:val="center"/>
              <w:rPr>
                <w:rFonts w:ascii="Tahoma" w:hAnsi="Tahoma" w:cs="Tahoma"/>
                <w:sz w:val="20"/>
                <w:szCs w:val="20"/>
              </w:rPr>
            </w:pPr>
            <w:r w:rsidRPr="00F25358">
              <w:rPr>
                <w:rFonts w:ascii="Tahoma" w:hAnsi="Tahoma" w:cs="Tahoma"/>
                <w:sz w:val="20"/>
                <w:szCs w:val="20"/>
              </w:rPr>
              <w:t>1</w:t>
            </w:r>
          </w:p>
        </w:tc>
        <w:tc>
          <w:tcPr>
            <w:tcW w:w="5564" w:type="dxa"/>
            <w:tcBorders>
              <w:left w:val="single" w:sz="1" w:space="0" w:color="000000"/>
              <w:bottom w:val="single" w:sz="1" w:space="0" w:color="000000"/>
            </w:tcBorders>
            <w:shd w:val="clear" w:color="auto" w:fill="auto"/>
            <w:vAlign w:val="center"/>
          </w:tcPr>
          <w:p w:rsidR="00DB7BA6" w:rsidRPr="00F25358" w:rsidRDefault="006C27BF">
            <w:pPr>
              <w:pStyle w:val="ac"/>
              <w:jc w:val="center"/>
              <w:rPr>
                <w:rFonts w:ascii="Tahoma" w:hAnsi="Tahoma" w:cs="Tahoma"/>
                <w:sz w:val="20"/>
                <w:szCs w:val="20"/>
              </w:rPr>
            </w:pPr>
            <w:r w:rsidRPr="00F25358">
              <w:rPr>
                <w:rFonts w:ascii="Tahoma" w:hAnsi="Tahoma" w:cs="Tahoma"/>
                <w:sz w:val="20"/>
                <w:szCs w:val="20"/>
              </w:rPr>
              <w:t>2</w:t>
            </w:r>
          </w:p>
        </w:tc>
        <w:tc>
          <w:tcPr>
            <w:tcW w:w="1362" w:type="dxa"/>
            <w:tcBorders>
              <w:left w:val="single" w:sz="1" w:space="0" w:color="000000"/>
              <w:bottom w:val="single" w:sz="1" w:space="0" w:color="000000"/>
            </w:tcBorders>
            <w:shd w:val="clear" w:color="auto" w:fill="auto"/>
            <w:vAlign w:val="center"/>
          </w:tcPr>
          <w:p w:rsidR="00DB7BA6" w:rsidRPr="00F25358" w:rsidRDefault="006C27BF">
            <w:pPr>
              <w:pStyle w:val="ac"/>
              <w:jc w:val="center"/>
              <w:rPr>
                <w:rFonts w:ascii="Tahoma" w:hAnsi="Tahoma" w:cs="Tahoma"/>
                <w:sz w:val="20"/>
                <w:szCs w:val="20"/>
              </w:rPr>
            </w:pPr>
            <w:r w:rsidRPr="00F25358">
              <w:rPr>
                <w:rFonts w:ascii="Tahoma" w:hAnsi="Tahoma" w:cs="Tahoma"/>
                <w:sz w:val="20"/>
                <w:szCs w:val="20"/>
              </w:rPr>
              <w:t>3</w:t>
            </w:r>
          </w:p>
        </w:tc>
        <w:tc>
          <w:tcPr>
            <w:tcW w:w="1306" w:type="dxa"/>
            <w:tcBorders>
              <w:left w:val="single" w:sz="1" w:space="0" w:color="000000"/>
              <w:bottom w:val="single" w:sz="1" w:space="0" w:color="000000"/>
            </w:tcBorders>
            <w:shd w:val="clear" w:color="auto" w:fill="auto"/>
            <w:vAlign w:val="center"/>
          </w:tcPr>
          <w:p w:rsidR="00DB7BA6" w:rsidRPr="00F25358" w:rsidRDefault="006C27BF">
            <w:pPr>
              <w:pStyle w:val="ac"/>
              <w:jc w:val="center"/>
              <w:rPr>
                <w:rFonts w:ascii="Tahoma" w:hAnsi="Tahoma" w:cs="Tahoma"/>
                <w:sz w:val="20"/>
                <w:szCs w:val="20"/>
              </w:rPr>
            </w:pPr>
            <w:r w:rsidRPr="00F25358">
              <w:rPr>
                <w:rFonts w:ascii="Tahoma" w:hAnsi="Tahoma" w:cs="Tahoma"/>
                <w:sz w:val="20"/>
                <w:szCs w:val="20"/>
              </w:rPr>
              <w:t>4</w:t>
            </w:r>
          </w:p>
        </w:tc>
        <w:tc>
          <w:tcPr>
            <w:tcW w:w="1660" w:type="dxa"/>
            <w:tcBorders>
              <w:left w:val="single" w:sz="1" w:space="0" w:color="000000"/>
              <w:bottom w:val="single" w:sz="1" w:space="0" w:color="000000"/>
              <w:right w:val="single" w:sz="1" w:space="0" w:color="000000"/>
            </w:tcBorders>
            <w:shd w:val="clear" w:color="auto" w:fill="auto"/>
            <w:vAlign w:val="center"/>
          </w:tcPr>
          <w:p w:rsidR="00DB7BA6" w:rsidRPr="00F25358" w:rsidRDefault="006C27BF">
            <w:pPr>
              <w:snapToGrid w:val="0"/>
              <w:jc w:val="center"/>
              <w:rPr>
                <w:rFonts w:ascii="Tahoma" w:hAnsi="Tahoma" w:cs="Tahoma"/>
                <w:sz w:val="20"/>
                <w:szCs w:val="20"/>
              </w:rPr>
            </w:pPr>
            <w:r w:rsidRPr="00F25358">
              <w:rPr>
                <w:rFonts w:ascii="Tahoma" w:hAnsi="Tahoma" w:cs="Tahoma"/>
                <w:sz w:val="20"/>
                <w:szCs w:val="20"/>
              </w:rPr>
              <w:t>5</w:t>
            </w:r>
          </w:p>
        </w:tc>
      </w:tr>
      <w:tr w:rsidR="00DB7BA6" w:rsidRPr="00F25358" w:rsidTr="00AF3397">
        <w:trPr>
          <w:trHeight w:val="169"/>
        </w:trPr>
        <w:tc>
          <w:tcPr>
            <w:tcW w:w="740" w:type="dxa"/>
            <w:tcBorders>
              <w:left w:val="single" w:sz="1" w:space="0" w:color="000000"/>
              <w:bottom w:val="single" w:sz="1" w:space="0" w:color="000000"/>
            </w:tcBorders>
            <w:shd w:val="clear" w:color="auto" w:fill="auto"/>
            <w:vAlign w:val="bottom"/>
          </w:tcPr>
          <w:p w:rsidR="00DB7BA6" w:rsidRPr="00F25358" w:rsidRDefault="00DB7BA6">
            <w:pPr>
              <w:snapToGrid w:val="0"/>
              <w:spacing w:line="252" w:lineRule="auto"/>
              <w:ind w:right="142"/>
              <w:jc w:val="both"/>
              <w:rPr>
                <w:rFonts w:ascii="Tahoma" w:eastAsia="SimSun" w:hAnsi="Tahoma" w:cs="Tahoma"/>
                <w:b/>
                <w:bCs/>
                <w:spacing w:val="-3"/>
                <w:kern w:val="2"/>
                <w:sz w:val="20"/>
                <w:szCs w:val="20"/>
                <w:lang w:bidi="hi-IN"/>
              </w:rPr>
            </w:pPr>
          </w:p>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1.</w:t>
            </w:r>
          </w:p>
        </w:tc>
        <w:tc>
          <w:tcPr>
            <w:tcW w:w="9892" w:type="dxa"/>
            <w:gridSpan w:val="4"/>
            <w:tcBorders>
              <w:left w:val="single" w:sz="1" w:space="0" w:color="000000"/>
              <w:bottom w:val="single" w:sz="1" w:space="0" w:color="000000"/>
              <w:right w:val="single" w:sz="1" w:space="0" w:color="000000"/>
            </w:tcBorders>
            <w:shd w:val="clear" w:color="auto" w:fill="auto"/>
            <w:vAlign w:val="bottom"/>
          </w:tcPr>
          <w:p w:rsidR="00DB7BA6" w:rsidRPr="00F25358" w:rsidRDefault="00DB7BA6">
            <w:pPr>
              <w:snapToGrid w:val="0"/>
              <w:spacing w:line="252" w:lineRule="auto"/>
              <w:ind w:right="142"/>
              <w:jc w:val="both"/>
              <w:rPr>
                <w:rFonts w:ascii="Tahoma" w:eastAsia="SimSun" w:hAnsi="Tahoma" w:cs="Tahoma"/>
                <w:b/>
                <w:bCs/>
                <w:spacing w:val="-3"/>
                <w:kern w:val="2"/>
                <w:sz w:val="20"/>
                <w:szCs w:val="20"/>
                <w:lang w:bidi="hi-IN"/>
              </w:rPr>
            </w:pPr>
          </w:p>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ΓΕΝΙΚΑ</w:t>
            </w: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1.1.</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 xml:space="preserve">Πρόκειται για την προμήθεια και την εγκατάσταση μη μόνιμων αποδυτηρίων για ΑμεΑ. </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lastRenderedPageBreak/>
              <w:t>1.2.</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 xml:space="preserve">Σε κάθε περίπτωση θα πρέπει να πληρούνται οι προϋποθέσεις και οι απαιτήσεις των σχετικών οδηγιών (ΕΛΟΤ 1349_2013, ΥΠΕΚΑ – Σχεδιάζοντας για Όλους, Όλοι στην Άμμο) και της οδηγίας του Υπουργείου Περιβάλλοντος </w:t>
            </w:r>
            <w:proofErr w:type="spellStart"/>
            <w:r w:rsidRPr="00F25358">
              <w:rPr>
                <w:rFonts w:ascii="Tahoma" w:hAnsi="Tahoma" w:cs="Tahoma"/>
                <w:spacing w:val="-3"/>
                <w:kern w:val="2"/>
                <w:sz w:val="20"/>
                <w:szCs w:val="20"/>
              </w:rPr>
              <w:t>Χωρ</w:t>
            </w:r>
            <w:proofErr w:type="spellEnd"/>
            <w:r w:rsidRPr="00F25358">
              <w:rPr>
                <w:rFonts w:ascii="Tahoma" w:hAnsi="Tahoma" w:cs="Tahoma"/>
                <w:spacing w:val="-3"/>
                <w:kern w:val="2"/>
                <w:sz w:val="20"/>
                <w:szCs w:val="20"/>
              </w:rPr>
              <w:t xml:space="preserve">. και Δημοσίων Έργων (ΦΕΚ/Β/18/15-01-2002). </w:t>
            </w:r>
          </w:p>
        </w:tc>
        <w:tc>
          <w:tcPr>
            <w:tcW w:w="1362" w:type="dxa"/>
            <w:tcBorders>
              <w:left w:val="single" w:sz="1" w:space="0" w:color="000000"/>
              <w:bottom w:val="single" w:sz="1" w:space="0" w:color="000000"/>
            </w:tcBorders>
            <w:shd w:val="clear" w:color="auto" w:fill="auto"/>
            <w:vAlign w:val="bottom"/>
          </w:tcPr>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1.3.</w:t>
            </w:r>
          </w:p>
        </w:tc>
        <w:tc>
          <w:tcPr>
            <w:tcW w:w="5564" w:type="dxa"/>
            <w:tcBorders>
              <w:left w:val="single" w:sz="1" w:space="0" w:color="000000"/>
              <w:bottom w:val="single" w:sz="1" w:space="0" w:color="000000"/>
            </w:tcBorders>
            <w:shd w:val="clear" w:color="auto" w:fill="auto"/>
          </w:tcPr>
          <w:p w:rsidR="00DB7BA6" w:rsidRPr="00F25358" w:rsidRDefault="006C27BF">
            <w:pPr>
              <w:pStyle w:val="af0"/>
              <w:ind w:left="0"/>
              <w:jc w:val="both"/>
              <w:rPr>
                <w:rFonts w:ascii="Tahoma" w:hAnsi="Tahoma" w:cs="Tahoma"/>
                <w:sz w:val="20"/>
                <w:szCs w:val="20"/>
              </w:rPr>
            </w:pPr>
            <w:r w:rsidRPr="00F25358">
              <w:rPr>
                <w:rFonts w:ascii="Tahoma" w:hAnsi="Tahoma" w:cs="Tahoma"/>
                <w:spacing w:val="-3"/>
                <w:kern w:val="2"/>
                <w:sz w:val="20"/>
                <w:szCs w:val="20"/>
              </w:rPr>
              <w:t>Τα αποδυτήρια που θα εγκατασταθούν προορίζονται για χρήση από άτομα με κινητικές αναπηρίες ή από άτομα τα οποία εν γένει είναι περιορισμένης κινητικότητας. Τα προς προμήθεια αποδυτήρια θα πρέπει να καταλαμβάνουν το δυνατόν μικρότερο χώρο, να είναι εύκολα στη χρήση και να εξασφαλίζουν απόλυτη ασφάλεια στους χρήστες και τους συνοδούς αυτών.</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1.4.</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Ο Ανάδοχος του έργου είναι υποχρεωμένος να προμηθεύσει και να εγκαταστήσει όλα τα απαιτούμενα υλικά για τη συγκρότηση ολοκληρωμένης εγκατάστασης. Η όλη εγκατάσταση θα εκτελεσθεί με υλικά αρίστης ποιότητας και σύμφωνα με τους επίσημους κανονισμούς και τις οδηγίες της Υπηρεσίας. Εκτός από τα παρακάτω ρητά αναφερόμενα, θα περιλαμβάνει και κάθε άλλο υλικό ή εξάρτημα απαραίτητο για την ικανοποιητική κατασκευή και την ασφαλή λειτουργία του αποδυτηρίου, ακόμη και εάν δεν αποτυπώνεται σε κάποια περιγραφή ή προδιαγραφή.</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1.5.</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Όλα λοιπόν τα υλικά και εξαρτήματα θα είναι καινούργια, άριστης ποιότητας, στιβαρής κατασκευής και ασφαλούς λειτουργίας, μη υποκείμενα σε ταχεία φθορά και ικανά να λειτουργήσουν με την ελάχιστη κατά το δυνατό συντήρηση.</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1.6.</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Όλα τα υλικά και τα εξαρτήματα θα παραδοθούν πλήρως εγκατεστημένα.</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1.7.</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 xml:space="preserve">Τονίζεται ότι το σύνολο των σχετικών εργασιών (ακόμη και ο τρόπος μεταφοράς ή απομάκρυνσης υλικών) πρέπει πλέον όλων των άλλων (τήρηση σχετικής νομοθεσίας περί υγιεινής και ασφάλειας, κλπ) να τυγχάνει της εγκρίσεως της Υπηρεσίας για αποφυγή δυσμενών επιπτώσεων σε χρήστες των χώρων. </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right="142"/>
              <w:jc w:val="both"/>
              <w:rPr>
                <w:rFonts w:ascii="Tahoma" w:hAnsi="Tahoma" w:cs="Tahoma"/>
                <w:b/>
                <w:bCs/>
                <w:color w:val="00000A"/>
                <w:sz w:val="20"/>
                <w:szCs w:val="20"/>
              </w:rPr>
            </w:pPr>
          </w:p>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w:t>
            </w:r>
          </w:p>
        </w:tc>
        <w:tc>
          <w:tcPr>
            <w:tcW w:w="9892" w:type="dxa"/>
            <w:gridSpan w:val="4"/>
            <w:tcBorders>
              <w:left w:val="single" w:sz="1" w:space="0" w:color="000000"/>
              <w:bottom w:val="single" w:sz="1" w:space="0" w:color="000000"/>
              <w:right w:val="single" w:sz="1" w:space="0" w:color="000000"/>
            </w:tcBorders>
            <w:shd w:val="clear" w:color="auto" w:fill="auto"/>
          </w:tcPr>
          <w:p w:rsidR="00DB7BA6" w:rsidRPr="00F25358" w:rsidRDefault="00DB7BA6">
            <w:pPr>
              <w:pStyle w:val="af0"/>
              <w:snapToGrid w:val="0"/>
              <w:ind w:left="0"/>
              <w:jc w:val="both"/>
              <w:rPr>
                <w:rFonts w:ascii="Tahoma" w:eastAsia="Arial" w:hAnsi="Tahoma" w:cs="Tahoma"/>
                <w:b/>
                <w:bCs/>
                <w:color w:val="00000A"/>
                <w:spacing w:val="-3"/>
                <w:kern w:val="2"/>
                <w:sz w:val="20"/>
                <w:szCs w:val="20"/>
                <w:lang w:bidi="hi-IN"/>
              </w:rPr>
            </w:pPr>
          </w:p>
          <w:p w:rsidR="00DB7BA6" w:rsidRPr="00F25358" w:rsidRDefault="006C27BF">
            <w:pPr>
              <w:pStyle w:val="af0"/>
              <w:ind w:left="0"/>
              <w:jc w:val="both"/>
              <w:rPr>
                <w:rFonts w:ascii="Tahoma" w:hAnsi="Tahoma" w:cs="Tahoma"/>
                <w:sz w:val="20"/>
                <w:szCs w:val="20"/>
              </w:rPr>
            </w:pPr>
            <w:r w:rsidRPr="00F25358">
              <w:rPr>
                <w:rFonts w:ascii="Tahoma" w:eastAsia="Arial" w:hAnsi="Tahoma" w:cs="Tahoma"/>
                <w:b/>
                <w:bCs/>
                <w:color w:val="00000A"/>
                <w:spacing w:val="-3"/>
                <w:kern w:val="2"/>
                <w:sz w:val="20"/>
                <w:szCs w:val="20"/>
                <w:lang w:bidi="hi-IN"/>
              </w:rPr>
              <w:t>ΕΙΔΙΚΑ</w:t>
            </w: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2.1.</w:t>
            </w:r>
          </w:p>
        </w:tc>
        <w:tc>
          <w:tcPr>
            <w:tcW w:w="9892" w:type="dxa"/>
            <w:gridSpan w:val="4"/>
            <w:tcBorders>
              <w:left w:val="single" w:sz="1" w:space="0" w:color="000000"/>
              <w:bottom w:val="single" w:sz="1" w:space="0" w:color="000000"/>
              <w:right w:val="single" w:sz="1" w:space="0" w:color="000000"/>
            </w:tcBorders>
            <w:shd w:val="clear" w:color="auto" w:fill="auto"/>
          </w:tcPr>
          <w:p w:rsidR="00DB7BA6" w:rsidRPr="00F25358" w:rsidRDefault="006C27BF">
            <w:pPr>
              <w:pStyle w:val="af0"/>
              <w:ind w:left="0"/>
              <w:jc w:val="both"/>
              <w:rPr>
                <w:rFonts w:ascii="Tahoma" w:hAnsi="Tahoma" w:cs="Tahoma"/>
                <w:sz w:val="20"/>
                <w:szCs w:val="20"/>
              </w:rPr>
            </w:pPr>
            <w:r w:rsidRPr="00F25358">
              <w:rPr>
                <w:rFonts w:ascii="Tahoma" w:eastAsia="Arial" w:hAnsi="Tahoma" w:cs="Tahoma"/>
                <w:b/>
                <w:bCs/>
                <w:color w:val="00000A"/>
                <w:spacing w:val="-3"/>
                <w:kern w:val="2"/>
                <w:sz w:val="20"/>
                <w:szCs w:val="20"/>
                <w:lang w:bidi="hi-IN"/>
              </w:rPr>
              <w:t>Τεχνική Περιγραφή</w:t>
            </w: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2.1.1.</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Πρόκειται για μη μόνιμο, συναρμολογούμενο αποδυτήριο για άτομα με κινητικές αναπηρίες ή άτομα τα οποία εν γένει είναι περιορισμένης κινητικότητας και θα αποτελείται από :</w:t>
            </w:r>
          </w:p>
          <w:p w:rsidR="00DB7BA6" w:rsidRPr="00F25358" w:rsidRDefault="006C27BF">
            <w:pPr>
              <w:pStyle w:val="af0"/>
              <w:numPr>
                <w:ilvl w:val="0"/>
                <w:numId w:val="7"/>
              </w:numPr>
              <w:jc w:val="both"/>
              <w:rPr>
                <w:rFonts w:ascii="Tahoma" w:hAnsi="Tahoma" w:cs="Tahoma"/>
                <w:sz w:val="20"/>
                <w:szCs w:val="20"/>
              </w:rPr>
            </w:pPr>
            <w:r w:rsidRPr="00F25358">
              <w:rPr>
                <w:rFonts w:ascii="Tahoma" w:hAnsi="Tahoma" w:cs="Tahoma"/>
                <w:spacing w:val="-3"/>
                <w:kern w:val="2"/>
                <w:sz w:val="20"/>
                <w:szCs w:val="20"/>
              </w:rPr>
              <w:t xml:space="preserve">Δάπεδο </w:t>
            </w:r>
          </w:p>
          <w:p w:rsidR="00DB7BA6" w:rsidRPr="00F25358" w:rsidRDefault="006C27BF">
            <w:pPr>
              <w:pStyle w:val="af0"/>
              <w:numPr>
                <w:ilvl w:val="0"/>
                <w:numId w:val="7"/>
              </w:numPr>
              <w:jc w:val="both"/>
              <w:rPr>
                <w:rFonts w:ascii="Tahoma" w:hAnsi="Tahoma" w:cs="Tahoma"/>
                <w:sz w:val="20"/>
                <w:szCs w:val="20"/>
              </w:rPr>
            </w:pPr>
            <w:r w:rsidRPr="00F25358">
              <w:rPr>
                <w:rFonts w:ascii="Tahoma" w:hAnsi="Tahoma" w:cs="Tahoma"/>
                <w:spacing w:val="-3"/>
                <w:kern w:val="2"/>
                <w:sz w:val="20"/>
                <w:szCs w:val="20"/>
              </w:rPr>
              <w:t>Οροφή</w:t>
            </w:r>
          </w:p>
          <w:p w:rsidR="00DB7BA6" w:rsidRPr="00F25358" w:rsidRDefault="006C27BF">
            <w:pPr>
              <w:pStyle w:val="af0"/>
              <w:numPr>
                <w:ilvl w:val="0"/>
                <w:numId w:val="7"/>
              </w:numPr>
              <w:jc w:val="both"/>
              <w:rPr>
                <w:rFonts w:ascii="Tahoma" w:hAnsi="Tahoma" w:cs="Tahoma"/>
                <w:sz w:val="20"/>
                <w:szCs w:val="20"/>
              </w:rPr>
            </w:pPr>
            <w:r w:rsidRPr="00F25358">
              <w:rPr>
                <w:rFonts w:ascii="Tahoma" w:hAnsi="Tahoma" w:cs="Tahoma"/>
                <w:spacing w:val="-3"/>
                <w:kern w:val="2"/>
                <w:sz w:val="20"/>
                <w:szCs w:val="20"/>
              </w:rPr>
              <w:t xml:space="preserve">Τοίχους </w:t>
            </w:r>
          </w:p>
          <w:p w:rsidR="00DB7BA6" w:rsidRPr="00F25358" w:rsidRDefault="006C27BF">
            <w:pPr>
              <w:pStyle w:val="af0"/>
              <w:numPr>
                <w:ilvl w:val="0"/>
                <w:numId w:val="7"/>
              </w:numPr>
              <w:rPr>
                <w:rFonts w:ascii="Tahoma" w:hAnsi="Tahoma" w:cs="Tahoma"/>
                <w:sz w:val="20"/>
                <w:szCs w:val="20"/>
              </w:rPr>
            </w:pPr>
            <w:r w:rsidRPr="00F25358">
              <w:rPr>
                <w:rFonts w:ascii="Tahoma" w:hAnsi="Tahoma" w:cs="Tahoma"/>
                <w:spacing w:val="-3"/>
                <w:kern w:val="2"/>
                <w:sz w:val="20"/>
                <w:szCs w:val="20"/>
              </w:rPr>
              <w:t>Θύρα</w:t>
            </w:r>
          </w:p>
          <w:p w:rsidR="00DB7BA6" w:rsidRPr="00F25358" w:rsidRDefault="006C27BF">
            <w:pPr>
              <w:pStyle w:val="af0"/>
              <w:numPr>
                <w:ilvl w:val="0"/>
                <w:numId w:val="7"/>
              </w:numPr>
              <w:jc w:val="both"/>
              <w:rPr>
                <w:rFonts w:ascii="Tahoma" w:hAnsi="Tahoma" w:cs="Tahoma"/>
                <w:sz w:val="20"/>
                <w:szCs w:val="20"/>
              </w:rPr>
            </w:pPr>
            <w:r w:rsidRPr="00F25358">
              <w:rPr>
                <w:rFonts w:ascii="Tahoma" w:hAnsi="Tahoma" w:cs="Tahoma"/>
                <w:spacing w:val="-3"/>
                <w:kern w:val="2"/>
                <w:sz w:val="20"/>
                <w:szCs w:val="20"/>
              </w:rPr>
              <w:t>Κάθετα δοκάρια στήριξης</w:t>
            </w:r>
          </w:p>
          <w:p w:rsidR="00DB7BA6" w:rsidRPr="00F25358" w:rsidRDefault="006C27BF">
            <w:pPr>
              <w:pStyle w:val="af0"/>
              <w:numPr>
                <w:ilvl w:val="0"/>
                <w:numId w:val="7"/>
              </w:numPr>
              <w:jc w:val="both"/>
              <w:rPr>
                <w:rFonts w:ascii="Tahoma" w:hAnsi="Tahoma" w:cs="Tahoma"/>
                <w:sz w:val="20"/>
                <w:szCs w:val="20"/>
              </w:rPr>
            </w:pPr>
            <w:r w:rsidRPr="00F25358">
              <w:rPr>
                <w:rFonts w:ascii="Tahoma" w:hAnsi="Tahoma" w:cs="Tahoma"/>
                <w:spacing w:val="-3"/>
                <w:kern w:val="2"/>
                <w:sz w:val="20"/>
                <w:szCs w:val="20"/>
              </w:rPr>
              <w:t>Συνδέσεις δοκών</w:t>
            </w:r>
          </w:p>
          <w:p w:rsidR="00DB7BA6" w:rsidRPr="00F25358" w:rsidRDefault="006C27BF">
            <w:pPr>
              <w:pStyle w:val="af0"/>
              <w:numPr>
                <w:ilvl w:val="0"/>
                <w:numId w:val="7"/>
              </w:numPr>
              <w:jc w:val="both"/>
              <w:rPr>
                <w:rFonts w:ascii="Tahoma" w:hAnsi="Tahoma" w:cs="Tahoma"/>
                <w:sz w:val="20"/>
                <w:szCs w:val="20"/>
              </w:rPr>
            </w:pPr>
            <w:r w:rsidRPr="00F25358">
              <w:rPr>
                <w:rFonts w:ascii="Tahoma" w:hAnsi="Tahoma" w:cs="Tahoma"/>
                <w:spacing w:val="-3"/>
                <w:kern w:val="2"/>
                <w:sz w:val="20"/>
                <w:szCs w:val="20"/>
              </w:rPr>
              <w:t xml:space="preserve">Πάγκο </w:t>
            </w:r>
          </w:p>
          <w:p w:rsidR="00DB7BA6" w:rsidRPr="00F25358" w:rsidRDefault="006C27BF">
            <w:pPr>
              <w:pStyle w:val="af0"/>
              <w:numPr>
                <w:ilvl w:val="0"/>
                <w:numId w:val="7"/>
              </w:numPr>
              <w:jc w:val="both"/>
              <w:rPr>
                <w:rFonts w:ascii="Tahoma" w:hAnsi="Tahoma" w:cs="Tahoma"/>
                <w:sz w:val="20"/>
                <w:szCs w:val="20"/>
              </w:rPr>
            </w:pPr>
            <w:r w:rsidRPr="00F25358">
              <w:rPr>
                <w:rFonts w:ascii="Tahoma" w:hAnsi="Tahoma" w:cs="Tahoma"/>
                <w:spacing w:val="-3"/>
                <w:kern w:val="2"/>
                <w:sz w:val="20"/>
                <w:szCs w:val="20"/>
              </w:rPr>
              <w:t>Κρεμάστρες</w:t>
            </w:r>
          </w:p>
          <w:p w:rsidR="00DB7BA6" w:rsidRPr="00F25358" w:rsidRDefault="006C27BF">
            <w:pPr>
              <w:pStyle w:val="af0"/>
              <w:numPr>
                <w:ilvl w:val="0"/>
                <w:numId w:val="7"/>
              </w:numPr>
              <w:jc w:val="both"/>
              <w:rPr>
                <w:rFonts w:ascii="Tahoma" w:hAnsi="Tahoma" w:cs="Tahoma"/>
                <w:sz w:val="20"/>
                <w:szCs w:val="20"/>
              </w:rPr>
            </w:pPr>
            <w:r w:rsidRPr="00F25358">
              <w:rPr>
                <w:rFonts w:ascii="Tahoma" w:hAnsi="Tahoma" w:cs="Tahoma"/>
                <w:spacing w:val="-3"/>
                <w:kern w:val="2"/>
                <w:sz w:val="20"/>
                <w:szCs w:val="20"/>
              </w:rPr>
              <w:t>Χειρολαβές</w:t>
            </w:r>
          </w:p>
        </w:tc>
        <w:tc>
          <w:tcPr>
            <w:tcW w:w="1362" w:type="dxa"/>
            <w:tcBorders>
              <w:left w:val="single" w:sz="1" w:space="0" w:color="000000"/>
              <w:bottom w:val="single" w:sz="1" w:space="0" w:color="000000"/>
            </w:tcBorders>
            <w:shd w:val="clear" w:color="auto" w:fill="auto"/>
            <w:vAlign w:val="bottom"/>
          </w:tcPr>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2.1.2.</w:t>
            </w:r>
          </w:p>
        </w:tc>
        <w:tc>
          <w:tcPr>
            <w:tcW w:w="5564" w:type="dxa"/>
            <w:tcBorders>
              <w:left w:val="single" w:sz="1" w:space="0" w:color="000000"/>
              <w:bottom w:val="single" w:sz="1" w:space="0" w:color="000000"/>
            </w:tcBorders>
            <w:shd w:val="clear" w:color="auto" w:fill="auto"/>
          </w:tcPr>
          <w:p w:rsidR="00DB7BA6" w:rsidRPr="00F25358" w:rsidRDefault="006C27BF" w:rsidP="0003771A">
            <w:pPr>
              <w:jc w:val="both"/>
              <w:rPr>
                <w:rFonts w:ascii="Tahoma" w:hAnsi="Tahoma" w:cs="Tahoma"/>
                <w:sz w:val="20"/>
                <w:szCs w:val="20"/>
              </w:rPr>
            </w:pPr>
            <w:r w:rsidRPr="00F25358">
              <w:rPr>
                <w:rFonts w:ascii="Tahoma" w:hAnsi="Tahoma" w:cs="Tahoma"/>
                <w:spacing w:val="-3"/>
                <w:kern w:val="2"/>
                <w:sz w:val="20"/>
                <w:szCs w:val="20"/>
              </w:rPr>
              <w:t xml:space="preserve">Όλα τα δομικά μέρη του αποδυτηρίου είναι κατασκευασμένα από ανθεκτικά ξύλα κατάλληλα για χρήση κοντά σε θαλάσσιο περιβάλλον. Όλα τα υλικά σύνδεσης (κοχλίες κλπ) είναι κατασκευασμένα από </w:t>
            </w:r>
            <w:r w:rsidR="0003771A" w:rsidRPr="00F25358">
              <w:rPr>
                <w:rFonts w:ascii="Tahoma" w:hAnsi="Tahoma" w:cs="Tahoma"/>
                <w:spacing w:val="-3"/>
                <w:kern w:val="2"/>
                <w:sz w:val="20"/>
                <w:szCs w:val="20"/>
              </w:rPr>
              <w:t>υλικό</w:t>
            </w:r>
            <w:r w:rsidRPr="00F25358">
              <w:rPr>
                <w:rFonts w:ascii="Tahoma" w:hAnsi="Tahoma" w:cs="Tahoma"/>
                <w:spacing w:val="-3"/>
                <w:kern w:val="2"/>
                <w:sz w:val="20"/>
                <w:szCs w:val="20"/>
              </w:rPr>
              <w:t xml:space="preserve"> κατάλληλο για χρήση σε θαλάσσιο περιβάλλον. Τα υπόλοιπα μέρη μπορούν να είναι από υλικά ανθεκτικά στη διάβρωση (πχ πολυμερή υλικά, γαλβανιζέ). Σε κάθε περίπτωση τα υλικά που θα προσφερθούν θα πρέπει να είναι κατάλληλα για χρήση κοντά σε θαλάσσιο περιβάλλον.</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2.1.3.</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 xml:space="preserve">Το παραπάνω αποδυτήριο θα παραδοθεί πλήρες και έτοιμο για </w:t>
            </w:r>
            <w:r w:rsidRPr="00F25358">
              <w:rPr>
                <w:rFonts w:ascii="Tahoma" w:hAnsi="Tahoma" w:cs="Tahoma"/>
                <w:spacing w:val="-3"/>
                <w:kern w:val="2"/>
                <w:sz w:val="20"/>
                <w:szCs w:val="20"/>
              </w:rPr>
              <w:lastRenderedPageBreak/>
              <w:t xml:space="preserve">χρήση, τοποθετημένο σε σημείο που θα υποδειχθεί και θα έχει προετοιμαστεί κατάλληλα (χωματουργικά) από την Υπηρεσία. </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lastRenderedPageBreak/>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lastRenderedPageBreak/>
              <w:t>2.2.</w:t>
            </w:r>
          </w:p>
        </w:tc>
        <w:tc>
          <w:tcPr>
            <w:tcW w:w="9892" w:type="dxa"/>
            <w:gridSpan w:val="4"/>
            <w:tcBorders>
              <w:left w:val="single" w:sz="1" w:space="0" w:color="000000"/>
              <w:bottom w:val="single" w:sz="1" w:space="0" w:color="000000"/>
              <w:right w:val="single" w:sz="1" w:space="0" w:color="000000"/>
            </w:tcBorders>
            <w:shd w:val="clear" w:color="auto" w:fill="auto"/>
          </w:tcPr>
          <w:p w:rsidR="00DB7BA6" w:rsidRPr="00F25358" w:rsidRDefault="006C27BF">
            <w:pPr>
              <w:pStyle w:val="af0"/>
              <w:ind w:left="0"/>
              <w:jc w:val="both"/>
              <w:rPr>
                <w:rFonts w:ascii="Tahoma" w:hAnsi="Tahoma" w:cs="Tahoma"/>
                <w:sz w:val="20"/>
                <w:szCs w:val="20"/>
              </w:rPr>
            </w:pPr>
            <w:r w:rsidRPr="00F25358">
              <w:rPr>
                <w:rFonts w:ascii="Tahoma" w:eastAsia="Arial" w:hAnsi="Tahoma" w:cs="Tahoma"/>
                <w:b/>
                <w:bCs/>
                <w:color w:val="00000A"/>
                <w:spacing w:val="-3"/>
                <w:kern w:val="2"/>
                <w:sz w:val="20"/>
                <w:szCs w:val="20"/>
                <w:lang w:bidi="hi-IN"/>
              </w:rPr>
              <w:t>Τεχνικά Χαρακτηριστικά</w:t>
            </w: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pacing w:val="-3"/>
                <w:kern w:val="2"/>
                <w:sz w:val="20"/>
                <w:szCs w:val="20"/>
              </w:rPr>
              <w:t>2.2.1.</w:t>
            </w:r>
          </w:p>
        </w:tc>
        <w:tc>
          <w:tcPr>
            <w:tcW w:w="5564" w:type="dxa"/>
            <w:tcBorders>
              <w:left w:val="single" w:sz="1" w:space="0" w:color="000000"/>
              <w:bottom w:val="single" w:sz="1" w:space="0" w:color="000000"/>
            </w:tcBorders>
            <w:shd w:val="clear" w:color="auto" w:fill="auto"/>
          </w:tcPr>
          <w:p w:rsidR="00DB7BA6" w:rsidRPr="00F25358" w:rsidRDefault="006C27BF">
            <w:pPr>
              <w:rPr>
                <w:rFonts w:ascii="Tahoma" w:hAnsi="Tahoma" w:cs="Tahoma"/>
                <w:sz w:val="20"/>
                <w:szCs w:val="20"/>
              </w:rPr>
            </w:pPr>
            <w:r w:rsidRPr="00F25358">
              <w:rPr>
                <w:rFonts w:ascii="Tahoma" w:hAnsi="Tahoma" w:cs="Tahoma"/>
                <w:spacing w:val="-3"/>
                <w:kern w:val="2"/>
                <w:sz w:val="20"/>
                <w:szCs w:val="20"/>
              </w:rPr>
              <w:t xml:space="preserve">α. </w:t>
            </w:r>
            <w:r w:rsidRPr="00F25358">
              <w:rPr>
                <w:rFonts w:ascii="Tahoma" w:hAnsi="Tahoma" w:cs="Tahoma"/>
                <w:spacing w:val="-3"/>
                <w:kern w:val="2"/>
                <w:sz w:val="20"/>
                <w:szCs w:val="20"/>
                <w:u w:val="single"/>
              </w:rPr>
              <w:t>Διαστάσεις χώρου</w:t>
            </w:r>
          </w:p>
          <w:p w:rsidR="00DB7BA6" w:rsidRPr="00F25358" w:rsidRDefault="0003771A" w:rsidP="00AF3397">
            <w:pPr>
              <w:pStyle w:val="Default"/>
              <w:jc w:val="both"/>
              <w:rPr>
                <w:rFonts w:ascii="Tahoma" w:hAnsi="Tahoma" w:cs="Tahoma"/>
                <w:sz w:val="20"/>
                <w:szCs w:val="20"/>
              </w:rPr>
            </w:pPr>
            <w:r w:rsidRPr="00F25358">
              <w:rPr>
                <w:rFonts w:ascii="Tahoma" w:hAnsi="Tahoma" w:cs="Tahoma"/>
                <w:sz w:val="20"/>
                <w:szCs w:val="20"/>
              </w:rPr>
              <w:t>Ο συναρμολογούμενος οικίσκος καμπίνας αποδυτηρίου θα πρέπει να έχει εργονομική διαρρύθμιση. Οι διαστάσεις της κ</w:t>
            </w:r>
            <w:r w:rsidR="00AF3397" w:rsidRPr="00F25358">
              <w:rPr>
                <w:rFonts w:ascii="Tahoma" w:hAnsi="Tahoma" w:cs="Tahoma"/>
                <w:sz w:val="20"/>
                <w:szCs w:val="20"/>
              </w:rPr>
              <w:t>αμπίνας θα είναι τουλάχιστον 2,0</w:t>
            </w:r>
            <w:r w:rsidRPr="00F25358">
              <w:rPr>
                <w:rFonts w:ascii="Tahoma" w:hAnsi="Tahoma" w:cs="Tahoma"/>
                <w:sz w:val="20"/>
                <w:szCs w:val="20"/>
              </w:rPr>
              <w:t xml:space="preserve">0*2,20 μ. και ύψος 2,20-2,30 μ. , ενώ το άνοιγμα της πόρτας τουλάχιστον </w:t>
            </w:r>
            <w:r w:rsidR="00AF3397" w:rsidRPr="00F25358">
              <w:rPr>
                <w:rFonts w:ascii="Tahoma" w:hAnsi="Tahoma" w:cs="Tahoma"/>
                <w:color w:val="FF0000"/>
                <w:sz w:val="20"/>
                <w:szCs w:val="20"/>
              </w:rPr>
              <w:t>0,90</w:t>
            </w:r>
            <w:r w:rsidRPr="00F25358">
              <w:rPr>
                <w:rFonts w:ascii="Tahoma" w:hAnsi="Tahoma" w:cs="Tahoma"/>
                <w:color w:val="FF0000"/>
                <w:sz w:val="20"/>
                <w:szCs w:val="20"/>
              </w:rPr>
              <w:t xml:space="preserve"> μ</w:t>
            </w:r>
            <w:r w:rsidRPr="00F25358">
              <w:rPr>
                <w:rFonts w:ascii="Tahoma" w:hAnsi="Tahoma" w:cs="Tahoma"/>
                <w:sz w:val="20"/>
                <w:szCs w:val="20"/>
              </w:rPr>
              <w:t xml:space="preserve">. </w:t>
            </w:r>
          </w:p>
        </w:tc>
        <w:tc>
          <w:tcPr>
            <w:tcW w:w="1362" w:type="dxa"/>
            <w:tcBorders>
              <w:left w:val="single" w:sz="1" w:space="0" w:color="000000"/>
              <w:bottom w:val="single" w:sz="1" w:space="0" w:color="000000"/>
            </w:tcBorders>
            <w:shd w:val="clear" w:color="auto" w:fill="auto"/>
            <w:vAlign w:val="bottom"/>
          </w:tcPr>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2.2.2.</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 xml:space="preserve">β. </w:t>
            </w:r>
            <w:r w:rsidRPr="00F25358">
              <w:rPr>
                <w:rFonts w:ascii="Tahoma" w:hAnsi="Tahoma" w:cs="Tahoma"/>
                <w:spacing w:val="-3"/>
                <w:kern w:val="2"/>
                <w:sz w:val="20"/>
                <w:szCs w:val="20"/>
                <w:u w:val="single"/>
              </w:rPr>
              <w:t>Δάπεδο</w:t>
            </w:r>
          </w:p>
          <w:p w:rsidR="00DB7BA6" w:rsidRPr="00F25358" w:rsidRDefault="00E338C4">
            <w:pPr>
              <w:jc w:val="both"/>
              <w:rPr>
                <w:rFonts w:ascii="Tahoma" w:hAnsi="Tahoma" w:cs="Tahoma"/>
                <w:sz w:val="20"/>
                <w:szCs w:val="20"/>
              </w:rPr>
            </w:pPr>
            <w:r w:rsidRPr="00F25358">
              <w:rPr>
                <w:rFonts w:ascii="Tahoma" w:hAnsi="Tahoma" w:cs="Tahoma"/>
                <w:sz w:val="20"/>
                <w:szCs w:val="20"/>
              </w:rPr>
              <w:t>Το δάπεδο αποτελείται από σανίδια εμποτισμένης ξυλείας</w:t>
            </w:r>
            <w:r w:rsidR="00AF3397" w:rsidRPr="00F25358">
              <w:rPr>
                <w:rFonts w:ascii="Tahoma" w:hAnsi="Tahoma" w:cs="Tahoma"/>
                <w:sz w:val="20"/>
                <w:szCs w:val="20"/>
              </w:rPr>
              <w:t xml:space="preserve">. </w:t>
            </w:r>
            <w:r w:rsidR="00AF3397" w:rsidRPr="00F25358">
              <w:rPr>
                <w:rFonts w:ascii="Tahoma" w:hAnsi="Tahoma" w:cs="Tahoma"/>
                <w:color w:val="FF0000"/>
                <w:sz w:val="20"/>
                <w:szCs w:val="20"/>
              </w:rPr>
              <w:t>Η επιφάνειά του θα είναι συνεχής και ομαλή.</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2.2.3.</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 xml:space="preserve">γ. </w:t>
            </w:r>
            <w:r w:rsidRPr="00F25358">
              <w:rPr>
                <w:rFonts w:ascii="Tahoma" w:hAnsi="Tahoma" w:cs="Tahoma"/>
                <w:spacing w:val="-3"/>
                <w:kern w:val="2"/>
                <w:sz w:val="20"/>
                <w:szCs w:val="20"/>
                <w:u w:val="single"/>
              </w:rPr>
              <w:t>Τοιχώματα</w:t>
            </w:r>
          </w:p>
          <w:p w:rsidR="00DB7BA6" w:rsidRPr="00F25358" w:rsidRDefault="00E338C4" w:rsidP="00AF3397">
            <w:pPr>
              <w:pStyle w:val="Default"/>
              <w:jc w:val="both"/>
              <w:rPr>
                <w:rFonts w:ascii="Tahoma" w:hAnsi="Tahoma" w:cs="Tahoma"/>
                <w:sz w:val="20"/>
                <w:szCs w:val="20"/>
              </w:rPr>
            </w:pPr>
            <w:r w:rsidRPr="00F25358">
              <w:rPr>
                <w:rFonts w:ascii="Tahoma" w:hAnsi="Tahoma" w:cs="Tahoma"/>
                <w:sz w:val="20"/>
                <w:szCs w:val="20"/>
              </w:rPr>
              <w:t xml:space="preserve">Τα τοιχώματα από εμποτισμένη ξυλεία με ύψος </w:t>
            </w:r>
            <w:r w:rsidRPr="00F25358">
              <w:rPr>
                <w:rFonts w:ascii="Tahoma" w:hAnsi="Tahoma" w:cs="Tahoma"/>
                <w:color w:val="FF0000"/>
                <w:sz w:val="20"/>
                <w:szCs w:val="20"/>
              </w:rPr>
              <w:t>1,</w:t>
            </w:r>
            <w:r w:rsidR="00AF3397" w:rsidRPr="00F25358">
              <w:rPr>
                <w:rFonts w:ascii="Tahoma" w:hAnsi="Tahoma" w:cs="Tahoma"/>
                <w:color w:val="FF0000"/>
                <w:sz w:val="20"/>
                <w:szCs w:val="20"/>
              </w:rPr>
              <w:t>80-2,00</w:t>
            </w:r>
            <w:r w:rsidRPr="00F25358">
              <w:rPr>
                <w:rFonts w:ascii="Tahoma" w:hAnsi="Tahoma" w:cs="Tahoma"/>
                <w:color w:val="FF0000"/>
                <w:sz w:val="20"/>
                <w:szCs w:val="20"/>
              </w:rPr>
              <w:t xml:space="preserve"> </w:t>
            </w:r>
            <w:r w:rsidRPr="00F25358">
              <w:rPr>
                <w:rFonts w:ascii="Tahoma" w:hAnsi="Tahoma" w:cs="Tahoma"/>
                <w:sz w:val="20"/>
                <w:szCs w:val="20"/>
              </w:rPr>
              <w:t>μ. θα τοποθετηθούν σε απόσταση 0,2</w:t>
            </w:r>
            <w:r w:rsidR="00AF3397" w:rsidRPr="00F25358">
              <w:rPr>
                <w:rFonts w:ascii="Tahoma" w:hAnsi="Tahoma" w:cs="Tahoma"/>
                <w:sz w:val="20"/>
                <w:szCs w:val="20"/>
              </w:rPr>
              <w:t xml:space="preserve"> </w:t>
            </w:r>
            <w:r w:rsidR="00AF3397" w:rsidRPr="00F25358">
              <w:rPr>
                <w:rFonts w:ascii="Tahoma" w:hAnsi="Tahoma" w:cs="Tahoma"/>
                <w:color w:val="FF0000"/>
                <w:sz w:val="20"/>
                <w:szCs w:val="20"/>
              </w:rPr>
              <w:t>– 0,3</w:t>
            </w:r>
            <w:r w:rsidRPr="00F25358">
              <w:rPr>
                <w:rFonts w:ascii="Tahoma" w:hAnsi="Tahoma" w:cs="Tahoma"/>
                <w:color w:val="FF0000"/>
                <w:sz w:val="20"/>
                <w:szCs w:val="20"/>
              </w:rPr>
              <w:t xml:space="preserve"> </w:t>
            </w:r>
            <w:r w:rsidRPr="00F25358">
              <w:rPr>
                <w:rFonts w:ascii="Tahoma" w:hAnsi="Tahoma" w:cs="Tahoma"/>
                <w:sz w:val="20"/>
                <w:szCs w:val="20"/>
              </w:rPr>
              <w:t xml:space="preserve">μ. από το δάπεδο. Μεταξύ των τοιχωμάτων και του εξοπλισμού θα υπάρχει ελεύθερος χώρος </w:t>
            </w:r>
            <w:r w:rsidR="00AF3397" w:rsidRPr="00F25358">
              <w:rPr>
                <w:rFonts w:ascii="Tahoma" w:hAnsi="Tahoma" w:cs="Tahoma"/>
                <w:sz w:val="20"/>
                <w:szCs w:val="20"/>
              </w:rPr>
              <w:t>για την κίνηση αμαξιδίων</w:t>
            </w:r>
            <w:r w:rsidRPr="00F25358">
              <w:rPr>
                <w:rFonts w:ascii="Tahoma" w:hAnsi="Tahoma" w:cs="Tahoma"/>
                <w:sz w:val="20"/>
                <w:szCs w:val="20"/>
              </w:rPr>
              <w:t>, σύμφωνα με τις σχετικές διατάξεις ΓΟΚ.</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2.2.4.</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 xml:space="preserve">δ. </w:t>
            </w:r>
            <w:r w:rsidRPr="00F25358">
              <w:rPr>
                <w:rFonts w:ascii="Tahoma" w:hAnsi="Tahoma" w:cs="Tahoma"/>
                <w:spacing w:val="-3"/>
                <w:kern w:val="2"/>
                <w:sz w:val="20"/>
                <w:szCs w:val="20"/>
                <w:u w:val="single"/>
              </w:rPr>
              <w:t>Οροφή</w:t>
            </w:r>
          </w:p>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Η οροφή θα πρέπει να αποτελείται από συναρμολογούμενα μέρη για την εύκολη μεταφορά και φόρτωσή της. Επίσης θα πρέπει να τοποθετείται σε κεκλιμένη θέση ώστε να μην επιτρέπει την παραμονή υγρών και στερεών στοιχείων στην επιφάνειά της.</w:t>
            </w:r>
          </w:p>
        </w:tc>
        <w:tc>
          <w:tcPr>
            <w:tcW w:w="1362" w:type="dxa"/>
            <w:tcBorders>
              <w:left w:val="single" w:sz="1" w:space="0" w:color="000000"/>
              <w:bottom w:val="single" w:sz="1" w:space="0" w:color="000000"/>
            </w:tcBorders>
            <w:shd w:val="clear" w:color="auto" w:fill="auto"/>
            <w:vAlign w:val="bottom"/>
          </w:tcPr>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2.2.5.</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 xml:space="preserve">ε. </w:t>
            </w:r>
            <w:r w:rsidRPr="00F25358">
              <w:rPr>
                <w:rFonts w:ascii="Tahoma" w:hAnsi="Tahoma" w:cs="Tahoma"/>
                <w:spacing w:val="-3"/>
                <w:kern w:val="2"/>
                <w:sz w:val="20"/>
                <w:szCs w:val="20"/>
                <w:u w:val="single"/>
              </w:rPr>
              <w:t>Θύρα</w:t>
            </w:r>
          </w:p>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 xml:space="preserve">Η θύρα θα πρέπει να έχει ωφέλιμο πλάτος τουλάχιστον 0,90μ. και ελεύθερο ύψος 2,20μ. Πρέπει να είναι συρόμενη ή </w:t>
            </w:r>
            <w:proofErr w:type="spellStart"/>
            <w:r w:rsidRPr="00F25358">
              <w:rPr>
                <w:rFonts w:ascii="Tahoma" w:hAnsi="Tahoma" w:cs="Tahoma"/>
                <w:spacing w:val="-3"/>
                <w:kern w:val="2"/>
                <w:sz w:val="20"/>
                <w:szCs w:val="20"/>
              </w:rPr>
              <w:t>ανοιγό</w:t>
            </w:r>
            <w:bookmarkStart w:id="2" w:name="_GoBack3"/>
            <w:bookmarkEnd w:id="2"/>
            <w:r w:rsidRPr="00F25358">
              <w:rPr>
                <w:rFonts w:ascii="Tahoma" w:hAnsi="Tahoma" w:cs="Tahoma"/>
                <w:spacing w:val="-3"/>
                <w:kern w:val="2"/>
                <w:sz w:val="20"/>
                <w:szCs w:val="20"/>
              </w:rPr>
              <w:t>μενη</w:t>
            </w:r>
            <w:proofErr w:type="spellEnd"/>
            <w:r w:rsidRPr="00F25358">
              <w:rPr>
                <w:rFonts w:ascii="Tahoma" w:hAnsi="Tahoma" w:cs="Tahoma"/>
                <w:spacing w:val="-3"/>
                <w:kern w:val="2"/>
                <w:sz w:val="20"/>
                <w:szCs w:val="20"/>
              </w:rPr>
              <w:t xml:space="preserve"> με φρένο ώστε να μην την παρασύρει ο αέρας. Δε θα πρέπει να απαιτείται μεγάλη δύναμη χειρισμού και δεν θα πρέπει να διαθέτει μηχανισμό αυτόματου κλεισίματος. Επίσης, είναι απαραίτητο να διαθέτει εσωτερική και εξωτερική χειρολαβή στα 90εκ. από το δάπεδο.</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2.2.6.</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 xml:space="preserve">στ. </w:t>
            </w:r>
            <w:r w:rsidRPr="00F25358">
              <w:rPr>
                <w:rFonts w:ascii="Tahoma" w:hAnsi="Tahoma" w:cs="Tahoma"/>
                <w:spacing w:val="-3"/>
                <w:kern w:val="2"/>
                <w:sz w:val="20"/>
                <w:szCs w:val="20"/>
                <w:u w:val="single"/>
              </w:rPr>
              <w:t>Πάγκος</w:t>
            </w:r>
          </w:p>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Το αποδυτήριο θα πρέπει να διαθέτει πάγκο προκειμένου να διευκολύνει τα ΑμεΑ στην αλλαγή ρούχων σε ξαπλωτή θέση. Ο πάγκος θα πρέπει να είναι σταθερός, με βάθος 70 εκ., ελάχιστο πλάτος 1,50μ. και απόσταση 50εκ. από το έδαφος. Το υλικό κατασκευής του πάγκου θα πρέπει να είναι ανοξείδωτος χάλυβας, ώστε να προστατεύεται από την θαλάσσια διάβρωση και να μην ευνοεί την ανάπτυξη μικροοργανισμών. Οι ακμές του θα πρέπει να είναι καμπύλες για την αποφυγή τραυματισμών.</w:t>
            </w:r>
          </w:p>
        </w:tc>
        <w:tc>
          <w:tcPr>
            <w:tcW w:w="1362" w:type="dxa"/>
            <w:tcBorders>
              <w:left w:val="single" w:sz="1" w:space="0" w:color="000000"/>
              <w:bottom w:val="single" w:sz="1" w:space="0" w:color="000000"/>
            </w:tcBorders>
            <w:shd w:val="clear" w:color="auto" w:fill="auto"/>
            <w:vAlign w:val="bottom"/>
          </w:tcPr>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6C27BF">
            <w:pPr>
              <w:snapToGrid w:val="0"/>
              <w:spacing w:line="252" w:lineRule="auto"/>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2.2.7</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 xml:space="preserve">ζ. </w:t>
            </w:r>
            <w:r w:rsidRPr="00F25358">
              <w:rPr>
                <w:rFonts w:ascii="Tahoma" w:hAnsi="Tahoma" w:cs="Tahoma"/>
                <w:spacing w:val="-3"/>
                <w:kern w:val="2"/>
                <w:sz w:val="20"/>
                <w:szCs w:val="20"/>
                <w:u w:val="single"/>
              </w:rPr>
              <w:t>Λοιπός εξοπλισμός (κρεμάστρες, χειρολαβές κ.α.)</w:t>
            </w:r>
          </w:p>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Το αποδυτήριο θα πρέπει να διαθέτει χειρολαβές στρογγυλής διατομής που να αντέχουν σε φόρτιση 100χγρ. Θα πρέπει να υπάρχει από μία χειρολαβή τοποθετημένη κατακόρυφα εκατέρωθεν του πάγκου η οποία να εκτείνεται κατ’ ελάχιστον από τα 80 έως τα 120εκ από το δάπεδο. Επίσης, απαιτείται η ύπαρξη μίας χειρολαβής τοποθετημένης σε οριζόντια θέση κεντρικά του τοιχώματος όπισθεν του πάγκου. Η εν λόγω χειρολαβή θα πρέπει να είναι τοποθετημένη σε απόσταση μεταξύ 90 και 120εκ. από το δάπεδο και να έχει ελάχιστο μήκος 60εκ. Ακόμα, θα πρέπει να υπάρχει χειρολαβή στον τοίχο δίπλα στην θύρα τοποθετημένη κατακόρυφα η οποία να εκτείνεται κατ’ ελάχιστον από τα 90 έως τα 120εκ από το δάπεδο.</w:t>
            </w:r>
          </w:p>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Τέλος, το αποδυτήριο θα πρέπει να διαθέτει κρεμάστρες κυκλικής διατομής (για την αποφυγή τραυματισμών) τοποθετημένες σε ύψη 1,20 και 1,80μ. εκατέρωθεν του πάγκου.</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2.2.8.</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 xml:space="preserve">η. </w:t>
            </w:r>
            <w:r w:rsidRPr="00F25358">
              <w:rPr>
                <w:rFonts w:ascii="Tahoma" w:hAnsi="Tahoma" w:cs="Tahoma"/>
                <w:spacing w:val="-3"/>
                <w:kern w:val="2"/>
                <w:sz w:val="20"/>
                <w:szCs w:val="20"/>
                <w:u w:val="single"/>
              </w:rPr>
              <w:t>Σήμανση</w:t>
            </w:r>
          </w:p>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 xml:space="preserve">Σύμβολα, </w:t>
            </w:r>
            <w:proofErr w:type="spellStart"/>
            <w:r w:rsidRPr="00F25358">
              <w:rPr>
                <w:rFonts w:ascii="Tahoma" w:hAnsi="Tahoma" w:cs="Tahoma"/>
                <w:spacing w:val="-3"/>
                <w:kern w:val="2"/>
                <w:sz w:val="20"/>
                <w:szCs w:val="20"/>
              </w:rPr>
              <w:t>πικτογράμματα</w:t>
            </w:r>
            <w:proofErr w:type="spellEnd"/>
            <w:r w:rsidRPr="00F25358">
              <w:rPr>
                <w:rFonts w:ascii="Tahoma" w:hAnsi="Tahoma" w:cs="Tahoma"/>
                <w:spacing w:val="-3"/>
                <w:kern w:val="2"/>
                <w:sz w:val="20"/>
                <w:szCs w:val="20"/>
              </w:rPr>
              <w:t xml:space="preserve">, σχέδια, κείμενα κ.λπ. που αποτελούν </w:t>
            </w:r>
            <w:r w:rsidRPr="00F25358">
              <w:rPr>
                <w:rFonts w:ascii="Tahoma" w:hAnsi="Tahoma" w:cs="Tahoma"/>
                <w:spacing w:val="-3"/>
                <w:kern w:val="2"/>
                <w:sz w:val="20"/>
                <w:szCs w:val="20"/>
              </w:rPr>
              <w:lastRenderedPageBreak/>
              <w:t>την σήμανση είναι τυποποιημένα, απλά, ευδιάκριτα, σε έντονη χρωματική αντίθεση με το υπόβαθρό τους, τοποθετημένα σε θέσεις ανάλογα με το μέγεθός τους και τη λειτουργία τους.</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lastRenderedPageBreak/>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right="142"/>
              <w:jc w:val="both"/>
              <w:rPr>
                <w:rFonts w:ascii="Tahoma" w:hAnsi="Tahoma" w:cs="Tahoma"/>
                <w:b/>
                <w:bCs/>
                <w:color w:val="00000A"/>
                <w:spacing w:val="-3"/>
                <w:kern w:val="2"/>
                <w:sz w:val="20"/>
                <w:szCs w:val="20"/>
                <w:lang w:bidi="hi-IN"/>
              </w:rPr>
            </w:pPr>
          </w:p>
          <w:p w:rsidR="00DB7BA6" w:rsidRPr="00F25358" w:rsidRDefault="006C27BF">
            <w:pPr>
              <w:snapToGrid w:val="0"/>
              <w:spacing w:line="252" w:lineRule="auto"/>
              <w:ind w:right="142"/>
              <w:jc w:val="both"/>
              <w:rPr>
                <w:rFonts w:ascii="Tahoma" w:hAnsi="Tahoma" w:cs="Tahoma"/>
                <w:sz w:val="20"/>
                <w:szCs w:val="20"/>
              </w:rPr>
            </w:pPr>
            <w:r w:rsidRPr="00F25358">
              <w:rPr>
                <w:rFonts w:ascii="Tahoma" w:hAnsi="Tahoma" w:cs="Tahoma"/>
                <w:b/>
                <w:bCs/>
                <w:color w:val="00000A"/>
                <w:spacing w:val="-3"/>
                <w:kern w:val="2"/>
                <w:sz w:val="20"/>
                <w:szCs w:val="20"/>
                <w:lang w:val="en-US" w:bidi="hi-IN"/>
              </w:rPr>
              <w:t>3</w:t>
            </w:r>
            <w:r w:rsidRPr="00F25358">
              <w:rPr>
                <w:rFonts w:ascii="Tahoma" w:hAnsi="Tahoma" w:cs="Tahoma"/>
                <w:b/>
                <w:bCs/>
                <w:color w:val="00000A"/>
                <w:spacing w:val="-3"/>
                <w:kern w:val="2"/>
                <w:sz w:val="20"/>
                <w:szCs w:val="20"/>
                <w:lang w:bidi="hi-IN"/>
              </w:rPr>
              <w:t>.</w:t>
            </w:r>
          </w:p>
        </w:tc>
        <w:tc>
          <w:tcPr>
            <w:tcW w:w="9892" w:type="dxa"/>
            <w:gridSpan w:val="4"/>
            <w:tcBorders>
              <w:left w:val="single" w:sz="1" w:space="0" w:color="000000"/>
              <w:bottom w:val="single" w:sz="1" w:space="0" w:color="000000"/>
              <w:right w:val="single" w:sz="1" w:space="0" w:color="000000"/>
            </w:tcBorders>
            <w:shd w:val="clear" w:color="auto" w:fill="auto"/>
          </w:tcPr>
          <w:p w:rsidR="00DB7BA6" w:rsidRPr="00F25358" w:rsidRDefault="00DB7BA6">
            <w:pPr>
              <w:snapToGrid w:val="0"/>
              <w:jc w:val="both"/>
              <w:rPr>
                <w:rFonts w:ascii="Tahoma" w:hAnsi="Tahoma" w:cs="Tahoma"/>
                <w:spacing w:val="-3"/>
                <w:kern w:val="2"/>
                <w:sz w:val="20"/>
                <w:szCs w:val="20"/>
              </w:rPr>
            </w:pPr>
          </w:p>
          <w:p w:rsidR="00DB7BA6" w:rsidRPr="00F25358" w:rsidRDefault="006C27BF">
            <w:pPr>
              <w:snapToGrid w:val="0"/>
              <w:jc w:val="both"/>
              <w:rPr>
                <w:rFonts w:ascii="Tahoma" w:hAnsi="Tahoma" w:cs="Tahoma"/>
                <w:sz w:val="20"/>
                <w:szCs w:val="20"/>
              </w:rPr>
            </w:pPr>
            <w:r w:rsidRPr="00F25358">
              <w:rPr>
                <w:rFonts w:ascii="Tahoma" w:hAnsi="Tahoma" w:cs="Tahoma"/>
                <w:b/>
                <w:bCs/>
                <w:spacing w:val="-3"/>
                <w:kern w:val="2"/>
                <w:sz w:val="20"/>
                <w:szCs w:val="20"/>
              </w:rPr>
              <w:t>ΠΙΣΤΟΠΟΙΗΤΙΚΑ</w:t>
            </w: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lang w:val="en-US"/>
              </w:rPr>
              <w:t>3</w:t>
            </w:r>
            <w:r w:rsidRPr="00F25358">
              <w:rPr>
                <w:rFonts w:ascii="Tahoma" w:hAnsi="Tahoma" w:cs="Tahoma"/>
                <w:b/>
                <w:bCs/>
                <w:sz w:val="20"/>
                <w:szCs w:val="20"/>
              </w:rPr>
              <w:t>.1.</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 xml:space="preserve">Η </w:t>
            </w:r>
            <w:r w:rsidRPr="00F25358">
              <w:rPr>
                <w:rFonts w:ascii="Tahoma" w:hAnsi="Tahoma" w:cs="Tahoma"/>
                <w:spacing w:val="-3"/>
                <w:kern w:val="2"/>
                <w:sz w:val="20"/>
                <w:szCs w:val="20"/>
                <w:u w:val="single"/>
              </w:rPr>
              <w:t>κατασκευή</w:t>
            </w:r>
            <w:r w:rsidRPr="00F25358">
              <w:rPr>
                <w:rFonts w:ascii="Tahoma" w:hAnsi="Tahoma" w:cs="Tahoma"/>
                <w:spacing w:val="-3"/>
                <w:kern w:val="2"/>
                <w:sz w:val="20"/>
                <w:szCs w:val="20"/>
              </w:rPr>
              <w:t xml:space="preserve"> του προϊόντος θα πρέπει να είναι σύμφωνη με τις απαιτήσεις του διεθνούς προτύπου ΕΛΟΤ ΕΝ ISO 9001 </w:t>
            </w:r>
            <w:r w:rsidR="00CE7E7D" w:rsidRPr="00F25358">
              <w:rPr>
                <w:rFonts w:ascii="Tahoma" w:hAnsi="Tahoma" w:cs="Tahoma"/>
                <w:spacing w:val="-3"/>
                <w:kern w:val="2"/>
                <w:sz w:val="20"/>
                <w:szCs w:val="20"/>
              </w:rPr>
              <w:t xml:space="preserve">ή ισοδύναμο. </w:t>
            </w:r>
          </w:p>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Τα ανωτέρω θα αποδεικνύονται με την κατάθεση του σχετικού πιστοποιητικού στον φάκελο προσφοράς του διαγωνισμού (αφορούν τον κατασκευαστή)</w:t>
            </w:r>
          </w:p>
        </w:tc>
        <w:tc>
          <w:tcPr>
            <w:tcW w:w="1362" w:type="dxa"/>
            <w:tcBorders>
              <w:left w:val="single" w:sz="1" w:space="0" w:color="000000"/>
              <w:bottom w:val="single" w:sz="1" w:space="0" w:color="000000"/>
            </w:tcBorders>
            <w:shd w:val="clear" w:color="auto" w:fill="auto"/>
            <w:vAlign w:val="bottom"/>
          </w:tcPr>
          <w:p w:rsidR="00DB7BA6" w:rsidRPr="00F25358" w:rsidRDefault="00DB7BA6">
            <w:pPr>
              <w:snapToGrid w:val="0"/>
              <w:spacing w:line="252" w:lineRule="auto"/>
              <w:jc w:val="center"/>
              <w:rPr>
                <w:rFonts w:ascii="Tahoma" w:hAnsi="Tahoma" w:cs="Tahoma"/>
                <w:sz w:val="20"/>
                <w:szCs w:val="20"/>
              </w:rPr>
            </w:pPr>
          </w:p>
          <w:p w:rsidR="00DB7BA6" w:rsidRPr="00F25358" w:rsidRDefault="00DB7BA6">
            <w:pPr>
              <w:snapToGrid w:val="0"/>
              <w:spacing w:line="252" w:lineRule="auto"/>
              <w:jc w:val="center"/>
              <w:rPr>
                <w:rFonts w:ascii="Tahoma" w:hAnsi="Tahoma" w:cs="Tahoma"/>
                <w:sz w:val="20"/>
                <w:szCs w:val="20"/>
              </w:rPr>
            </w:pPr>
          </w:p>
          <w:p w:rsidR="00DB7BA6" w:rsidRPr="00F25358" w:rsidRDefault="00DB7BA6">
            <w:pPr>
              <w:snapToGrid w:val="0"/>
              <w:spacing w:line="252" w:lineRule="auto"/>
              <w:jc w:val="center"/>
              <w:rPr>
                <w:rFonts w:ascii="Tahoma" w:hAnsi="Tahoma" w:cs="Tahoma"/>
                <w:sz w:val="20"/>
                <w:szCs w:val="20"/>
              </w:rPr>
            </w:pPr>
          </w:p>
          <w:p w:rsidR="00DB7BA6" w:rsidRPr="00F25358" w:rsidRDefault="006C27BF">
            <w:pPr>
              <w:snapToGrid w:val="0"/>
              <w:spacing w:line="252" w:lineRule="auto"/>
              <w:jc w:val="center"/>
              <w:rPr>
                <w:rFonts w:ascii="Tahoma" w:hAnsi="Tahoma" w:cs="Tahoma"/>
                <w:sz w:val="20"/>
                <w:szCs w:val="20"/>
              </w:rPr>
            </w:pPr>
            <w:r w:rsidRPr="00F25358">
              <w:rPr>
                <w:rStyle w:val="a5"/>
                <w:rFonts w:ascii="Tahoma" w:eastAsia="Arial" w:hAnsi="Tahoma" w:cs="Tahoma"/>
                <w:b w:val="0"/>
                <w:bCs w:val="0"/>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pacing w:val="-3"/>
                <w:kern w:val="2"/>
                <w:sz w:val="20"/>
                <w:szCs w:val="20"/>
                <w:lang w:bidi="hi-IN"/>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pacing w:val="-3"/>
                <w:kern w:val="2"/>
                <w:sz w:val="20"/>
                <w:szCs w:val="20"/>
                <w:lang w:bidi="hi-IN"/>
              </w:rPr>
            </w:pP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rPr>
              <w:t>3.2.</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 xml:space="preserve">Η </w:t>
            </w:r>
            <w:r w:rsidRPr="00F25358">
              <w:rPr>
                <w:rFonts w:ascii="Tahoma" w:hAnsi="Tahoma" w:cs="Tahoma"/>
                <w:spacing w:val="-3"/>
                <w:kern w:val="2"/>
                <w:sz w:val="20"/>
                <w:szCs w:val="20"/>
                <w:u w:val="single"/>
              </w:rPr>
              <w:t>εμπορεία</w:t>
            </w:r>
            <w:r w:rsidRPr="00F25358">
              <w:rPr>
                <w:rFonts w:ascii="Tahoma" w:hAnsi="Tahoma" w:cs="Tahoma"/>
                <w:spacing w:val="-3"/>
                <w:kern w:val="2"/>
                <w:sz w:val="20"/>
                <w:szCs w:val="20"/>
              </w:rPr>
              <w:t xml:space="preserve"> του προϊόντος να είναι σύμφωνη με τις απαιτήσεις του διεθνούς προτύπου  ΕΛΟΤ ΕΝ ISO 9001</w:t>
            </w:r>
            <w:r w:rsidR="00CE7E7D" w:rsidRPr="00F25358">
              <w:rPr>
                <w:rFonts w:ascii="Tahoma" w:hAnsi="Tahoma" w:cs="Tahoma"/>
                <w:spacing w:val="-3"/>
                <w:kern w:val="2"/>
                <w:sz w:val="20"/>
                <w:szCs w:val="20"/>
              </w:rPr>
              <w:t xml:space="preserve"> ή ισοδύναμου. </w:t>
            </w:r>
          </w:p>
          <w:p w:rsidR="00DB7BA6" w:rsidRPr="00F25358" w:rsidRDefault="006C27BF">
            <w:pPr>
              <w:jc w:val="both"/>
              <w:rPr>
                <w:rFonts w:ascii="Tahoma" w:hAnsi="Tahoma" w:cs="Tahoma"/>
                <w:sz w:val="20"/>
                <w:szCs w:val="20"/>
              </w:rPr>
            </w:pPr>
            <w:r w:rsidRPr="00F25358">
              <w:rPr>
                <w:rFonts w:ascii="Tahoma" w:hAnsi="Tahoma" w:cs="Tahoma"/>
                <w:spacing w:val="-3"/>
                <w:kern w:val="2"/>
                <w:sz w:val="20"/>
                <w:szCs w:val="20"/>
              </w:rPr>
              <w:t>Τα ανωτέρω θα αποδεικνύονται με την κατάθεση του σχετικού πιστοποιητικού στον φάκελο προσφοράς του διαγωνισμού (αφορούν τον προμηθευτή)</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jc w:val="center"/>
              <w:rPr>
                <w:rFonts w:ascii="Tahoma" w:hAnsi="Tahoma" w:cs="Tahoma"/>
                <w:sz w:val="20"/>
                <w:szCs w:val="20"/>
              </w:rPr>
            </w:pPr>
            <w:r w:rsidRPr="00F25358">
              <w:rPr>
                <w:rStyle w:val="a5"/>
                <w:rFonts w:ascii="Tahoma" w:eastAsia="Arial" w:hAnsi="Tahoma" w:cs="Tahoma"/>
                <w:b w:val="0"/>
                <w:bCs w:val="0"/>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pacing w:val="-3"/>
                <w:kern w:val="2"/>
                <w:sz w:val="20"/>
                <w:szCs w:val="20"/>
                <w:lang w:bidi="hi-IN"/>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pacing w:val="-3"/>
                <w:kern w:val="2"/>
                <w:sz w:val="20"/>
                <w:szCs w:val="20"/>
                <w:lang w:bidi="hi-IN"/>
              </w:rPr>
            </w:pP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right="142"/>
              <w:jc w:val="both"/>
              <w:rPr>
                <w:rFonts w:ascii="Tahoma" w:hAnsi="Tahoma" w:cs="Tahoma"/>
                <w:b/>
                <w:bCs/>
                <w:color w:val="00000A"/>
                <w:spacing w:val="-3"/>
                <w:kern w:val="2"/>
                <w:sz w:val="20"/>
                <w:szCs w:val="20"/>
                <w:lang w:bidi="hi-IN"/>
              </w:rPr>
            </w:pPr>
          </w:p>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lang w:val="en-US"/>
              </w:rPr>
              <w:t>4</w:t>
            </w:r>
            <w:r w:rsidRPr="00F25358">
              <w:rPr>
                <w:rFonts w:ascii="Tahoma" w:hAnsi="Tahoma" w:cs="Tahoma"/>
                <w:b/>
                <w:bCs/>
                <w:sz w:val="20"/>
                <w:szCs w:val="20"/>
              </w:rPr>
              <w:t>.</w:t>
            </w:r>
          </w:p>
        </w:tc>
        <w:tc>
          <w:tcPr>
            <w:tcW w:w="9892" w:type="dxa"/>
            <w:gridSpan w:val="4"/>
            <w:tcBorders>
              <w:left w:val="single" w:sz="1" w:space="0" w:color="000000"/>
              <w:bottom w:val="single" w:sz="1" w:space="0" w:color="000000"/>
              <w:right w:val="single" w:sz="1" w:space="0" w:color="000000"/>
            </w:tcBorders>
            <w:shd w:val="clear" w:color="auto" w:fill="auto"/>
          </w:tcPr>
          <w:p w:rsidR="00DB7BA6" w:rsidRPr="00F25358" w:rsidRDefault="00DB7BA6">
            <w:pPr>
              <w:snapToGrid w:val="0"/>
              <w:jc w:val="both"/>
              <w:rPr>
                <w:rFonts w:ascii="Tahoma" w:eastAsia="Arial" w:hAnsi="Tahoma" w:cs="Tahoma"/>
                <w:b/>
                <w:bCs/>
                <w:color w:val="00000A"/>
                <w:spacing w:val="-3"/>
                <w:kern w:val="2"/>
                <w:sz w:val="20"/>
                <w:szCs w:val="20"/>
                <w:lang w:bidi="hi-IN"/>
              </w:rPr>
            </w:pPr>
          </w:p>
          <w:p w:rsidR="00DB7BA6" w:rsidRPr="00F25358" w:rsidRDefault="006C27BF">
            <w:pPr>
              <w:snapToGrid w:val="0"/>
              <w:jc w:val="both"/>
              <w:rPr>
                <w:rFonts w:ascii="Tahoma" w:hAnsi="Tahoma" w:cs="Tahoma"/>
                <w:sz w:val="20"/>
                <w:szCs w:val="20"/>
              </w:rPr>
            </w:pPr>
            <w:r w:rsidRPr="00F25358">
              <w:rPr>
                <w:rFonts w:ascii="Tahoma" w:eastAsia="Arial" w:hAnsi="Tahoma" w:cs="Tahoma"/>
                <w:b/>
                <w:bCs/>
                <w:caps/>
                <w:color w:val="00000A"/>
                <w:spacing w:val="-3"/>
                <w:kern w:val="2"/>
                <w:sz w:val="20"/>
                <w:szCs w:val="20"/>
                <w:lang w:bidi="hi-IN"/>
              </w:rPr>
              <w:t>εγγυησΗ–συντηρηση-εξυπηρετηση</w:t>
            </w: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lang w:val="en-US"/>
              </w:rPr>
              <w:t>4</w:t>
            </w:r>
            <w:r w:rsidRPr="00F25358">
              <w:rPr>
                <w:rFonts w:ascii="Tahoma" w:hAnsi="Tahoma" w:cs="Tahoma"/>
                <w:b/>
                <w:bCs/>
                <w:sz w:val="20"/>
                <w:szCs w:val="20"/>
              </w:rPr>
              <w:t>.1.</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Η ανάδοχος εταιρεία θα παρέχει</w:t>
            </w:r>
            <w:r w:rsidRPr="00F25358">
              <w:rPr>
                <w:rFonts w:ascii="Tahoma" w:eastAsia="Arial" w:hAnsi="Tahoma" w:cs="Tahoma"/>
                <w:b/>
                <w:bCs/>
                <w:color w:val="00000A"/>
                <w:spacing w:val="-3"/>
                <w:kern w:val="2"/>
                <w:sz w:val="20"/>
                <w:szCs w:val="20"/>
                <w:lang w:bidi="hi-IN"/>
              </w:rPr>
              <w:t xml:space="preserve"> εγγύηση τουλάχιστον δύο (2) ετών</w:t>
            </w:r>
            <w:r w:rsidRPr="00F25358">
              <w:rPr>
                <w:rFonts w:ascii="Tahoma" w:eastAsia="Arial" w:hAnsi="Tahoma" w:cs="Tahoma"/>
                <w:color w:val="00000A"/>
                <w:spacing w:val="-3"/>
                <w:kern w:val="2"/>
                <w:sz w:val="20"/>
                <w:szCs w:val="20"/>
                <w:lang w:bidi="hi-IN"/>
              </w:rPr>
              <w:t xml:space="preserve"> για την καλή λειτουργία των αποδυτηρίων ΑΜΕΑ</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lang w:val="en-US"/>
              </w:rPr>
              <w:t>4</w:t>
            </w:r>
            <w:r w:rsidRPr="00F25358">
              <w:rPr>
                <w:rFonts w:ascii="Tahoma" w:hAnsi="Tahoma" w:cs="Tahoma"/>
                <w:b/>
                <w:bCs/>
                <w:sz w:val="20"/>
                <w:szCs w:val="20"/>
              </w:rPr>
              <w:t>.2.</w:t>
            </w:r>
          </w:p>
        </w:tc>
        <w:tc>
          <w:tcPr>
            <w:tcW w:w="5564" w:type="dxa"/>
            <w:tcBorders>
              <w:left w:val="single" w:sz="1" w:space="0" w:color="000000"/>
              <w:bottom w:val="single" w:sz="1" w:space="0" w:color="000000"/>
            </w:tcBorders>
            <w:shd w:val="clear" w:color="auto" w:fill="auto"/>
          </w:tcPr>
          <w:p w:rsidR="00DB7BA6" w:rsidRPr="00F25358" w:rsidRDefault="006C27BF">
            <w:pPr>
              <w:spacing w:line="252" w:lineRule="auto"/>
              <w:jc w:val="both"/>
              <w:rPr>
                <w:rFonts w:ascii="Tahoma" w:hAnsi="Tahoma" w:cs="Tahoma"/>
                <w:sz w:val="20"/>
                <w:szCs w:val="20"/>
              </w:rPr>
            </w:pPr>
            <w:r w:rsidRPr="00F25358">
              <w:rPr>
                <w:rFonts w:ascii="Tahoma" w:hAnsi="Tahoma" w:cs="Tahoma"/>
                <w:spacing w:val="-3"/>
                <w:kern w:val="2"/>
                <w:sz w:val="20"/>
                <w:szCs w:val="20"/>
              </w:rPr>
              <w:t>Στο διάστημα της εγγύησης οι βλάβες να αποκαθίστανται στην έδρα του Αγοραστή ή εάν αυτό δεν είναι δυνατό σε κεντρικό συνεργείο του Προμηθευτή με δικά του έξοδα.</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hAnsi="Tahoma" w:cs="Tahoma"/>
                <w:b/>
                <w:bCs/>
                <w:sz w:val="20"/>
                <w:szCs w:val="20"/>
                <w:lang w:val="en-US"/>
              </w:rPr>
              <w:t>4</w:t>
            </w:r>
            <w:r w:rsidRPr="00F25358">
              <w:rPr>
                <w:rFonts w:ascii="Tahoma" w:hAnsi="Tahoma" w:cs="Tahoma"/>
                <w:b/>
                <w:bCs/>
                <w:sz w:val="20"/>
                <w:szCs w:val="20"/>
              </w:rPr>
              <w:t>.3.</w:t>
            </w:r>
          </w:p>
        </w:tc>
        <w:tc>
          <w:tcPr>
            <w:tcW w:w="5564" w:type="dxa"/>
            <w:tcBorders>
              <w:left w:val="single" w:sz="1" w:space="0" w:color="000000"/>
              <w:bottom w:val="single" w:sz="1" w:space="0" w:color="000000"/>
            </w:tcBorders>
            <w:shd w:val="clear" w:color="auto" w:fill="auto"/>
          </w:tcPr>
          <w:p w:rsidR="00DB7BA6" w:rsidRPr="00F25358" w:rsidRDefault="006C27BF">
            <w:pPr>
              <w:snapToGrid w:val="0"/>
              <w:jc w:val="both"/>
              <w:rPr>
                <w:rFonts w:ascii="Tahoma" w:hAnsi="Tahoma" w:cs="Tahoma"/>
                <w:sz w:val="20"/>
                <w:szCs w:val="20"/>
              </w:rPr>
            </w:pPr>
            <w:r w:rsidRPr="00F25358">
              <w:rPr>
                <w:rFonts w:ascii="Tahoma" w:eastAsia="Arial" w:hAnsi="Tahoma" w:cs="Tahoma"/>
                <w:color w:val="00000A"/>
                <w:spacing w:val="-3"/>
                <w:kern w:val="2"/>
                <w:sz w:val="20"/>
                <w:szCs w:val="20"/>
                <w:lang w:bidi="hi-IN"/>
              </w:rPr>
              <w:t>Θα πρέπει να δοθεί πίνακας των κυριότερων ανταλλακτικών με τιμές και θα πρέπει να δοθεί βεβαίωση του Προμηθευτή για πενταετή, τουλάχιστον, δυνατότητα προμήθειας  ανταλλακτικών.</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right="142"/>
              <w:jc w:val="both"/>
              <w:rPr>
                <w:rFonts w:ascii="Tahoma" w:hAnsi="Tahoma" w:cs="Tahoma"/>
                <w:b/>
                <w:bCs/>
                <w:color w:val="00000A"/>
                <w:spacing w:val="-3"/>
                <w:kern w:val="2"/>
                <w:sz w:val="20"/>
                <w:szCs w:val="20"/>
                <w:lang w:bidi="hi-IN"/>
              </w:rPr>
            </w:pPr>
          </w:p>
          <w:p w:rsidR="00DB7BA6" w:rsidRPr="00F25358" w:rsidRDefault="006C27BF">
            <w:pPr>
              <w:snapToGrid w:val="0"/>
              <w:spacing w:line="252" w:lineRule="auto"/>
              <w:ind w:right="142"/>
              <w:jc w:val="both"/>
              <w:rPr>
                <w:rFonts w:ascii="Tahoma" w:hAnsi="Tahoma" w:cs="Tahoma"/>
                <w:sz w:val="20"/>
                <w:szCs w:val="20"/>
              </w:rPr>
            </w:pPr>
            <w:r w:rsidRPr="00F25358">
              <w:rPr>
                <w:rFonts w:ascii="Tahoma" w:hAnsi="Tahoma" w:cs="Tahoma"/>
                <w:b/>
                <w:bCs/>
                <w:color w:val="00000A"/>
                <w:spacing w:val="-3"/>
                <w:kern w:val="2"/>
                <w:sz w:val="20"/>
                <w:szCs w:val="20"/>
                <w:lang w:val="en-US" w:bidi="hi-IN"/>
              </w:rPr>
              <w:t>5</w:t>
            </w:r>
            <w:r w:rsidRPr="00F25358">
              <w:rPr>
                <w:rFonts w:ascii="Tahoma" w:hAnsi="Tahoma" w:cs="Tahoma"/>
                <w:b/>
                <w:bCs/>
                <w:color w:val="00000A"/>
                <w:spacing w:val="-3"/>
                <w:kern w:val="2"/>
                <w:sz w:val="20"/>
                <w:szCs w:val="20"/>
                <w:lang w:bidi="hi-IN"/>
              </w:rPr>
              <w:t>.</w:t>
            </w:r>
          </w:p>
        </w:tc>
        <w:tc>
          <w:tcPr>
            <w:tcW w:w="9892" w:type="dxa"/>
            <w:gridSpan w:val="4"/>
            <w:tcBorders>
              <w:left w:val="single" w:sz="1" w:space="0" w:color="000000"/>
              <w:bottom w:val="single" w:sz="1" w:space="0" w:color="000000"/>
              <w:right w:val="single" w:sz="1" w:space="0" w:color="000000"/>
            </w:tcBorders>
            <w:shd w:val="clear" w:color="auto" w:fill="auto"/>
          </w:tcPr>
          <w:p w:rsidR="00DB7BA6" w:rsidRPr="00F25358" w:rsidRDefault="00DB7BA6">
            <w:pPr>
              <w:snapToGrid w:val="0"/>
              <w:jc w:val="both"/>
              <w:rPr>
                <w:rFonts w:ascii="Tahoma" w:hAnsi="Tahoma" w:cs="Tahoma"/>
                <w:b/>
                <w:bCs/>
                <w:sz w:val="20"/>
                <w:szCs w:val="20"/>
              </w:rPr>
            </w:pPr>
          </w:p>
          <w:p w:rsidR="00DB7BA6" w:rsidRPr="00F25358" w:rsidRDefault="006C27BF">
            <w:pPr>
              <w:snapToGrid w:val="0"/>
              <w:jc w:val="both"/>
              <w:rPr>
                <w:rFonts w:ascii="Tahoma" w:hAnsi="Tahoma" w:cs="Tahoma"/>
                <w:sz w:val="20"/>
                <w:szCs w:val="20"/>
              </w:rPr>
            </w:pPr>
            <w:r w:rsidRPr="00F25358">
              <w:rPr>
                <w:rFonts w:ascii="Tahoma" w:hAnsi="Tahoma" w:cs="Tahoma"/>
                <w:b/>
                <w:bCs/>
                <w:sz w:val="20"/>
                <w:szCs w:val="20"/>
              </w:rPr>
              <w:t>ΧΡΟΝΟΣ &amp; ΤΟΠΟΣ ΠΑΡΑΔΟΣΗΣ</w:t>
            </w: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hAnsi="Tahoma" w:cs="Tahoma"/>
                <w:b/>
                <w:bCs/>
                <w:color w:val="00000A"/>
                <w:spacing w:val="-3"/>
                <w:kern w:val="2"/>
                <w:sz w:val="20"/>
                <w:szCs w:val="20"/>
                <w:lang w:val="en-US" w:bidi="hi-IN"/>
              </w:rPr>
              <w:t>5</w:t>
            </w:r>
            <w:r w:rsidRPr="00F25358">
              <w:rPr>
                <w:rFonts w:ascii="Tahoma" w:hAnsi="Tahoma" w:cs="Tahoma"/>
                <w:b/>
                <w:bCs/>
                <w:color w:val="00000A"/>
                <w:spacing w:val="-3"/>
                <w:kern w:val="2"/>
                <w:sz w:val="20"/>
                <w:szCs w:val="20"/>
                <w:lang w:bidi="hi-IN"/>
              </w:rPr>
              <w:t>.1.</w:t>
            </w:r>
          </w:p>
        </w:tc>
        <w:tc>
          <w:tcPr>
            <w:tcW w:w="5564" w:type="dxa"/>
            <w:tcBorders>
              <w:left w:val="single" w:sz="1" w:space="0" w:color="000000"/>
              <w:bottom w:val="single" w:sz="1" w:space="0" w:color="000000"/>
            </w:tcBorders>
            <w:shd w:val="clear" w:color="auto" w:fill="auto"/>
          </w:tcPr>
          <w:p w:rsidR="00DB7BA6" w:rsidRPr="00F25358" w:rsidRDefault="006C27BF">
            <w:pPr>
              <w:snapToGrid w:val="0"/>
              <w:jc w:val="both"/>
              <w:rPr>
                <w:rFonts w:ascii="Tahoma" w:hAnsi="Tahoma" w:cs="Tahoma"/>
                <w:sz w:val="20"/>
                <w:szCs w:val="20"/>
              </w:rPr>
            </w:pPr>
            <w:r w:rsidRPr="00F25358">
              <w:rPr>
                <w:rFonts w:ascii="Tahoma" w:hAnsi="Tahoma" w:cs="Tahoma"/>
                <w:color w:val="00000A"/>
                <w:spacing w:val="-3"/>
                <w:kern w:val="2"/>
                <w:sz w:val="20"/>
                <w:szCs w:val="20"/>
                <w:lang w:bidi="hi-IN"/>
              </w:rPr>
              <w:t>Χρόνος παράδοσης από την υπογραφή της σύμβασης</w:t>
            </w:r>
          </w:p>
        </w:tc>
        <w:tc>
          <w:tcPr>
            <w:tcW w:w="1362" w:type="dxa"/>
            <w:tcBorders>
              <w:left w:val="single" w:sz="1" w:space="0" w:color="000000"/>
              <w:bottom w:val="single" w:sz="1" w:space="0" w:color="000000"/>
            </w:tcBorders>
            <w:shd w:val="clear" w:color="auto" w:fill="auto"/>
            <w:vAlign w:val="bottom"/>
          </w:tcPr>
          <w:p w:rsidR="00DB7BA6" w:rsidRPr="00F25358" w:rsidRDefault="00100073">
            <w:pPr>
              <w:snapToGrid w:val="0"/>
              <w:spacing w:line="252" w:lineRule="auto"/>
              <w:jc w:val="center"/>
              <w:rPr>
                <w:rFonts w:ascii="Tahoma" w:hAnsi="Tahoma" w:cs="Tahoma"/>
                <w:sz w:val="20"/>
                <w:szCs w:val="20"/>
              </w:rPr>
            </w:pPr>
            <w:r w:rsidRPr="00F25358">
              <w:rPr>
                <w:rFonts w:ascii="Tahoma" w:hAnsi="Tahoma" w:cs="Tahoma"/>
                <w:spacing w:val="-3"/>
                <w:kern w:val="2"/>
                <w:sz w:val="20"/>
                <w:szCs w:val="20"/>
              </w:rPr>
              <w:t>≤ 9</w:t>
            </w:r>
            <w:r w:rsidR="006C27BF" w:rsidRPr="00F25358">
              <w:rPr>
                <w:rFonts w:ascii="Tahoma" w:hAnsi="Tahoma" w:cs="Tahoma"/>
                <w:spacing w:val="-3"/>
                <w:kern w:val="2"/>
                <w:sz w:val="20"/>
                <w:szCs w:val="20"/>
              </w:rPr>
              <w:t>0 ημέρες</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pacing w:val="-3"/>
                <w:kern w:val="2"/>
                <w:sz w:val="20"/>
                <w:szCs w:val="20"/>
                <w:lang w:bidi="hi-IN"/>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pacing w:val="-3"/>
                <w:kern w:val="2"/>
                <w:sz w:val="20"/>
                <w:szCs w:val="20"/>
                <w:lang w:bidi="hi-IN"/>
              </w:rPr>
            </w:pPr>
          </w:p>
        </w:tc>
      </w:tr>
      <w:tr w:rsidR="00DB7BA6" w:rsidRPr="00F25358" w:rsidTr="00AF3397">
        <w:trPr>
          <w:trHeight w:val="118"/>
        </w:trPr>
        <w:tc>
          <w:tcPr>
            <w:tcW w:w="740"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hAnsi="Tahoma" w:cs="Tahoma"/>
                <w:b/>
                <w:bCs/>
                <w:color w:val="00000A"/>
                <w:spacing w:val="-3"/>
                <w:kern w:val="2"/>
                <w:sz w:val="20"/>
                <w:szCs w:val="20"/>
                <w:lang w:val="en-US" w:bidi="hi-IN"/>
              </w:rPr>
              <w:t>5</w:t>
            </w:r>
            <w:r w:rsidRPr="00F25358">
              <w:rPr>
                <w:rFonts w:ascii="Tahoma" w:hAnsi="Tahoma" w:cs="Tahoma"/>
                <w:b/>
                <w:bCs/>
                <w:color w:val="00000A"/>
                <w:spacing w:val="-3"/>
                <w:kern w:val="2"/>
                <w:sz w:val="20"/>
                <w:szCs w:val="20"/>
                <w:lang w:bidi="hi-IN"/>
              </w:rPr>
              <w:t>.2.</w:t>
            </w:r>
          </w:p>
        </w:tc>
        <w:tc>
          <w:tcPr>
            <w:tcW w:w="5564" w:type="dxa"/>
            <w:tcBorders>
              <w:left w:val="single" w:sz="1" w:space="0" w:color="000000"/>
              <w:bottom w:val="single" w:sz="1" w:space="0" w:color="000000"/>
            </w:tcBorders>
            <w:shd w:val="clear" w:color="auto" w:fill="auto"/>
          </w:tcPr>
          <w:p w:rsidR="00DB7BA6" w:rsidRPr="00F25358" w:rsidRDefault="006C27BF">
            <w:pPr>
              <w:snapToGrid w:val="0"/>
              <w:spacing w:line="252" w:lineRule="auto"/>
              <w:jc w:val="both"/>
              <w:rPr>
                <w:rFonts w:ascii="Tahoma" w:hAnsi="Tahoma" w:cs="Tahoma"/>
                <w:sz w:val="20"/>
                <w:szCs w:val="20"/>
              </w:rPr>
            </w:pPr>
            <w:r w:rsidRPr="00F25358">
              <w:rPr>
                <w:rFonts w:ascii="Tahoma" w:hAnsi="Tahoma" w:cs="Tahoma"/>
                <w:spacing w:val="-3"/>
                <w:kern w:val="2"/>
                <w:sz w:val="20"/>
                <w:szCs w:val="20"/>
              </w:rPr>
              <w:t xml:space="preserve">Τόπος παράδοσης είναι η έδρα του Αγοραστή στα σημεία που θα υποδείξει η επιβλέπουσα το έργο Υπηρεσία με τα έξοδα να βαρύνουν τον Προμηθευτή.  </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jc w:val="center"/>
              <w:rPr>
                <w:rFonts w:ascii="Tahoma" w:hAnsi="Tahoma" w:cs="Tahoma"/>
                <w:sz w:val="20"/>
                <w:szCs w:val="20"/>
              </w:rPr>
            </w:pPr>
            <w:r w:rsidRPr="00F25358">
              <w:rPr>
                <w:rStyle w:val="a5"/>
                <w:rFonts w:ascii="Tahoma" w:eastAsia="Arial" w:hAnsi="Tahoma" w:cs="Tahoma"/>
                <w:b w:val="0"/>
                <w:bCs w:val="0"/>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pacing w:val="-3"/>
                <w:kern w:val="2"/>
                <w:sz w:val="20"/>
                <w:szCs w:val="20"/>
                <w:lang w:bidi="hi-IN"/>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pacing w:val="-3"/>
                <w:kern w:val="2"/>
                <w:sz w:val="20"/>
                <w:szCs w:val="20"/>
                <w:lang w:bidi="hi-IN"/>
              </w:rPr>
            </w:pPr>
          </w:p>
        </w:tc>
      </w:tr>
    </w:tbl>
    <w:p w:rsidR="00DB7BA6" w:rsidRPr="00F25358" w:rsidRDefault="00DB7BA6">
      <w:pPr>
        <w:widowControl w:val="0"/>
        <w:autoSpaceDE w:val="0"/>
        <w:spacing w:before="120"/>
        <w:ind w:right="-23"/>
        <w:rPr>
          <w:rFonts w:ascii="Tahoma" w:hAnsi="Tahoma" w:cs="Tahoma"/>
          <w:b/>
          <w:sz w:val="20"/>
          <w:szCs w:val="20"/>
        </w:rPr>
      </w:pPr>
    </w:p>
    <w:p w:rsidR="00100073" w:rsidRPr="00F25358" w:rsidRDefault="006C27BF" w:rsidP="00100073">
      <w:pPr>
        <w:pStyle w:val="Default"/>
        <w:jc w:val="both"/>
        <w:rPr>
          <w:rFonts w:ascii="Tahoma" w:hAnsi="Tahoma" w:cs="Tahoma"/>
          <w:b/>
          <w:sz w:val="20"/>
          <w:szCs w:val="20"/>
        </w:rPr>
      </w:pPr>
      <w:r w:rsidRPr="00F25358">
        <w:rPr>
          <w:rFonts w:ascii="Tahoma" w:hAnsi="Tahoma" w:cs="Tahoma"/>
          <w:b/>
          <w:bCs/>
          <w:spacing w:val="-3"/>
          <w:kern w:val="2"/>
          <w:sz w:val="20"/>
          <w:szCs w:val="20"/>
        </w:rPr>
        <w:tab/>
      </w:r>
      <w:r w:rsidR="00BA4311" w:rsidRPr="00F25358">
        <w:rPr>
          <w:rFonts w:ascii="Tahoma" w:hAnsi="Tahoma" w:cs="Tahoma"/>
          <w:b/>
          <w:bCs/>
          <w:spacing w:val="-3"/>
          <w:kern w:val="2"/>
          <w:sz w:val="20"/>
          <w:szCs w:val="20"/>
        </w:rPr>
        <w:t>4</w:t>
      </w:r>
      <w:r w:rsidR="00100073" w:rsidRPr="00F25358">
        <w:rPr>
          <w:rFonts w:ascii="Tahoma" w:hAnsi="Tahoma" w:cs="Tahoma"/>
          <w:b/>
          <w:bCs/>
          <w:spacing w:val="-3"/>
          <w:kern w:val="2"/>
          <w:sz w:val="20"/>
          <w:szCs w:val="20"/>
        </w:rPr>
        <w:t xml:space="preserve">. Χώροι σκίασης επιφάνειας </w:t>
      </w:r>
      <w:r w:rsidR="00100073" w:rsidRPr="00F25358">
        <w:rPr>
          <w:rFonts w:ascii="Tahoma" w:hAnsi="Tahoma" w:cs="Tahoma"/>
          <w:b/>
          <w:sz w:val="20"/>
          <w:szCs w:val="20"/>
        </w:rPr>
        <w:t>6,50 m²</w:t>
      </w:r>
    </w:p>
    <w:p w:rsidR="00100073" w:rsidRPr="00F25358" w:rsidRDefault="00100073" w:rsidP="00100073">
      <w:pPr>
        <w:rPr>
          <w:rFonts w:ascii="Tahoma" w:hAnsi="Tahoma" w:cs="Tahoma"/>
          <w:sz w:val="20"/>
          <w:szCs w:val="20"/>
        </w:rPr>
      </w:pPr>
    </w:p>
    <w:tbl>
      <w:tblPr>
        <w:tblW w:w="10632" w:type="dxa"/>
        <w:tblInd w:w="1" w:type="dxa"/>
        <w:tblLayout w:type="fixed"/>
        <w:tblCellMar>
          <w:left w:w="0" w:type="dxa"/>
          <w:right w:w="0" w:type="dxa"/>
        </w:tblCellMar>
        <w:tblLook w:val="0000"/>
      </w:tblPr>
      <w:tblGrid>
        <w:gridCol w:w="740"/>
        <w:gridCol w:w="5564"/>
        <w:gridCol w:w="1362"/>
        <w:gridCol w:w="1306"/>
        <w:gridCol w:w="1660"/>
      </w:tblGrid>
      <w:tr w:rsidR="00100073" w:rsidRPr="00F25358" w:rsidTr="00CE7E7D">
        <w:trPr>
          <w:trHeight w:val="118"/>
          <w:tblHeader/>
        </w:trPr>
        <w:tc>
          <w:tcPr>
            <w:tcW w:w="10632"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100073" w:rsidRPr="00F25358" w:rsidRDefault="00100073" w:rsidP="00F16CE2">
            <w:pPr>
              <w:snapToGrid w:val="0"/>
              <w:jc w:val="center"/>
              <w:rPr>
                <w:rFonts w:ascii="Tahoma" w:hAnsi="Tahoma" w:cs="Tahoma"/>
                <w:sz w:val="20"/>
                <w:szCs w:val="20"/>
              </w:rPr>
            </w:pPr>
            <w:r w:rsidRPr="00F25358">
              <w:rPr>
                <w:rFonts w:ascii="Tahoma" w:hAnsi="Tahoma" w:cs="Tahoma"/>
                <w:spacing w:val="-3"/>
                <w:kern w:val="2"/>
                <w:sz w:val="20"/>
                <w:szCs w:val="20"/>
              </w:rPr>
              <w:t xml:space="preserve">Π  Ι Ν Α Κ Α Σ  «Τ Ε Χ Ν Ι Κ Ω Ν   Π Ρ Ο Δ Ι Α Γ Ρ Α Φ Ω Ν   –   Φ Υ Λ </w:t>
            </w:r>
            <w:proofErr w:type="spellStart"/>
            <w:r w:rsidRPr="00F25358">
              <w:rPr>
                <w:rFonts w:ascii="Tahoma" w:hAnsi="Tahoma" w:cs="Tahoma"/>
                <w:spacing w:val="-3"/>
                <w:kern w:val="2"/>
                <w:sz w:val="20"/>
                <w:szCs w:val="20"/>
              </w:rPr>
              <w:t>Λ</w:t>
            </w:r>
            <w:proofErr w:type="spellEnd"/>
            <w:r w:rsidRPr="00F25358">
              <w:rPr>
                <w:rFonts w:ascii="Tahoma" w:hAnsi="Tahoma" w:cs="Tahoma"/>
                <w:spacing w:val="-3"/>
                <w:kern w:val="2"/>
                <w:sz w:val="20"/>
                <w:szCs w:val="20"/>
              </w:rPr>
              <w:t xml:space="preserve"> Ο    Σ Υ Μ </w:t>
            </w:r>
            <w:proofErr w:type="spellStart"/>
            <w:r w:rsidRPr="00F25358">
              <w:rPr>
                <w:rFonts w:ascii="Tahoma" w:hAnsi="Tahoma" w:cs="Tahoma"/>
                <w:spacing w:val="-3"/>
                <w:kern w:val="2"/>
                <w:sz w:val="20"/>
                <w:szCs w:val="20"/>
              </w:rPr>
              <w:t>Μ</w:t>
            </w:r>
            <w:proofErr w:type="spellEnd"/>
            <w:r w:rsidRPr="00F25358">
              <w:rPr>
                <w:rFonts w:ascii="Tahoma" w:hAnsi="Tahoma" w:cs="Tahoma"/>
                <w:spacing w:val="-3"/>
                <w:kern w:val="2"/>
                <w:sz w:val="20"/>
                <w:szCs w:val="20"/>
              </w:rPr>
              <w:t xml:space="preserve"> Ο Ρ Φ Ω Σ Η Σ»</w:t>
            </w:r>
          </w:p>
        </w:tc>
      </w:tr>
      <w:tr w:rsidR="00100073" w:rsidRPr="00F25358" w:rsidTr="00CE7E7D">
        <w:trPr>
          <w:tblHeader/>
        </w:trPr>
        <w:tc>
          <w:tcPr>
            <w:tcW w:w="740" w:type="dxa"/>
            <w:tcBorders>
              <w:left w:val="single" w:sz="1" w:space="0" w:color="000000"/>
              <w:bottom w:val="single" w:sz="1" w:space="0" w:color="000000"/>
            </w:tcBorders>
            <w:shd w:val="clear" w:color="auto" w:fill="CCCCCC"/>
          </w:tcPr>
          <w:p w:rsidR="00100073" w:rsidRPr="00F25358" w:rsidRDefault="00100073" w:rsidP="00F16CE2">
            <w:pPr>
              <w:pStyle w:val="ac"/>
              <w:jc w:val="center"/>
              <w:rPr>
                <w:rFonts w:ascii="Tahoma" w:hAnsi="Tahoma" w:cs="Tahoma"/>
                <w:sz w:val="20"/>
                <w:szCs w:val="20"/>
              </w:rPr>
            </w:pPr>
            <w:r w:rsidRPr="00F25358">
              <w:rPr>
                <w:rFonts w:ascii="Tahoma" w:hAnsi="Tahoma" w:cs="Tahoma"/>
                <w:b/>
                <w:bCs/>
                <w:sz w:val="20"/>
                <w:szCs w:val="20"/>
              </w:rPr>
              <w:t>Α/Α</w:t>
            </w:r>
          </w:p>
        </w:tc>
        <w:tc>
          <w:tcPr>
            <w:tcW w:w="5564" w:type="dxa"/>
            <w:tcBorders>
              <w:left w:val="single" w:sz="1" w:space="0" w:color="000000"/>
              <w:bottom w:val="single" w:sz="1" w:space="0" w:color="000000"/>
            </w:tcBorders>
            <w:shd w:val="clear" w:color="auto" w:fill="CCCCCC"/>
          </w:tcPr>
          <w:p w:rsidR="00100073" w:rsidRPr="00F25358" w:rsidRDefault="00100073" w:rsidP="00F16CE2">
            <w:pPr>
              <w:pStyle w:val="ac"/>
              <w:jc w:val="center"/>
              <w:rPr>
                <w:rFonts w:ascii="Tahoma" w:hAnsi="Tahoma" w:cs="Tahoma"/>
                <w:sz w:val="20"/>
                <w:szCs w:val="20"/>
              </w:rPr>
            </w:pPr>
            <w:r w:rsidRPr="00F25358">
              <w:rPr>
                <w:rFonts w:ascii="Tahoma" w:hAnsi="Tahoma" w:cs="Tahoma"/>
                <w:b/>
                <w:bCs/>
                <w:sz w:val="20"/>
                <w:szCs w:val="20"/>
              </w:rPr>
              <w:t>ΤΕΧΝΙΚΗ ΠΡΟΔΙΑΓΡΑΦΗ</w:t>
            </w:r>
          </w:p>
        </w:tc>
        <w:tc>
          <w:tcPr>
            <w:tcW w:w="1362" w:type="dxa"/>
            <w:tcBorders>
              <w:left w:val="single" w:sz="1" w:space="0" w:color="000000"/>
              <w:bottom w:val="single" w:sz="1" w:space="0" w:color="000000"/>
            </w:tcBorders>
            <w:shd w:val="clear" w:color="auto" w:fill="CCCCCC"/>
          </w:tcPr>
          <w:p w:rsidR="00100073" w:rsidRPr="00F25358" w:rsidRDefault="00100073" w:rsidP="00F16CE2">
            <w:pPr>
              <w:pStyle w:val="ac"/>
              <w:jc w:val="center"/>
              <w:rPr>
                <w:rFonts w:ascii="Tahoma" w:hAnsi="Tahoma" w:cs="Tahoma"/>
                <w:sz w:val="20"/>
                <w:szCs w:val="20"/>
              </w:rPr>
            </w:pPr>
            <w:r w:rsidRPr="00F25358">
              <w:rPr>
                <w:rFonts w:ascii="Tahoma" w:hAnsi="Tahoma" w:cs="Tahoma"/>
                <w:b/>
                <w:bCs/>
                <w:sz w:val="20"/>
                <w:szCs w:val="20"/>
              </w:rPr>
              <w:t>ΑΠΑΙΤΗΣΗ</w:t>
            </w:r>
          </w:p>
          <w:p w:rsidR="00100073" w:rsidRPr="00F25358" w:rsidRDefault="00100073" w:rsidP="00F16CE2">
            <w:pPr>
              <w:pStyle w:val="ac"/>
              <w:jc w:val="center"/>
              <w:rPr>
                <w:rFonts w:ascii="Tahoma" w:hAnsi="Tahoma" w:cs="Tahoma"/>
                <w:b/>
                <w:bCs/>
                <w:sz w:val="20"/>
                <w:szCs w:val="20"/>
              </w:rPr>
            </w:pPr>
          </w:p>
        </w:tc>
        <w:tc>
          <w:tcPr>
            <w:tcW w:w="1306" w:type="dxa"/>
            <w:tcBorders>
              <w:left w:val="single" w:sz="1" w:space="0" w:color="000000"/>
              <w:bottom w:val="single" w:sz="1" w:space="0" w:color="000000"/>
            </w:tcBorders>
            <w:shd w:val="clear" w:color="auto" w:fill="CCCCCC"/>
          </w:tcPr>
          <w:p w:rsidR="00100073" w:rsidRPr="00F25358" w:rsidRDefault="00100073" w:rsidP="00F16CE2">
            <w:pPr>
              <w:pStyle w:val="ac"/>
              <w:jc w:val="center"/>
              <w:rPr>
                <w:rFonts w:ascii="Tahoma" w:hAnsi="Tahoma" w:cs="Tahoma"/>
                <w:sz w:val="20"/>
                <w:szCs w:val="20"/>
              </w:rPr>
            </w:pPr>
            <w:r w:rsidRPr="00F25358">
              <w:rPr>
                <w:rFonts w:ascii="Tahoma" w:hAnsi="Tahoma" w:cs="Tahoma"/>
                <w:b/>
                <w:bCs/>
                <w:sz w:val="20"/>
                <w:szCs w:val="20"/>
              </w:rPr>
              <w:t>ΑΠΑΝΤΗΣΗ</w:t>
            </w:r>
          </w:p>
          <w:p w:rsidR="00100073" w:rsidRPr="00F25358" w:rsidRDefault="00100073" w:rsidP="00F16CE2">
            <w:pPr>
              <w:pStyle w:val="ac"/>
              <w:jc w:val="center"/>
              <w:rPr>
                <w:rFonts w:ascii="Tahoma" w:hAnsi="Tahoma" w:cs="Tahoma"/>
                <w:sz w:val="20"/>
                <w:szCs w:val="20"/>
              </w:rPr>
            </w:pPr>
            <w:r w:rsidRPr="00F25358">
              <w:rPr>
                <w:rFonts w:ascii="Tahoma" w:hAnsi="Tahoma" w:cs="Tahoma"/>
                <w:sz w:val="20"/>
                <w:szCs w:val="20"/>
              </w:rPr>
              <w:t>(ΝΑΙ / ΟΧΙ)</w:t>
            </w:r>
          </w:p>
        </w:tc>
        <w:tc>
          <w:tcPr>
            <w:tcW w:w="1660" w:type="dxa"/>
            <w:tcBorders>
              <w:left w:val="single" w:sz="1" w:space="0" w:color="000000"/>
              <w:bottom w:val="single" w:sz="1" w:space="0" w:color="000000"/>
              <w:right w:val="single" w:sz="1" w:space="0" w:color="000000"/>
            </w:tcBorders>
            <w:shd w:val="clear" w:color="auto" w:fill="CCCCCC"/>
          </w:tcPr>
          <w:p w:rsidR="00100073" w:rsidRPr="00F25358" w:rsidRDefault="00100073" w:rsidP="00F16CE2">
            <w:pPr>
              <w:jc w:val="center"/>
              <w:rPr>
                <w:rFonts w:ascii="Tahoma" w:hAnsi="Tahoma" w:cs="Tahoma"/>
                <w:sz w:val="20"/>
                <w:szCs w:val="20"/>
              </w:rPr>
            </w:pPr>
            <w:r w:rsidRPr="00F25358">
              <w:rPr>
                <w:rFonts w:ascii="Tahoma" w:hAnsi="Tahoma" w:cs="Tahoma"/>
                <w:b/>
                <w:bCs/>
                <w:sz w:val="20"/>
                <w:szCs w:val="20"/>
              </w:rPr>
              <w:t>ΠΑΡΑΠΟΜΠΗ</w:t>
            </w:r>
          </w:p>
          <w:p w:rsidR="00100073" w:rsidRPr="00F25358" w:rsidRDefault="00100073" w:rsidP="00F16CE2">
            <w:pPr>
              <w:pStyle w:val="ac"/>
              <w:jc w:val="center"/>
              <w:rPr>
                <w:rFonts w:ascii="Tahoma" w:hAnsi="Tahoma" w:cs="Tahoma"/>
                <w:sz w:val="20"/>
                <w:szCs w:val="20"/>
              </w:rPr>
            </w:pPr>
            <w:r w:rsidRPr="00F25358">
              <w:rPr>
                <w:rFonts w:ascii="Tahoma" w:hAnsi="Tahoma" w:cs="Tahoma"/>
                <w:b/>
                <w:bCs/>
                <w:sz w:val="20"/>
                <w:szCs w:val="20"/>
              </w:rPr>
              <w:t>ΤΕΚΜΗΡΙΩΣΗ</w:t>
            </w:r>
          </w:p>
        </w:tc>
      </w:tr>
      <w:tr w:rsidR="00100073" w:rsidRPr="00F25358" w:rsidTr="00CE7E7D">
        <w:trPr>
          <w:trHeight w:val="101"/>
          <w:tblHeader/>
        </w:trPr>
        <w:tc>
          <w:tcPr>
            <w:tcW w:w="740" w:type="dxa"/>
            <w:tcBorders>
              <w:left w:val="single" w:sz="1" w:space="0" w:color="000000"/>
              <w:bottom w:val="single" w:sz="1" w:space="0" w:color="000000"/>
            </w:tcBorders>
            <w:shd w:val="clear" w:color="auto" w:fill="auto"/>
            <w:vAlign w:val="center"/>
          </w:tcPr>
          <w:p w:rsidR="00100073" w:rsidRPr="00F25358" w:rsidRDefault="00100073" w:rsidP="00F16CE2">
            <w:pPr>
              <w:pStyle w:val="ac"/>
              <w:jc w:val="center"/>
              <w:rPr>
                <w:rFonts w:ascii="Tahoma" w:hAnsi="Tahoma" w:cs="Tahoma"/>
                <w:sz w:val="20"/>
                <w:szCs w:val="20"/>
              </w:rPr>
            </w:pPr>
            <w:r w:rsidRPr="00F25358">
              <w:rPr>
                <w:rFonts w:ascii="Tahoma" w:hAnsi="Tahoma" w:cs="Tahoma"/>
                <w:sz w:val="20"/>
                <w:szCs w:val="20"/>
              </w:rPr>
              <w:t>1</w:t>
            </w:r>
          </w:p>
        </w:tc>
        <w:tc>
          <w:tcPr>
            <w:tcW w:w="5564" w:type="dxa"/>
            <w:tcBorders>
              <w:left w:val="single" w:sz="1" w:space="0" w:color="000000"/>
              <w:bottom w:val="single" w:sz="1" w:space="0" w:color="000000"/>
            </w:tcBorders>
            <w:shd w:val="clear" w:color="auto" w:fill="auto"/>
            <w:vAlign w:val="center"/>
          </w:tcPr>
          <w:p w:rsidR="00100073" w:rsidRPr="00F25358" w:rsidRDefault="00100073" w:rsidP="00F16CE2">
            <w:pPr>
              <w:pStyle w:val="ac"/>
              <w:jc w:val="center"/>
              <w:rPr>
                <w:rFonts w:ascii="Tahoma" w:hAnsi="Tahoma" w:cs="Tahoma"/>
                <w:sz w:val="20"/>
                <w:szCs w:val="20"/>
              </w:rPr>
            </w:pPr>
            <w:r w:rsidRPr="00F25358">
              <w:rPr>
                <w:rFonts w:ascii="Tahoma" w:hAnsi="Tahoma" w:cs="Tahoma"/>
                <w:sz w:val="20"/>
                <w:szCs w:val="20"/>
              </w:rPr>
              <w:t>2</w:t>
            </w:r>
          </w:p>
        </w:tc>
        <w:tc>
          <w:tcPr>
            <w:tcW w:w="1362" w:type="dxa"/>
            <w:tcBorders>
              <w:left w:val="single" w:sz="1" w:space="0" w:color="000000"/>
              <w:bottom w:val="single" w:sz="1" w:space="0" w:color="000000"/>
            </w:tcBorders>
            <w:shd w:val="clear" w:color="auto" w:fill="auto"/>
            <w:vAlign w:val="center"/>
          </w:tcPr>
          <w:p w:rsidR="00100073" w:rsidRPr="00F25358" w:rsidRDefault="00100073" w:rsidP="00F16CE2">
            <w:pPr>
              <w:pStyle w:val="ac"/>
              <w:jc w:val="center"/>
              <w:rPr>
                <w:rFonts w:ascii="Tahoma" w:hAnsi="Tahoma" w:cs="Tahoma"/>
                <w:sz w:val="20"/>
                <w:szCs w:val="20"/>
              </w:rPr>
            </w:pPr>
            <w:r w:rsidRPr="00F25358">
              <w:rPr>
                <w:rFonts w:ascii="Tahoma" w:hAnsi="Tahoma" w:cs="Tahoma"/>
                <w:sz w:val="20"/>
                <w:szCs w:val="20"/>
              </w:rPr>
              <w:t>3</w:t>
            </w:r>
          </w:p>
        </w:tc>
        <w:tc>
          <w:tcPr>
            <w:tcW w:w="1306" w:type="dxa"/>
            <w:tcBorders>
              <w:left w:val="single" w:sz="1" w:space="0" w:color="000000"/>
              <w:bottom w:val="single" w:sz="1" w:space="0" w:color="000000"/>
            </w:tcBorders>
            <w:shd w:val="clear" w:color="auto" w:fill="auto"/>
            <w:vAlign w:val="center"/>
          </w:tcPr>
          <w:p w:rsidR="00100073" w:rsidRPr="00F25358" w:rsidRDefault="00100073" w:rsidP="00F16CE2">
            <w:pPr>
              <w:pStyle w:val="ac"/>
              <w:jc w:val="center"/>
              <w:rPr>
                <w:rFonts w:ascii="Tahoma" w:hAnsi="Tahoma" w:cs="Tahoma"/>
                <w:sz w:val="20"/>
                <w:szCs w:val="20"/>
              </w:rPr>
            </w:pPr>
            <w:r w:rsidRPr="00F25358">
              <w:rPr>
                <w:rFonts w:ascii="Tahoma" w:hAnsi="Tahoma" w:cs="Tahoma"/>
                <w:sz w:val="20"/>
                <w:szCs w:val="20"/>
              </w:rPr>
              <w:t>4</w:t>
            </w:r>
          </w:p>
        </w:tc>
        <w:tc>
          <w:tcPr>
            <w:tcW w:w="1660" w:type="dxa"/>
            <w:tcBorders>
              <w:left w:val="single" w:sz="1" w:space="0" w:color="000000"/>
              <w:bottom w:val="single" w:sz="1" w:space="0" w:color="000000"/>
              <w:right w:val="single" w:sz="1" w:space="0" w:color="000000"/>
            </w:tcBorders>
            <w:shd w:val="clear" w:color="auto" w:fill="auto"/>
            <w:vAlign w:val="center"/>
          </w:tcPr>
          <w:p w:rsidR="00100073" w:rsidRPr="00F25358" w:rsidRDefault="00100073" w:rsidP="00F16CE2">
            <w:pPr>
              <w:snapToGrid w:val="0"/>
              <w:jc w:val="center"/>
              <w:rPr>
                <w:rFonts w:ascii="Tahoma" w:hAnsi="Tahoma" w:cs="Tahoma"/>
                <w:sz w:val="20"/>
                <w:szCs w:val="20"/>
              </w:rPr>
            </w:pPr>
            <w:r w:rsidRPr="00F25358">
              <w:rPr>
                <w:rFonts w:ascii="Tahoma" w:hAnsi="Tahoma" w:cs="Tahoma"/>
                <w:sz w:val="20"/>
                <w:szCs w:val="20"/>
              </w:rPr>
              <w:t>5</w:t>
            </w:r>
          </w:p>
        </w:tc>
      </w:tr>
      <w:tr w:rsidR="00100073" w:rsidRPr="00F25358" w:rsidTr="00CE7E7D">
        <w:trPr>
          <w:trHeight w:val="169"/>
        </w:trPr>
        <w:tc>
          <w:tcPr>
            <w:tcW w:w="740" w:type="dxa"/>
            <w:tcBorders>
              <w:left w:val="single" w:sz="1" w:space="0" w:color="000000"/>
              <w:bottom w:val="single" w:sz="1" w:space="0" w:color="000000"/>
            </w:tcBorders>
            <w:shd w:val="clear" w:color="auto" w:fill="auto"/>
            <w:vAlign w:val="bottom"/>
          </w:tcPr>
          <w:p w:rsidR="00100073" w:rsidRPr="00F25358" w:rsidRDefault="00100073" w:rsidP="00F16CE2">
            <w:pPr>
              <w:snapToGrid w:val="0"/>
              <w:spacing w:line="252" w:lineRule="auto"/>
              <w:ind w:right="142"/>
              <w:jc w:val="both"/>
              <w:rPr>
                <w:rFonts w:ascii="Tahoma" w:eastAsia="SimSun" w:hAnsi="Tahoma" w:cs="Tahoma"/>
                <w:b/>
                <w:bCs/>
                <w:spacing w:val="-3"/>
                <w:kern w:val="2"/>
                <w:sz w:val="20"/>
                <w:szCs w:val="20"/>
                <w:lang w:bidi="hi-IN"/>
              </w:rPr>
            </w:pPr>
          </w:p>
          <w:p w:rsidR="00100073" w:rsidRPr="00F25358" w:rsidRDefault="00100073" w:rsidP="00F16CE2">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1.</w:t>
            </w:r>
          </w:p>
        </w:tc>
        <w:tc>
          <w:tcPr>
            <w:tcW w:w="9892" w:type="dxa"/>
            <w:gridSpan w:val="4"/>
            <w:tcBorders>
              <w:left w:val="single" w:sz="1" w:space="0" w:color="000000"/>
              <w:bottom w:val="single" w:sz="1" w:space="0" w:color="000000"/>
              <w:right w:val="single" w:sz="1" w:space="0" w:color="000000"/>
            </w:tcBorders>
            <w:shd w:val="clear" w:color="auto" w:fill="auto"/>
            <w:vAlign w:val="bottom"/>
          </w:tcPr>
          <w:p w:rsidR="00100073" w:rsidRPr="00F25358" w:rsidRDefault="00100073" w:rsidP="00F16CE2">
            <w:pPr>
              <w:snapToGrid w:val="0"/>
              <w:spacing w:line="252" w:lineRule="auto"/>
              <w:ind w:right="142"/>
              <w:jc w:val="both"/>
              <w:rPr>
                <w:rFonts w:ascii="Tahoma" w:eastAsia="SimSun" w:hAnsi="Tahoma" w:cs="Tahoma"/>
                <w:b/>
                <w:bCs/>
                <w:spacing w:val="-3"/>
                <w:kern w:val="2"/>
                <w:sz w:val="20"/>
                <w:szCs w:val="20"/>
                <w:lang w:bidi="hi-IN"/>
              </w:rPr>
            </w:pPr>
          </w:p>
          <w:p w:rsidR="00100073" w:rsidRPr="00F25358" w:rsidRDefault="00100073" w:rsidP="00F16CE2">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ΓΕΝΙΚΑ</w:t>
            </w:r>
          </w:p>
        </w:tc>
      </w:tr>
      <w:tr w:rsidR="00100073" w:rsidRPr="00F25358" w:rsidTr="00CE7E7D">
        <w:trPr>
          <w:trHeight w:val="118"/>
        </w:trPr>
        <w:tc>
          <w:tcPr>
            <w:tcW w:w="740" w:type="dxa"/>
            <w:tcBorders>
              <w:left w:val="single" w:sz="1" w:space="0" w:color="000000"/>
              <w:bottom w:val="single" w:sz="1" w:space="0" w:color="000000"/>
            </w:tcBorders>
            <w:shd w:val="clear" w:color="auto" w:fill="auto"/>
          </w:tcPr>
          <w:p w:rsidR="00100073" w:rsidRPr="00F25358" w:rsidRDefault="00100073" w:rsidP="00F16CE2">
            <w:pPr>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1.1.</w:t>
            </w:r>
          </w:p>
        </w:tc>
        <w:tc>
          <w:tcPr>
            <w:tcW w:w="5564" w:type="dxa"/>
            <w:tcBorders>
              <w:left w:val="single" w:sz="1" w:space="0" w:color="000000"/>
              <w:bottom w:val="single" w:sz="1" w:space="0" w:color="000000"/>
            </w:tcBorders>
            <w:shd w:val="clear" w:color="auto" w:fill="auto"/>
          </w:tcPr>
          <w:p w:rsidR="00100073" w:rsidRPr="00F25358" w:rsidRDefault="00100073" w:rsidP="00100073">
            <w:pPr>
              <w:pStyle w:val="Default"/>
              <w:jc w:val="both"/>
              <w:rPr>
                <w:rFonts w:ascii="Tahoma" w:hAnsi="Tahoma" w:cs="Tahoma"/>
                <w:sz w:val="20"/>
                <w:szCs w:val="20"/>
              </w:rPr>
            </w:pPr>
            <w:r w:rsidRPr="00F25358">
              <w:rPr>
                <w:rFonts w:ascii="Tahoma" w:hAnsi="Tahoma" w:cs="Tahoma"/>
                <w:spacing w:val="-3"/>
                <w:kern w:val="2"/>
                <w:sz w:val="20"/>
                <w:szCs w:val="20"/>
              </w:rPr>
              <w:t xml:space="preserve">Πρόκειται για την προμήθεια και την εγκατάσταση μη μόνιμων χώρων σκίασης επιφάνειας μεγαλύτερης των 6,50 </w:t>
            </w:r>
            <w:r w:rsidRPr="00F25358">
              <w:rPr>
                <w:rFonts w:ascii="Tahoma" w:hAnsi="Tahoma" w:cs="Tahoma"/>
                <w:sz w:val="20"/>
                <w:szCs w:val="20"/>
              </w:rPr>
              <w:t xml:space="preserve">m² η καθεμία. </w:t>
            </w:r>
          </w:p>
        </w:tc>
        <w:tc>
          <w:tcPr>
            <w:tcW w:w="1362" w:type="dxa"/>
            <w:tcBorders>
              <w:left w:val="single" w:sz="1" w:space="0" w:color="000000"/>
              <w:bottom w:val="single" w:sz="1" w:space="0" w:color="000000"/>
            </w:tcBorders>
            <w:shd w:val="clear" w:color="auto" w:fill="auto"/>
            <w:vAlign w:val="bottom"/>
          </w:tcPr>
          <w:p w:rsidR="00100073" w:rsidRPr="00F25358" w:rsidRDefault="00100073"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r>
      <w:tr w:rsidR="00100073" w:rsidRPr="00F25358" w:rsidTr="00CE7E7D">
        <w:trPr>
          <w:trHeight w:val="118"/>
        </w:trPr>
        <w:tc>
          <w:tcPr>
            <w:tcW w:w="740" w:type="dxa"/>
            <w:tcBorders>
              <w:left w:val="single" w:sz="1" w:space="0" w:color="000000"/>
              <w:bottom w:val="single" w:sz="1" w:space="0" w:color="000000"/>
            </w:tcBorders>
            <w:shd w:val="clear" w:color="auto" w:fill="auto"/>
          </w:tcPr>
          <w:p w:rsidR="00100073" w:rsidRPr="00F25358" w:rsidRDefault="00100073" w:rsidP="00F16CE2">
            <w:pPr>
              <w:spacing w:line="252" w:lineRule="auto"/>
              <w:ind w:right="142"/>
              <w:jc w:val="both"/>
              <w:rPr>
                <w:rFonts w:ascii="Tahoma" w:hAnsi="Tahoma" w:cs="Tahoma"/>
                <w:sz w:val="20"/>
                <w:szCs w:val="20"/>
              </w:rPr>
            </w:pPr>
            <w:r w:rsidRPr="00F25358">
              <w:rPr>
                <w:rFonts w:ascii="Tahoma" w:hAnsi="Tahoma" w:cs="Tahoma"/>
                <w:b/>
                <w:bCs/>
                <w:sz w:val="20"/>
                <w:szCs w:val="20"/>
              </w:rPr>
              <w:t>1.2.</w:t>
            </w:r>
          </w:p>
        </w:tc>
        <w:tc>
          <w:tcPr>
            <w:tcW w:w="5564" w:type="dxa"/>
            <w:tcBorders>
              <w:left w:val="single" w:sz="1" w:space="0" w:color="000000"/>
              <w:bottom w:val="single" w:sz="1" w:space="0" w:color="000000"/>
            </w:tcBorders>
            <w:shd w:val="clear" w:color="auto" w:fill="auto"/>
          </w:tcPr>
          <w:p w:rsidR="00100073" w:rsidRPr="00F25358" w:rsidRDefault="00100073" w:rsidP="00F16CE2">
            <w:pPr>
              <w:jc w:val="both"/>
              <w:rPr>
                <w:rFonts w:ascii="Tahoma" w:hAnsi="Tahoma" w:cs="Tahoma"/>
                <w:sz w:val="20"/>
                <w:szCs w:val="20"/>
              </w:rPr>
            </w:pPr>
            <w:r w:rsidRPr="00F25358">
              <w:rPr>
                <w:rFonts w:ascii="Tahoma" w:hAnsi="Tahoma" w:cs="Tahoma"/>
                <w:spacing w:val="-3"/>
                <w:kern w:val="2"/>
                <w:sz w:val="20"/>
                <w:szCs w:val="20"/>
              </w:rPr>
              <w:t xml:space="preserve">Σε κάθε περίπτωση θα πρέπει να πληρούνται οι προϋποθέσεις και οι απαιτήσεις των σχετικών οδηγιών (ΕΛΟΤ 1349_2013, ΥΠΕΚΑ – Σχεδιάζοντας για Όλους, Όλοι στην Άμμο) και της οδηγίας του Υπουργείου Περιβάλλοντος </w:t>
            </w:r>
            <w:proofErr w:type="spellStart"/>
            <w:r w:rsidRPr="00F25358">
              <w:rPr>
                <w:rFonts w:ascii="Tahoma" w:hAnsi="Tahoma" w:cs="Tahoma"/>
                <w:spacing w:val="-3"/>
                <w:kern w:val="2"/>
                <w:sz w:val="20"/>
                <w:szCs w:val="20"/>
              </w:rPr>
              <w:t>Χωρ</w:t>
            </w:r>
            <w:proofErr w:type="spellEnd"/>
            <w:r w:rsidRPr="00F25358">
              <w:rPr>
                <w:rFonts w:ascii="Tahoma" w:hAnsi="Tahoma" w:cs="Tahoma"/>
                <w:spacing w:val="-3"/>
                <w:kern w:val="2"/>
                <w:sz w:val="20"/>
                <w:szCs w:val="20"/>
              </w:rPr>
              <w:t xml:space="preserve">. και Δημοσίων Έργων (ΦΕΚ/Β/18/15-01-2002). </w:t>
            </w:r>
          </w:p>
        </w:tc>
        <w:tc>
          <w:tcPr>
            <w:tcW w:w="1362" w:type="dxa"/>
            <w:tcBorders>
              <w:left w:val="single" w:sz="1" w:space="0" w:color="000000"/>
              <w:bottom w:val="single" w:sz="1" w:space="0" w:color="000000"/>
            </w:tcBorders>
            <w:shd w:val="clear" w:color="auto" w:fill="auto"/>
            <w:vAlign w:val="bottom"/>
          </w:tcPr>
          <w:p w:rsidR="00100073" w:rsidRPr="00F25358" w:rsidRDefault="00100073" w:rsidP="00F16CE2">
            <w:pPr>
              <w:snapToGrid w:val="0"/>
              <w:spacing w:line="252" w:lineRule="auto"/>
              <w:ind w:left="-142" w:firstLine="142"/>
              <w:jc w:val="center"/>
              <w:rPr>
                <w:rFonts w:ascii="Tahoma" w:eastAsia="Arial" w:hAnsi="Tahoma" w:cs="Tahoma"/>
                <w:color w:val="00000A"/>
                <w:spacing w:val="-3"/>
                <w:kern w:val="2"/>
                <w:sz w:val="20"/>
                <w:szCs w:val="20"/>
                <w:lang w:bidi="hi-IN"/>
              </w:rPr>
            </w:pPr>
          </w:p>
          <w:p w:rsidR="00100073" w:rsidRPr="00F25358" w:rsidRDefault="00100073" w:rsidP="00F16CE2">
            <w:pPr>
              <w:snapToGrid w:val="0"/>
              <w:spacing w:line="252" w:lineRule="auto"/>
              <w:ind w:left="-142" w:firstLine="142"/>
              <w:jc w:val="center"/>
              <w:rPr>
                <w:rFonts w:ascii="Tahoma" w:eastAsia="Arial" w:hAnsi="Tahoma" w:cs="Tahoma"/>
                <w:color w:val="00000A"/>
                <w:spacing w:val="-3"/>
                <w:kern w:val="2"/>
                <w:sz w:val="20"/>
                <w:szCs w:val="20"/>
                <w:lang w:bidi="hi-IN"/>
              </w:rPr>
            </w:pPr>
          </w:p>
          <w:p w:rsidR="00100073" w:rsidRPr="00F25358" w:rsidRDefault="00100073"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r>
      <w:tr w:rsidR="00100073" w:rsidRPr="00F25358" w:rsidTr="00CE7E7D">
        <w:trPr>
          <w:trHeight w:val="118"/>
        </w:trPr>
        <w:tc>
          <w:tcPr>
            <w:tcW w:w="740" w:type="dxa"/>
            <w:tcBorders>
              <w:left w:val="single" w:sz="1" w:space="0" w:color="000000"/>
              <w:bottom w:val="single" w:sz="1" w:space="0" w:color="000000"/>
            </w:tcBorders>
            <w:shd w:val="clear" w:color="auto" w:fill="auto"/>
          </w:tcPr>
          <w:p w:rsidR="00100073" w:rsidRPr="00F25358" w:rsidRDefault="00100073" w:rsidP="00F16CE2">
            <w:pPr>
              <w:spacing w:line="252" w:lineRule="auto"/>
              <w:ind w:right="142"/>
              <w:jc w:val="both"/>
              <w:rPr>
                <w:rFonts w:ascii="Tahoma" w:hAnsi="Tahoma" w:cs="Tahoma"/>
                <w:sz w:val="20"/>
                <w:szCs w:val="20"/>
              </w:rPr>
            </w:pPr>
            <w:r w:rsidRPr="00F25358">
              <w:rPr>
                <w:rFonts w:ascii="Tahoma" w:hAnsi="Tahoma" w:cs="Tahoma"/>
                <w:b/>
                <w:bCs/>
                <w:sz w:val="20"/>
                <w:szCs w:val="20"/>
              </w:rPr>
              <w:t>1.3.</w:t>
            </w:r>
          </w:p>
        </w:tc>
        <w:tc>
          <w:tcPr>
            <w:tcW w:w="5564" w:type="dxa"/>
            <w:tcBorders>
              <w:left w:val="single" w:sz="1" w:space="0" w:color="000000"/>
              <w:bottom w:val="single" w:sz="1" w:space="0" w:color="000000"/>
            </w:tcBorders>
            <w:shd w:val="clear" w:color="auto" w:fill="auto"/>
          </w:tcPr>
          <w:p w:rsidR="00100073" w:rsidRPr="00F25358" w:rsidRDefault="00100073" w:rsidP="00100073">
            <w:pPr>
              <w:pStyle w:val="af0"/>
              <w:ind w:left="0"/>
              <w:jc w:val="both"/>
              <w:rPr>
                <w:rFonts w:ascii="Tahoma" w:hAnsi="Tahoma" w:cs="Tahoma"/>
                <w:sz w:val="20"/>
                <w:szCs w:val="20"/>
              </w:rPr>
            </w:pPr>
            <w:r w:rsidRPr="00F25358">
              <w:rPr>
                <w:rFonts w:ascii="Tahoma" w:hAnsi="Tahoma" w:cs="Tahoma"/>
                <w:spacing w:val="-3"/>
                <w:kern w:val="2"/>
                <w:sz w:val="20"/>
                <w:szCs w:val="20"/>
              </w:rPr>
              <w:t>Οι χώροι σκίασης που θα εγκατασταθούν προορίζονται για χρήση από άτομα με κινητικές αναπηρίες ή από άτομα τα οποία εν γένει είναι περιορισμένης κινητικότητας. Τα προς προμήθεια είδη θα πρέπει να καταλαμβάνουν το δυνατόν μικρότερο χώρο, να είναι εύκολα στη χρήση και να εξασφαλίζουν απόλυτη ασφάλεια στους χρήστες και τους συνοδούς αυτών.</w:t>
            </w:r>
          </w:p>
        </w:tc>
        <w:tc>
          <w:tcPr>
            <w:tcW w:w="1362" w:type="dxa"/>
            <w:tcBorders>
              <w:left w:val="single" w:sz="1" w:space="0" w:color="000000"/>
              <w:bottom w:val="single" w:sz="1" w:space="0" w:color="000000"/>
            </w:tcBorders>
            <w:shd w:val="clear" w:color="auto" w:fill="auto"/>
            <w:vAlign w:val="bottom"/>
          </w:tcPr>
          <w:p w:rsidR="00100073" w:rsidRPr="00F25358" w:rsidRDefault="00100073"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r>
      <w:tr w:rsidR="00100073" w:rsidRPr="00F25358" w:rsidTr="00CE7E7D">
        <w:trPr>
          <w:trHeight w:val="118"/>
        </w:trPr>
        <w:tc>
          <w:tcPr>
            <w:tcW w:w="740" w:type="dxa"/>
            <w:tcBorders>
              <w:left w:val="single" w:sz="1" w:space="0" w:color="000000"/>
              <w:bottom w:val="single" w:sz="1" w:space="0" w:color="000000"/>
            </w:tcBorders>
            <w:shd w:val="clear" w:color="auto" w:fill="auto"/>
          </w:tcPr>
          <w:p w:rsidR="00100073" w:rsidRPr="00F25358" w:rsidRDefault="00100073" w:rsidP="00F16CE2">
            <w:pPr>
              <w:spacing w:line="252" w:lineRule="auto"/>
              <w:ind w:right="142"/>
              <w:jc w:val="both"/>
              <w:rPr>
                <w:rFonts w:ascii="Tahoma" w:hAnsi="Tahoma" w:cs="Tahoma"/>
                <w:sz w:val="20"/>
                <w:szCs w:val="20"/>
              </w:rPr>
            </w:pPr>
            <w:r w:rsidRPr="00F25358">
              <w:rPr>
                <w:rFonts w:ascii="Tahoma" w:hAnsi="Tahoma" w:cs="Tahoma"/>
                <w:b/>
                <w:bCs/>
                <w:sz w:val="20"/>
                <w:szCs w:val="20"/>
              </w:rPr>
              <w:t>1.4.</w:t>
            </w:r>
          </w:p>
        </w:tc>
        <w:tc>
          <w:tcPr>
            <w:tcW w:w="5564" w:type="dxa"/>
            <w:tcBorders>
              <w:left w:val="single" w:sz="1" w:space="0" w:color="000000"/>
              <w:bottom w:val="single" w:sz="1" w:space="0" w:color="000000"/>
            </w:tcBorders>
            <w:shd w:val="clear" w:color="auto" w:fill="auto"/>
          </w:tcPr>
          <w:p w:rsidR="00100073" w:rsidRPr="00F25358" w:rsidRDefault="00100073" w:rsidP="00F16CE2">
            <w:pPr>
              <w:jc w:val="both"/>
              <w:rPr>
                <w:rFonts w:ascii="Tahoma" w:hAnsi="Tahoma" w:cs="Tahoma"/>
                <w:sz w:val="20"/>
                <w:szCs w:val="20"/>
              </w:rPr>
            </w:pPr>
            <w:r w:rsidRPr="00F25358">
              <w:rPr>
                <w:rFonts w:ascii="Tahoma" w:hAnsi="Tahoma" w:cs="Tahoma"/>
                <w:spacing w:val="-3"/>
                <w:kern w:val="2"/>
                <w:sz w:val="20"/>
                <w:szCs w:val="20"/>
              </w:rPr>
              <w:t xml:space="preserve">Ο Ανάδοχος του έργου είναι υποχρεωμένος να προμηθεύσει και να εγκαταστήσει όλα τα απαιτούμενα υλικά για τη συγκρότηση </w:t>
            </w:r>
            <w:r w:rsidRPr="00F25358">
              <w:rPr>
                <w:rFonts w:ascii="Tahoma" w:hAnsi="Tahoma" w:cs="Tahoma"/>
                <w:spacing w:val="-3"/>
                <w:kern w:val="2"/>
                <w:sz w:val="20"/>
                <w:szCs w:val="20"/>
              </w:rPr>
              <w:lastRenderedPageBreak/>
              <w:t>ολοκληρωμένης εγκατάστασης. Η όλη εγκατάσταση θα εκτελεσθεί με υλικά αρίστης ποιότητας και σύμφωνα με τους επίσημους κανονισμούς και τις οδηγίες της Υπηρεσίας. Εκτός από τα παρακάτω ρητά αναφερόμενα, θα περιλαμβάνει και κάθε άλλο υλικό ή εξάρτημα απαραίτητο για την ικανοποιητική κατασκευή και την ασφαλή λειτουργία του αποδυτηρίου, ακόμη και εάν δεν αποτυπώνεται σε κάποια περιγραφή ή προδιαγραφή.</w:t>
            </w:r>
          </w:p>
        </w:tc>
        <w:tc>
          <w:tcPr>
            <w:tcW w:w="1362" w:type="dxa"/>
            <w:tcBorders>
              <w:left w:val="single" w:sz="1" w:space="0" w:color="000000"/>
              <w:bottom w:val="single" w:sz="1" w:space="0" w:color="000000"/>
            </w:tcBorders>
            <w:shd w:val="clear" w:color="auto" w:fill="auto"/>
            <w:vAlign w:val="bottom"/>
          </w:tcPr>
          <w:p w:rsidR="00100073" w:rsidRPr="00F25358" w:rsidRDefault="00100073"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lastRenderedPageBreak/>
              <w:t>ΝΑΙ</w:t>
            </w:r>
          </w:p>
        </w:tc>
        <w:tc>
          <w:tcPr>
            <w:tcW w:w="1306" w:type="dxa"/>
            <w:tcBorders>
              <w:left w:val="single" w:sz="1" w:space="0" w:color="000000"/>
              <w:bottom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r>
      <w:tr w:rsidR="00100073" w:rsidRPr="00F25358" w:rsidTr="00CE7E7D">
        <w:trPr>
          <w:trHeight w:val="118"/>
        </w:trPr>
        <w:tc>
          <w:tcPr>
            <w:tcW w:w="740" w:type="dxa"/>
            <w:tcBorders>
              <w:left w:val="single" w:sz="1" w:space="0" w:color="000000"/>
              <w:bottom w:val="single" w:sz="1" w:space="0" w:color="000000"/>
            </w:tcBorders>
            <w:shd w:val="clear" w:color="auto" w:fill="auto"/>
          </w:tcPr>
          <w:p w:rsidR="00100073" w:rsidRPr="00F25358" w:rsidRDefault="00100073" w:rsidP="00F16CE2">
            <w:pPr>
              <w:spacing w:line="252" w:lineRule="auto"/>
              <w:ind w:right="142"/>
              <w:jc w:val="both"/>
              <w:rPr>
                <w:rFonts w:ascii="Tahoma" w:hAnsi="Tahoma" w:cs="Tahoma"/>
                <w:sz w:val="20"/>
                <w:szCs w:val="20"/>
              </w:rPr>
            </w:pPr>
            <w:r w:rsidRPr="00F25358">
              <w:rPr>
                <w:rFonts w:ascii="Tahoma" w:hAnsi="Tahoma" w:cs="Tahoma"/>
                <w:b/>
                <w:bCs/>
                <w:sz w:val="20"/>
                <w:szCs w:val="20"/>
              </w:rPr>
              <w:lastRenderedPageBreak/>
              <w:t>1.5.</w:t>
            </w:r>
          </w:p>
        </w:tc>
        <w:tc>
          <w:tcPr>
            <w:tcW w:w="5564" w:type="dxa"/>
            <w:tcBorders>
              <w:left w:val="single" w:sz="1" w:space="0" w:color="000000"/>
              <w:bottom w:val="single" w:sz="1" w:space="0" w:color="000000"/>
            </w:tcBorders>
            <w:shd w:val="clear" w:color="auto" w:fill="auto"/>
          </w:tcPr>
          <w:p w:rsidR="00100073" w:rsidRPr="00F25358" w:rsidRDefault="00100073" w:rsidP="00F16CE2">
            <w:pPr>
              <w:jc w:val="both"/>
              <w:rPr>
                <w:rFonts w:ascii="Tahoma" w:hAnsi="Tahoma" w:cs="Tahoma"/>
                <w:sz w:val="20"/>
                <w:szCs w:val="20"/>
              </w:rPr>
            </w:pPr>
            <w:r w:rsidRPr="00F25358">
              <w:rPr>
                <w:rFonts w:ascii="Tahoma" w:hAnsi="Tahoma" w:cs="Tahoma"/>
                <w:spacing w:val="-3"/>
                <w:kern w:val="2"/>
                <w:sz w:val="20"/>
                <w:szCs w:val="20"/>
              </w:rPr>
              <w:t>Όλα λοιπόν τα υλικά και εξαρτήματα θα είναι καινούργια, άριστης ποιότητας, στιβαρής κατασκευής και ασφαλούς λειτουργίας, μη υποκείμενα σε ταχεία φθορά και ικανά να λειτουργήσουν με την ελάχιστη κατά το δυνατό συντήρηση.</w:t>
            </w:r>
          </w:p>
        </w:tc>
        <w:tc>
          <w:tcPr>
            <w:tcW w:w="1362" w:type="dxa"/>
            <w:tcBorders>
              <w:left w:val="single" w:sz="1" w:space="0" w:color="000000"/>
              <w:bottom w:val="single" w:sz="1" w:space="0" w:color="000000"/>
            </w:tcBorders>
            <w:shd w:val="clear" w:color="auto" w:fill="auto"/>
            <w:vAlign w:val="bottom"/>
          </w:tcPr>
          <w:p w:rsidR="00100073" w:rsidRPr="00F25358" w:rsidRDefault="00100073"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r>
      <w:tr w:rsidR="00100073" w:rsidRPr="00F25358" w:rsidTr="00CE7E7D">
        <w:trPr>
          <w:trHeight w:val="118"/>
        </w:trPr>
        <w:tc>
          <w:tcPr>
            <w:tcW w:w="740" w:type="dxa"/>
            <w:tcBorders>
              <w:left w:val="single" w:sz="1" w:space="0" w:color="000000"/>
              <w:bottom w:val="single" w:sz="1" w:space="0" w:color="000000"/>
            </w:tcBorders>
            <w:shd w:val="clear" w:color="auto" w:fill="auto"/>
          </w:tcPr>
          <w:p w:rsidR="00100073" w:rsidRPr="00F25358" w:rsidRDefault="00100073" w:rsidP="00F16CE2">
            <w:pPr>
              <w:spacing w:line="252" w:lineRule="auto"/>
              <w:ind w:right="142"/>
              <w:jc w:val="both"/>
              <w:rPr>
                <w:rFonts w:ascii="Tahoma" w:hAnsi="Tahoma" w:cs="Tahoma"/>
                <w:sz w:val="20"/>
                <w:szCs w:val="20"/>
              </w:rPr>
            </w:pPr>
            <w:r w:rsidRPr="00F25358">
              <w:rPr>
                <w:rFonts w:ascii="Tahoma" w:hAnsi="Tahoma" w:cs="Tahoma"/>
                <w:b/>
                <w:bCs/>
                <w:sz w:val="20"/>
                <w:szCs w:val="20"/>
              </w:rPr>
              <w:t>1.6.</w:t>
            </w:r>
          </w:p>
        </w:tc>
        <w:tc>
          <w:tcPr>
            <w:tcW w:w="5564" w:type="dxa"/>
            <w:tcBorders>
              <w:left w:val="single" w:sz="1" w:space="0" w:color="000000"/>
              <w:bottom w:val="single" w:sz="1" w:space="0" w:color="000000"/>
            </w:tcBorders>
            <w:shd w:val="clear" w:color="auto" w:fill="auto"/>
          </w:tcPr>
          <w:p w:rsidR="00100073" w:rsidRPr="00F25358" w:rsidRDefault="00100073" w:rsidP="00F16CE2">
            <w:pPr>
              <w:jc w:val="both"/>
              <w:rPr>
                <w:rFonts w:ascii="Tahoma" w:hAnsi="Tahoma" w:cs="Tahoma"/>
                <w:sz w:val="20"/>
                <w:szCs w:val="20"/>
              </w:rPr>
            </w:pPr>
            <w:r w:rsidRPr="00F25358">
              <w:rPr>
                <w:rFonts w:ascii="Tahoma" w:hAnsi="Tahoma" w:cs="Tahoma"/>
                <w:spacing w:val="-3"/>
                <w:kern w:val="2"/>
                <w:sz w:val="20"/>
                <w:szCs w:val="20"/>
              </w:rPr>
              <w:t>Όλα τα υλικά και τα εξαρτήματα θα παραδοθούν πλήρως εγκατεστημένα.</w:t>
            </w:r>
          </w:p>
        </w:tc>
        <w:tc>
          <w:tcPr>
            <w:tcW w:w="1362" w:type="dxa"/>
            <w:tcBorders>
              <w:left w:val="single" w:sz="1" w:space="0" w:color="000000"/>
              <w:bottom w:val="single" w:sz="1" w:space="0" w:color="000000"/>
            </w:tcBorders>
            <w:shd w:val="clear" w:color="auto" w:fill="auto"/>
            <w:vAlign w:val="bottom"/>
          </w:tcPr>
          <w:p w:rsidR="00100073" w:rsidRPr="00F25358" w:rsidRDefault="00100073"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r>
      <w:tr w:rsidR="00100073" w:rsidRPr="00F25358" w:rsidTr="00CE7E7D">
        <w:trPr>
          <w:trHeight w:val="118"/>
        </w:trPr>
        <w:tc>
          <w:tcPr>
            <w:tcW w:w="740" w:type="dxa"/>
            <w:tcBorders>
              <w:left w:val="single" w:sz="1" w:space="0" w:color="000000"/>
              <w:bottom w:val="single" w:sz="1" w:space="0" w:color="000000"/>
            </w:tcBorders>
            <w:shd w:val="clear" w:color="auto" w:fill="auto"/>
          </w:tcPr>
          <w:p w:rsidR="00100073" w:rsidRPr="00F25358" w:rsidRDefault="00100073" w:rsidP="00F16CE2">
            <w:pPr>
              <w:spacing w:line="252" w:lineRule="auto"/>
              <w:ind w:right="142"/>
              <w:jc w:val="both"/>
              <w:rPr>
                <w:rFonts w:ascii="Tahoma" w:hAnsi="Tahoma" w:cs="Tahoma"/>
                <w:sz w:val="20"/>
                <w:szCs w:val="20"/>
              </w:rPr>
            </w:pPr>
            <w:r w:rsidRPr="00F25358">
              <w:rPr>
                <w:rFonts w:ascii="Tahoma" w:hAnsi="Tahoma" w:cs="Tahoma"/>
                <w:b/>
                <w:bCs/>
                <w:sz w:val="20"/>
                <w:szCs w:val="20"/>
              </w:rPr>
              <w:t>1.7.</w:t>
            </w:r>
          </w:p>
        </w:tc>
        <w:tc>
          <w:tcPr>
            <w:tcW w:w="5564" w:type="dxa"/>
            <w:tcBorders>
              <w:left w:val="single" w:sz="1" w:space="0" w:color="000000"/>
              <w:bottom w:val="single" w:sz="1" w:space="0" w:color="000000"/>
            </w:tcBorders>
            <w:shd w:val="clear" w:color="auto" w:fill="auto"/>
          </w:tcPr>
          <w:p w:rsidR="00100073" w:rsidRPr="00F25358" w:rsidRDefault="00100073" w:rsidP="00F16CE2">
            <w:pPr>
              <w:jc w:val="both"/>
              <w:rPr>
                <w:rFonts w:ascii="Tahoma" w:hAnsi="Tahoma" w:cs="Tahoma"/>
                <w:sz w:val="20"/>
                <w:szCs w:val="20"/>
              </w:rPr>
            </w:pPr>
            <w:r w:rsidRPr="00F25358">
              <w:rPr>
                <w:rFonts w:ascii="Tahoma" w:hAnsi="Tahoma" w:cs="Tahoma"/>
                <w:spacing w:val="-3"/>
                <w:kern w:val="2"/>
                <w:sz w:val="20"/>
                <w:szCs w:val="20"/>
              </w:rPr>
              <w:t xml:space="preserve">Τονίζεται ότι το σύνολο των σχετικών εργασιών (ακόμη και ο τρόπος μεταφοράς ή απομάκρυνσης υλικών) πρέπει πλέον όλων των άλλων (τήρηση σχετικής νομοθεσίας περί υγιεινής και ασφάλειας, κλπ) να τυγχάνει της εγκρίσεως της Υπηρεσίας για αποφυγή δυσμενών επιπτώσεων σε χρήστες των χώρων. </w:t>
            </w:r>
          </w:p>
        </w:tc>
        <w:tc>
          <w:tcPr>
            <w:tcW w:w="1362" w:type="dxa"/>
            <w:tcBorders>
              <w:left w:val="single" w:sz="1" w:space="0" w:color="000000"/>
              <w:bottom w:val="single" w:sz="1" w:space="0" w:color="000000"/>
            </w:tcBorders>
            <w:shd w:val="clear" w:color="auto" w:fill="auto"/>
            <w:vAlign w:val="bottom"/>
          </w:tcPr>
          <w:p w:rsidR="00100073" w:rsidRPr="00F25358" w:rsidRDefault="00100073"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r>
      <w:tr w:rsidR="00100073" w:rsidRPr="00F25358" w:rsidTr="00CE7E7D">
        <w:trPr>
          <w:trHeight w:val="118"/>
        </w:trPr>
        <w:tc>
          <w:tcPr>
            <w:tcW w:w="740" w:type="dxa"/>
            <w:tcBorders>
              <w:left w:val="single" w:sz="1" w:space="0" w:color="000000"/>
              <w:bottom w:val="single" w:sz="1" w:space="0" w:color="000000"/>
            </w:tcBorders>
            <w:shd w:val="clear" w:color="auto" w:fill="auto"/>
          </w:tcPr>
          <w:p w:rsidR="00100073" w:rsidRPr="00F25358" w:rsidRDefault="00100073" w:rsidP="00F16CE2">
            <w:pPr>
              <w:snapToGrid w:val="0"/>
              <w:spacing w:line="252" w:lineRule="auto"/>
              <w:ind w:right="142"/>
              <w:jc w:val="both"/>
              <w:rPr>
                <w:rFonts w:ascii="Tahoma" w:hAnsi="Tahoma" w:cs="Tahoma"/>
                <w:b/>
                <w:bCs/>
                <w:color w:val="00000A"/>
                <w:sz w:val="20"/>
                <w:szCs w:val="20"/>
              </w:rPr>
            </w:pPr>
          </w:p>
          <w:p w:rsidR="00100073" w:rsidRPr="00F25358" w:rsidRDefault="00100073" w:rsidP="00F16CE2">
            <w:pPr>
              <w:spacing w:line="252" w:lineRule="auto"/>
              <w:ind w:right="142"/>
              <w:jc w:val="both"/>
              <w:rPr>
                <w:rFonts w:ascii="Tahoma" w:hAnsi="Tahoma" w:cs="Tahoma"/>
                <w:sz w:val="20"/>
                <w:szCs w:val="20"/>
              </w:rPr>
            </w:pPr>
            <w:r w:rsidRPr="00F25358">
              <w:rPr>
                <w:rFonts w:ascii="Tahoma" w:hAnsi="Tahoma" w:cs="Tahoma"/>
                <w:b/>
                <w:bCs/>
                <w:sz w:val="20"/>
                <w:szCs w:val="20"/>
              </w:rPr>
              <w:t>2.</w:t>
            </w:r>
          </w:p>
        </w:tc>
        <w:tc>
          <w:tcPr>
            <w:tcW w:w="9892" w:type="dxa"/>
            <w:gridSpan w:val="4"/>
            <w:tcBorders>
              <w:left w:val="single" w:sz="1" w:space="0" w:color="000000"/>
              <w:bottom w:val="single" w:sz="1" w:space="0" w:color="000000"/>
              <w:right w:val="single" w:sz="1" w:space="0" w:color="000000"/>
            </w:tcBorders>
            <w:shd w:val="clear" w:color="auto" w:fill="auto"/>
          </w:tcPr>
          <w:p w:rsidR="00100073" w:rsidRPr="00F25358" w:rsidRDefault="00100073" w:rsidP="00F16CE2">
            <w:pPr>
              <w:pStyle w:val="af0"/>
              <w:snapToGrid w:val="0"/>
              <w:ind w:left="0"/>
              <w:jc w:val="both"/>
              <w:rPr>
                <w:rFonts w:ascii="Tahoma" w:eastAsia="Arial" w:hAnsi="Tahoma" w:cs="Tahoma"/>
                <w:b/>
                <w:bCs/>
                <w:color w:val="00000A"/>
                <w:spacing w:val="-3"/>
                <w:kern w:val="2"/>
                <w:sz w:val="20"/>
                <w:szCs w:val="20"/>
                <w:lang w:bidi="hi-IN"/>
              </w:rPr>
            </w:pPr>
          </w:p>
          <w:p w:rsidR="00100073" w:rsidRPr="00F25358" w:rsidRDefault="00100073" w:rsidP="00F16CE2">
            <w:pPr>
              <w:pStyle w:val="af0"/>
              <w:ind w:left="0"/>
              <w:jc w:val="both"/>
              <w:rPr>
                <w:rFonts w:ascii="Tahoma" w:hAnsi="Tahoma" w:cs="Tahoma"/>
                <w:sz w:val="20"/>
                <w:szCs w:val="20"/>
              </w:rPr>
            </w:pPr>
            <w:r w:rsidRPr="00F25358">
              <w:rPr>
                <w:rFonts w:ascii="Tahoma" w:eastAsia="Arial" w:hAnsi="Tahoma" w:cs="Tahoma"/>
                <w:b/>
                <w:bCs/>
                <w:color w:val="00000A"/>
                <w:spacing w:val="-3"/>
                <w:kern w:val="2"/>
                <w:sz w:val="20"/>
                <w:szCs w:val="20"/>
                <w:lang w:bidi="hi-IN"/>
              </w:rPr>
              <w:t>ΕΙΔΙΚΑ</w:t>
            </w:r>
          </w:p>
        </w:tc>
      </w:tr>
      <w:tr w:rsidR="00100073" w:rsidRPr="00F25358" w:rsidTr="00CE7E7D">
        <w:trPr>
          <w:trHeight w:val="118"/>
        </w:trPr>
        <w:tc>
          <w:tcPr>
            <w:tcW w:w="740" w:type="dxa"/>
            <w:tcBorders>
              <w:left w:val="single" w:sz="1" w:space="0" w:color="000000"/>
              <w:bottom w:val="single" w:sz="1" w:space="0" w:color="000000"/>
            </w:tcBorders>
            <w:shd w:val="clear" w:color="auto" w:fill="auto"/>
          </w:tcPr>
          <w:p w:rsidR="00100073" w:rsidRPr="00F25358" w:rsidRDefault="00100073" w:rsidP="00F16CE2">
            <w:pPr>
              <w:spacing w:line="252" w:lineRule="auto"/>
              <w:ind w:right="142"/>
              <w:jc w:val="both"/>
              <w:rPr>
                <w:rFonts w:ascii="Tahoma" w:hAnsi="Tahoma" w:cs="Tahoma"/>
                <w:sz w:val="20"/>
                <w:szCs w:val="20"/>
              </w:rPr>
            </w:pPr>
            <w:r w:rsidRPr="00F25358">
              <w:rPr>
                <w:rFonts w:ascii="Tahoma" w:hAnsi="Tahoma" w:cs="Tahoma"/>
                <w:b/>
                <w:bCs/>
                <w:sz w:val="20"/>
                <w:szCs w:val="20"/>
              </w:rPr>
              <w:t>2.1.</w:t>
            </w:r>
          </w:p>
        </w:tc>
        <w:tc>
          <w:tcPr>
            <w:tcW w:w="9892" w:type="dxa"/>
            <w:gridSpan w:val="4"/>
            <w:tcBorders>
              <w:left w:val="single" w:sz="1" w:space="0" w:color="000000"/>
              <w:bottom w:val="single" w:sz="1" w:space="0" w:color="000000"/>
              <w:right w:val="single" w:sz="1" w:space="0" w:color="000000"/>
            </w:tcBorders>
            <w:shd w:val="clear" w:color="auto" w:fill="auto"/>
          </w:tcPr>
          <w:p w:rsidR="00100073" w:rsidRPr="00F25358" w:rsidRDefault="00100073" w:rsidP="00F16CE2">
            <w:pPr>
              <w:pStyle w:val="af0"/>
              <w:ind w:left="0"/>
              <w:jc w:val="both"/>
              <w:rPr>
                <w:rFonts w:ascii="Tahoma" w:hAnsi="Tahoma" w:cs="Tahoma"/>
                <w:sz w:val="20"/>
                <w:szCs w:val="20"/>
              </w:rPr>
            </w:pPr>
            <w:r w:rsidRPr="00F25358">
              <w:rPr>
                <w:rFonts w:ascii="Tahoma" w:eastAsia="Arial" w:hAnsi="Tahoma" w:cs="Tahoma"/>
                <w:b/>
                <w:bCs/>
                <w:color w:val="00000A"/>
                <w:spacing w:val="-3"/>
                <w:kern w:val="2"/>
                <w:sz w:val="20"/>
                <w:szCs w:val="20"/>
                <w:lang w:bidi="hi-IN"/>
              </w:rPr>
              <w:t>Τεχνική Περιγραφή</w:t>
            </w:r>
          </w:p>
        </w:tc>
      </w:tr>
      <w:tr w:rsidR="00100073" w:rsidRPr="00F25358" w:rsidTr="00CE7E7D">
        <w:trPr>
          <w:trHeight w:val="905"/>
        </w:trPr>
        <w:tc>
          <w:tcPr>
            <w:tcW w:w="740" w:type="dxa"/>
            <w:tcBorders>
              <w:left w:val="single" w:sz="1" w:space="0" w:color="000000"/>
              <w:bottom w:val="single" w:sz="1" w:space="0" w:color="000000"/>
            </w:tcBorders>
            <w:shd w:val="clear" w:color="auto" w:fill="auto"/>
          </w:tcPr>
          <w:p w:rsidR="00100073" w:rsidRPr="00F25358" w:rsidRDefault="00100073" w:rsidP="00F16CE2">
            <w:pPr>
              <w:spacing w:line="252" w:lineRule="auto"/>
              <w:ind w:right="142"/>
              <w:jc w:val="both"/>
              <w:rPr>
                <w:rFonts w:ascii="Tahoma" w:hAnsi="Tahoma" w:cs="Tahoma"/>
                <w:sz w:val="20"/>
                <w:szCs w:val="20"/>
              </w:rPr>
            </w:pPr>
            <w:r w:rsidRPr="00F25358">
              <w:rPr>
                <w:rFonts w:ascii="Tahoma" w:hAnsi="Tahoma" w:cs="Tahoma"/>
                <w:b/>
                <w:bCs/>
                <w:sz w:val="20"/>
                <w:szCs w:val="20"/>
              </w:rPr>
              <w:t>2.1.1.</w:t>
            </w:r>
          </w:p>
        </w:tc>
        <w:tc>
          <w:tcPr>
            <w:tcW w:w="5564" w:type="dxa"/>
            <w:tcBorders>
              <w:left w:val="single" w:sz="1" w:space="0" w:color="000000"/>
              <w:bottom w:val="single" w:sz="1" w:space="0" w:color="000000"/>
            </w:tcBorders>
            <w:shd w:val="clear" w:color="auto" w:fill="auto"/>
          </w:tcPr>
          <w:p w:rsidR="00100073" w:rsidRPr="00F25358" w:rsidRDefault="00100073" w:rsidP="00CE7E7D">
            <w:pPr>
              <w:pStyle w:val="Default"/>
              <w:jc w:val="both"/>
              <w:rPr>
                <w:rFonts w:ascii="Tahoma" w:hAnsi="Tahoma" w:cs="Tahoma"/>
                <w:spacing w:val="-3"/>
                <w:kern w:val="2"/>
                <w:sz w:val="20"/>
                <w:szCs w:val="20"/>
              </w:rPr>
            </w:pPr>
            <w:r w:rsidRPr="00F25358">
              <w:rPr>
                <w:rFonts w:ascii="Tahoma" w:hAnsi="Tahoma" w:cs="Tahoma"/>
                <w:spacing w:val="-3"/>
                <w:kern w:val="2"/>
                <w:sz w:val="20"/>
                <w:szCs w:val="20"/>
              </w:rPr>
              <w:t xml:space="preserve">Πρόκειται για </w:t>
            </w:r>
            <w:r w:rsidR="00CE7E7D" w:rsidRPr="00F25358">
              <w:rPr>
                <w:rFonts w:ascii="Tahoma" w:hAnsi="Tahoma" w:cs="Tahoma"/>
                <w:spacing w:val="-3"/>
                <w:kern w:val="2"/>
                <w:sz w:val="20"/>
                <w:szCs w:val="20"/>
              </w:rPr>
              <w:t xml:space="preserve">ξύλινους, μη μόνιμους, συναρμολογούμενους χώρους σκίασης επιφάνειας μεγαλύτερης των 6,50 </w:t>
            </w:r>
            <w:r w:rsidR="00CE7E7D" w:rsidRPr="00F25358">
              <w:rPr>
                <w:rFonts w:ascii="Tahoma" w:hAnsi="Tahoma" w:cs="Tahoma"/>
                <w:sz w:val="20"/>
                <w:szCs w:val="20"/>
              </w:rPr>
              <w:t xml:space="preserve">m² η καθεμία. </w:t>
            </w:r>
          </w:p>
        </w:tc>
        <w:tc>
          <w:tcPr>
            <w:tcW w:w="1362" w:type="dxa"/>
            <w:tcBorders>
              <w:left w:val="single" w:sz="1" w:space="0" w:color="000000"/>
              <w:bottom w:val="single" w:sz="1" w:space="0" w:color="000000"/>
            </w:tcBorders>
            <w:shd w:val="clear" w:color="auto" w:fill="auto"/>
            <w:vAlign w:val="bottom"/>
          </w:tcPr>
          <w:p w:rsidR="00100073" w:rsidRPr="00F25358" w:rsidRDefault="00100073" w:rsidP="00F16CE2">
            <w:pPr>
              <w:snapToGrid w:val="0"/>
              <w:spacing w:line="252" w:lineRule="auto"/>
              <w:ind w:left="-142" w:firstLine="142"/>
              <w:jc w:val="center"/>
              <w:rPr>
                <w:rFonts w:ascii="Tahoma" w:eastAsia="Arial" w:hAnsi="Tahoma" w:cs="Tahoma"/>
                <w:color w:val="00000A"/>
                <w:spacing w:val="-3"/>
                <w:kern w:val="2"/>
                <w:sz w:val="20"/>
                <w:szCs w:val="20"/>
                <w:lang w:bidi="hi-IN"/>
              </w:rPr>
            </w:pPr>
          </w:p>
          <w:p w:rsidR="00100073" w:rsidRPr="00F25358" w:rsidRDefault="00100073" w:rsidP="00F16CE2">
            <w:pPr>
              <w:snapToGrid w:val="0"/>
              <w:spacing w:line="252" w:lineRule="auto"/>
              <w:ind w:left="-142" w:firstLine="142"/>
              <w:jc w:val="center"/>
              <w:rPr>
                <w:rFonts w:ascii="Tahoma" w:eastAsia="Arial" w:hAnsi="Tahoma" w:cs="Tahoma"/>
                <w:color w:val="00000A"/>
                <w:spacing w:val="-3"/>
                <w:kern w:val="2"/>
                <w:sz w:val="20"/>
                <w:szCs w:val="20"/>
                <w:lang w:bidi="hi-IN"/>
              </w:rPr>
            </w:pPr>
          </w:p>
          <w:p w:rsidR="00100073" w:rsidRPr="00F25358" w:rsidRDefault="00100073" w:rsidP="00F16CE2">
            <w:pPr>
              <w:snapToGrid w:val="0"/>
              <w:spacing w:line="252" w:lineRule="auto"/>
              <w:ind w:left="-142" w:firstLine="142"/>
              <w:jc w:val="center"/>
              <w:rPr>
                <w:rFonts w:ascii="Tahoma" w:eastAsia="Arial" w:hAnsi="Tahoma" w:cs="Tahoma"/>
                <w:color w:val="00000A"/>
                <w:spacing w:val="-3"/>
                <w:kern w:val="2"/>
                <w:sz w:val="20"/>
                <w:szCs w:val="20"/>
                <w:lang w:bidi="hi-IN"/>
              </w:rPr>
            </w:pPr>
          </w:p>
          <w:p w:rsidR="00100073" w:rsidRPr="00F25358" w:rsidRDefault="00100073" w:rsidP="00F16CE2">
            <w:pPr>
              <w:snapToGrid w:val="0"/>
              <w:spacing w:line="252" w:lineRule="auto"/>
              <w:ind w:left="-142" w:firstLine="142"/>
              <w:jc w:val="center"/>
              <w:rPr>
                <w:rFonts w:ascii="Tahoma" w:eastAsia="Arial" w:hAnsi="Tahoma" w:cs="Tahoma"/>
                <w:color w:val="00000A"/>
                <w:spacing w:val="-3"/>
                <w:kern w:val="2"/>
                <w:sz w:val="20"/>
                <w:szCs w:val="20"/>
                <w:lang w:bidi="hi-IN"/>
              </w:rPr>
            </w:pPr>
          </w:p>
          <w:p w:rsidR="00100073" w:rsidRPr="00F25358" w:rsidRDefault="00100073" w:rsidP="00F16CE2">
            <w:pPr>
              <w:snapToGrid w:val="0"/>
              <w:spacing w:line="252" w:lineRule="auto"/>
              <w:ind w:left="-142" w:firstLine="142"/>
              <w:jc w:val="center"/>
              <w:rPr>
                <w:rFonts w:ascii="Tahoma" w:eastAsia="Arial" w:hAnsi="Tahoma" w:cs="Tahoma"/>
                <w:color w:val="00000A"/>
                <w:spacing w:val="-3"/>
                <w:kern w:val="2"/>
                <w:sz w:val="20"/>
                <w:szCs w:val="20"/>
                <w:lang w:bidi="hi-IN"/>
              </w:rPr>
            </w:pPr>
          </w:p>
          <w:p w:rsidR="00100073" w:rsidRPr="00F25358" w:rsidRDefault="00100073"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r>
      <w:tr w:rsidR="00100073" w:rsidRPr="00F25358" w:rsidTr="00CE7E7D">
        <w:trPr>
          <w:trHeight w:val="118"/>
        </w:trPr>
        <w:tc>
          <w:tcPr>
            <w:tcW w:w="740" w:type="dxa"/>
            <w:tcBorders>
              <w:left w:val="single" w:sz="1" w:space="0" w:color="000000"/>
              <w:bottom w:val="single" w:sz="1" w:space="0" w:color="000000"/>
            </w:tcBorders>
            <w:shd w:val="clear" w:color="auto" w:fill="auto"/>
          </w:tcPr>
          <w:p w:rsidR="00100073" w:rsidRPr="00F25358" w:rsidRDefault="00100073" w:rsidP="00F16CE2">
            <w:pPr>
              <w:spacing w:line="252" w:lineRule="auto"/>
              <w:ind w:right="142"/>
              <w:jc w:val="both"/>
              <w:rPr>
                <w:rFonts w:ascii="Tahoma" w:hAnsi="Tahoma" w:cs="Tahoma"/>
                <w:sz w:val="20"/>
                <w:szCs w:val="20"/>
              </w:rPr>
            </w:pPr>
            <w:r w:rsidRPr="00F25358">
              <w:rPr>
                <w:rFonts w:ascii="Tahoma" w:hAnsi="Tahoma" w:cs="Tahoma"/>
                <w:b/>
                <w:bCs/>
                <w:sz w:val="20"/>
                <w:szCs w:val="20"/>
              </w:rPr>
              <w:t>2.1.2.</w:t>
            </w:r>
          </w:p>
        </w:tc>
        <w:tc>
          <w:tcPr>
            <w:tcW w:w="5564" w:type="dxa"/>
            <w:tcBorders>
              <w:left w:val="single" w:sz="1" w:space="0" w:color="000000"/>
              <w:bottom w:val="single" w:sz="1" w:space="0" w:color="000000"/>
            </w:tcBorders>
            <w:shd w:val="clear" w:color="auto" w:fill="auto"/>
          </w:tcPr>
          <w:p w:rsidR="00100073" w:rsidRPr="00F25358" w:rsidRDefault="00100073" w:rsidP="00CE7E7D">
            <w:pPr>
              <w:jc w:val="both"/>
              <w:rPr>
                <w:rFonts w:ascii="Tahoma" w:hAnsi="Tahoma" w:cs="Tahoma"/>
                <w:sz w:val="20"/>
                <w:szCs w:val="20"/>
              </w:rPr>
            </w:pPr>
            <w:r w:rsidRPr="00F25358">
              <w:rPr>
                <w:rFonts w:ascii="Tahoma" w:hAnsi="Tahoma" w:cs="Tahoma"/>
                <w:spacing w:val="-3"/>
                <w:kern w:val="2"/>
                <w:sz w:val="20"/>
                <w:szCs w:val="20"/>
              </w:rPr>
              <w:t>Όλα τα δομικά μέρη είναι κατασκευασμένα από ανθεκτικά ξύλα κατάλληλα για χρήση κοντά σε θαλάσσιο περιβάλλον. Όλα τα υλικά σύνδεσης (κοχλίες κλπ) είναι κατασκευασμένα από υλικό κατάλληλο για χρήση σε θαλάσσιο περιβάλλον. Τα υπόλοιπα μέρη μπορούν να είναι από υλικά ανθεκτικά στη διάβρωση (πχ πολυμερή υλικά, γαλβανιζέ). Σε κάθε περίπτωση τα υλικά που θα προσφερθούν θα πρέπει να είναι κατάλληλα για χρήση κοντά σε θαλάσσιο περιβάλλον.</w:t>
            </w:r>
          </w:p>
        </w:tc>
        <w:tc>
          <w:tcPr>
            <w:tcW w:w="1362" w:type="dxa"/>
            <w:tcBorders>
              <w:left w:val="single" w:sz="1" w:space="0" w:color="000000"/>
              <w:bottom w:val="single" w:sz="1" w:space="0" w:color="000000"/>
            </w:tcBorders>
            <w:shd w:val="clear" w:color="auto" w:fill="auto"/>
            <w:vAlign w:val="bottom"/>
          </w:tcPr>
          <w:p w:rsidR="00100073" w:rsidRPr="00F25358" w:rsidRDefault="00100073"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r>
      <w:tr w:rsidR="00100073" w:rsidRPr="00F25358" w:rsidTr="00CE7E7D">
        <w:trPr>
          <w:trHeight w:val="118"/>
        </w:trPr>
        <w:tc>
          <w:tcPr>
            <w:tcW w:w="740" w:type="dxa"/>
            <w:tcBorders>
              <w:left w:val="single" w:sz="1" w:space="0" w:color="000000"/>
              <w:bottom w:val="single" w:sz="1" w:space="0" w:color="000000"/>
            </w:tcBorders>
            <w:shd w:val="clear" w:color="auto" w:fill="auto"/>
          </w:tcPr>
          <w:p w:rsidR="00100073" w:rsidRPr="00F25358" w:rsidRDefault="00100073" w:rsidP="00F16CE2">
            <w:pPr>
              <w:spacing w:line="252" w:lineRule="auto"/>
              <w:ind w:right="142"/>
              <w:jc w:val="both"/>
              <w:rPr>
                <w:rFonts w:ascii="Tahoma" w:hAnsi="Tahoma" w:cs="Tahoma"/>
                <w:sz w:val="20"/>
                <w:szCs w:val="20"/>
              </w:rPr>
            </w:pPr>
            <w:r w:rsidRPr="00F25358">
              <w:rPr>
                <w:rFonts w:ascii="Tahoma" w:hAnsi="Tahoma" w:cs="Tahoma"/>
                <w:b/>
                <w:bCs/>
                <w:sz w:val="20"/>
                <w:szCs w:val="20"/>
              </w:rPr>
              <w:t>2.1.3.</w:t>
            </w:r>
          </w:p>
        </w:tc>
        <w:tc>
          <w:tcPr>
            <w:tcW w:w="5564" w:type="dxa"/>
            <w:tcBorders>
              <w:left w:val="single" w:sz="1" w:space="0" w:color="000000"/>
              <w:bottom w:val="single" w:sz="1" w:space="0" w:color="000000"/>
            </w:tcBorders>
            <w:shd w:val="clear" w:color="auto" w:fill="auto"/>
          </w:tcPr>
          <w:p w:rsidR="00100073" w:rsidRPr="00F25358" w:rsidRDefault="00100073" w:rsidP="00CE7E7D">
            <w:pPr>
              <w:jc w:val="both"/>
              <w:rPr>
                <w:rFonts w:ascii="Tahoma" w:hAnsi="Tahoma" w:cs="Tahoma"/>
                <w:sz w:val="20"/>
                <w:szCs w:val="20"/>
              </w:rPr>
            </w:pPr>
            <w:r w:rsidRPr="00F25358">
              <w:rPr>
                <w:rFonts w:ascii="Tahoma" w:hAnsi="Tahoma" w:cs="Tahoma"/>
                <w:spacing w:val="-3"/>
                <w:kern w:val="2"/>
                <w:sz w:val="20"/>
                <w:szCs w:val="20"/>
              </w:rPr>
              <w:t xml:space="preserve">Το παραπάνω </w:t>
            </w:r>
            <w:r w:rsidR="00CE7E7D" w:rsidRPr="00F25358">
              <w:rPr>
                <w:rFonts w:ascii="Tahoma" w:hAnsi="Tahoma" w:cs="Tahoma"/>
                <w:spacing w:val="-3"/>
                <w:kern w:val="2"/>
                <w:sz w:val="20"/>
                <w:szCs w:val="20"/>
              </w:rPr>
              <w:t>είδος</w:t>
            </w:r>
            <w:r w:rsidRPr="00F25358">
              <w:rPr>
                <w:rFonts w:ascii="Tahoma" w:hAnsi="Tahoma" w:cs="Tahoma"/>
                <w:spacing w:val="-3"/>
                <w:kern w:val="2"/>
                <w:sz w:val="20"/>
                <w:szCs w:val="20"/>
              </w:rPr>
              <w:t xml:space="preserve"> θα παραδοθεί πλήρες και έτοιμο για χρήση, τοποθετημένο σε σημείο που θα υποδειχθεί και θα έχει προετοιμαστεί κατάλληλα (χωματουργικά) από την Υπηρεσία. </w:t>
            </w:r>
          </w:p>
        </w:tc>
        <w:tc>
          <w:tcPr>
            <w:tcW w:w="1362" w:type="dxa"/>
            <w:tcBorders>
              <w:left w:val="single" w:sz="1" w:space="0" w:color="000000"/>
              <w:bottom w:val="single" w:sz="1" w:space="0" w:color="000000"/>
            </w:tcBorders>
            <w:shd w:val="clear" w:color="auto" w:fill="auto"/>
            <w:vAlign w:val="bottom"/>
          </w:tcPr>
          <w:p w:rsidR="00100073" w:rsidRPr="00F25358" w:rsidRDefault="00100073"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r>
      <w:tr w:rsidR="00100073" w:rsidRPr="00F25358" w:rsidTr="00CE7E7D">
        <w:trPr>
          <w:trHeight w:val="118"/>
        </w:trPr>
        <w:tc>
          <w:tcPr>
            <w:tcW w:w="740" w:type="dxa"/>
            <w:tcBorders>
              <w:left w:val="single" w:sz="1" w:space="0" w:color="000000"/>
              <w:bottom w:val="single" w:sz="1" w:space="0" w:color="000000"/>
            </w:tcBorders>
            <w:shd w:val="clear" w:color="auto" w:fill="auto"/>
          </w:tcPr>
          <w:p w:rsidR="00100073" w:rsidRPr="00F25358" w:rsidRDefault="00100073" w:rsidP="00F16CE2">
            <w:pPr>
              <w:spacing w:line="252" w:lineRule="auto"/>
              <w:ind w:right="142"/>
              <w:jc w:val="both"/>
              <w:rPr>
                <w:rFonts w:ascii="Tahoma" w:hAnsi="Tahoma" w:cs="Tahoma"/>
                <w:sz w:val="20"/>
                <w:szCs w:val="20"/>
              </w:rPr>
            </w:pPr>
            <w:r w:rsidRPr="00F25358">
              <w:rPr>
                <w:rFonts w:ascii="Tahoma" w:hAnsi="Tahoma" w:cs="Tahoma"/>
                <w:b/>
                <w:bCs/>
                <w:sz w:val="20"/>
                <w:szCs w:val="20"/>
              </w:rPr>
              <w:t>2.2.</w:t>
            </w:r>
          </w:p>
        </w:tc>
        <w:tc>
          <w:tcPr>
            <w:tcW w:w="9892" w:type="dxa"/>
            <w:gridSpan w:val="4"/>
            <w:tcBorders>
              <w:left w:val="single" w:sz="1" w:space="0" w:color="000000"/>
              <w:bottom w:val="single" w:sz="1" w:space="0" w:color="000000"/>
              <w:right w:val="single" w:sz="1" w:space="0" w:color="000000"/>
            </w:tcBorders>
            <w:shd w:val="clear" w:color="auto" w:fill="auto"/>
          </w:tcPr>
          <w:p w:rsidR="00100073" w:rsidRPr="00F25358" w:rsidRDefault="00100073" w:rsidP="00F16CE2">
            <w:pPr>
              <w:pStyle w:val="af0"/>
              <w:ind w:left="0"/>
              <w:jc w:val="both"/>
              <w:rPr>
                <w:rFonts w:ascii="Tahoma" w:hAnsi="Tahoma" w:cs="Tahoma"/>
                <w:sz w:val="20"/>
                <w:szCs w:val="20"/>
              </w:rPr>
            </w:pPr>
            <w:r w:rsidRPr="00F25358">
              <w:rPr>
                <w:rFonts w:ascii="Tahoma" w:eastAsia="Arial" w:hAnsi="Tahoma" w:cs="Tahoma"/>
                <w:b/>
                <w:bCs/>
                <w:color w:val="00000A"/>
                <w:spacing w:val="-3"/>
                <w:kern w:val="2"/>
                <w:sz w:val="20"/>
                <w:szCs w:val="20"/>
                <w:lang w:bidi="hi-IN"/>
              </w:rPr>
              <w:t>Τεχνικά Χαρακτηριστικά</w:t>
            </w:r>
          </w:p>
        </w:tc>
      </w:tr>
      <w:tr w:rsidR="00100073" w:rsidRPr="00F25358" w:rsidTr="00CE7E7D">
        <w:trPr>
          <w:trHeight w:val="118"/>
        </w:trPr>
        <w:tc>
          <w:tcPr>
            <w:tcW w:w="740" w:type="dxa"/>
            <w:tcBorders>
              <w:left w:val="single" w:sz="1" w:space="0" w:color="000000"/>
              <w:bottom w:val="single" w:sz="1" w:space="0" w:color="000000"/>
            </w:tcBorders>
            <w:shd w:val="clear" w:color="auto" w:fill="auto"/>
          </w:tcPr>
          <w:p w:rsidR="00100073" w:rsidRPr="00F25358" w:rsidRDefault="00100073" w:rsidP="00F16CE2">
            <w:pPr>
              <w:spacing w:line="252" w:lineRule="auto"/>
              <w:ind w:right="142"/>
              <w:jc w:val="both"/>
              <w:rPr>
                <w:rFonts w:ascii="Tahoma" w:hAnsi="Tahoma" w:cs="Tahoma"/>
                <w:sz w:val="20"/>
                <w:szCs w:val="20"/>
              </w:rPr>
            </w:pPr>
            <w:r w:rsidRPr="00F25358">
              <w:rPr>
                <w:rFonts w:ascii="Tahoma" w:hAnsi="Tahoma" w:cs="Tahoma"/>
                <w:b/>
                <w:bCs/>
                <w:spacing w:val="-3"/>
                <w:kern w:val="2"/>
                <w:sz w:val="20"/>
                <w:szCs w:val="20"/>
              </w:rPr>
              <w:t>2.2.1.</w:t>
            </w:r>
          </w:p>
        </w:tc>
        <w:tc>
          <w:tcPr>
            <w:tcW w:w="5564" w:type="dxa"/>
            <w:tcBorders>
              <w:left w:val="single" w:sz="1" w:space="0" w:color="000000"/>
              <w:bottom w:val="single" w:sz="1" w:space="0" w:color="000000"/>
            </w:tcBorders>
            <w:shd w:val="clear" w:color="auto" w:fill="auto"/>
          </w:tcPr>
          <w:p w:rsidR="00100073" w:rsidRPr="00F25358" w:rsidRDefault="00100073" w:rsidP="00F16CE2">
            <w:pPr>
              <w:rPr>
                <w:rFonts w:ascii="Tahoma" w:hAnsi="Tahoma" w:cs="Tahoma"/>
                <w:sz w:val="20"/>
                <w:szCs w:val="20"/>
              </w:rPr>
            </w:pPr>
            <w:r w:rsidRPr="00F25358">
              <w:rPr>
                <w:rFonts w:ascii="Tahoma" w:hAnsi="Tahoma" w:cs="Tahoma"/>
                <w:spacing w:val="-3"/>
                <w:kern w:val="2"/>
                <w:sz w:val="20"/>
                <w:szCs w:val="20"/>
              </w:rPr>
              <w:t xml:space="preserve">α. </w:t>
            </w:r>
            <w:r w:rsidRPr="00F25358">
              <w:rPr>
                <w:rFonts w:ascii="Tahoma" w:hAnsi="Tahoma" w:cs="Tahoma"/>
                <w:spacing w:val="-3"/>
                <w:kern w:val="2"/>
                <w:sz w:val="20"/>
                <w:szCs w:val="20"/>
                <w:u w:val="single"/>
              </w:rPr>
              <w:t>Διαστάσεις χώρου</w:t>
            </w:r>
          </w:p>
          <w:p w:rsidR="00CE7E7D" w:rsidRPr="00F25358" w:rsidRDefault="00CE7E7D" w:rsidP="00CE7E7D">
            <w:pPr>
              <w:pStyle w:val="Default"/>
              <w:jc w:val="both"/>
              <w:rPr>
                <w:rFonts w:ascii="Tahoma" w:hAnsi="Tahoma" w:cs="Tahoma"/>
                <w:sz w:val="20"/>
                <w:szCs w:val="20"/>
              </w:rPr>
            </w:pPr>
            <w:r w:rsidRPr="00F25358">
              <w:rPr>
                <w:rFonts w:ascii="Tahoma" w:hAnsi="Tahoma" w:cs="Tahoma"/>
                <w:sz w:val="20"/>
                <w:szCs w:val="20"/>
              </w:rPr>
              <w:t>Θα έχει εξωτερικές διαστάσεις τουλάχιστον 2,5 μ.*3,0 μ. και ύψος 2,3-2,4 μ. και θα περιλαμβάνει :</w:t>
            </w:r>
          </w:p>
          <w:p w:rsidR="00CE7E7D" w:rsidRPr="00F25358" w:rsidRDefault="00CE7E7D" w:rsidP="00CE7E7D">
            <w:pPr>
              <w:pStyle w:val="Default"/>
              <w:widowControl/>
              <w:numPr>
                <w:ilvl w:val="0"/>
                <w:numId w:val="10"/>
              </w:numPr>
              <w:suppressAutoHyphens w:val="0"/>
              <w:autoSpaceDE w:val="0"/>
              <w:autoSpaceDN w:val="0"/>
              <w:adjustRightInd w:val="0"/>
              <w:jc w:val="both"/>
              <w:rPr>
                <w:rFonts w:ascii="Tahoma" w:hAnsi="Tahoma" w:cs="Tahoma"/>
                <w:sz w:val="20"/>
                <w:szCs w:val="20"/>
              </w:rPr>
            </w:pPr>
            <w:r w:rsidRPr="00F25358">
              <w:rPr>
                <w:rFonts w:ascii="Tahoma" w:hAnsi="Tahoma" w:cs="Tahoma"/>
                <w:sz w:val="20"/>
                <w:szCs w:val="20"/>
              </w:rPr>
              <w:t>Δάπεδο από σανίδια εμποτισμένης ξυλείας πάχους 21 χιλ. +/- 20% με διάκενα μεταξύ των μικρότερα των 7 χιλ.</w:t>
            </w:r>
          </w:p>
          <w:p w:rsidR="00CE7E7D" w:rsidRPr="00F25358" w:rsidRDefault="00CE7E7D" w:rsidP="00CE7E7D">
            <w:pPr>
              <w:pStyle w:val="Default"/>
              <w:widowControl/>
              <w:numPr>
                <w:ilvl w:val="0"/>
                <w:numId w:val="10"/>
              </w:numPr>
              <w:suppressAutoHyphens w:val="0"/>
              <w:autoSpaceDE w:val="0"/>
              <w:autoSpaceDN w:val="0"/>
              <w:adjustRightInd w:val="0"/>
              <w:jc w:val="both"/>
              <w:rPr>
                <w:rFonts w:ascii="Tahoma" w:hAnsi="Tahoma" w:cs="Tahoma"/>
                <w:sz w:val="20"/>
                <w:szCs w:val="20"/>
              </w:rPr>
            </w:pPr>
            <w:r w:rsidRPr="00F25358">
              <w:rPr>
                <w:rFonts w:ascii="Tahoma" w:hAnsi="Tahoma" w:cs="Tahoma"/>
                <w:sz w:val="20"/>
                <w:szCs w:val="20"/>
              </w:rPr>
              <w:t xml:space="preserve">Κιόσκι αποτελούμενο από τέσσερεις κάθετους δοκούς εμποτισμένης ξυλείας διατομής τουλάχιστον 70*70 </w:t>
            </w:r>
            <w:proofErr w:type="spellStart"/>
            <w:r w:rsidRPr="00F25358">
              <w:rPr>
                <w:rFonts w:ascii="Tahoma" w:hAnsi="Tahoma" w:cs="Tahoma"/>
                <w:sz w:val="20"/>
                <w:szCs w:val="20"/>
              </w:rPr>
              <w:t>χλς</w:t>
            </w:r>
            <w:proofErr w:type="spellEnd"/>
            <w:r w:rsidRPr="00F25358">
              <w:rPr>
                <w:rFonts w:ascii="Tahoma" w:hAnsi="Tahoma" w:cs="Tahoma"/>
                <w:sz w:val="20"/>
                <w:szCs w:val="20"/>
              </w:rPr>
              <w:t>., οι οποίοι συνδεδεμένοι μεταξύ τους θα αποτελούν την οροφή της κατασκευής.</w:t>
            </w:r>
          </w:p>
          <w:p w:rsidR="00100073" w:rsidRPr="00F25358" w:rsidRDefault="00CE7E7D" w:rsidP="00CE7E7D">
            <w:pPr>
              <w:pStyle w:val="Default"/>
              <w:widowControl/>
              <w:numPr>
                <w:ilvl w:val="0"/>
                <w:numId w:val="10"/>
              </w:numPr>
              <w:suppressAutoHyphens w:val="0"/>
              <w:autoSpaceDE w:val="0"/>
              <w:autoSpaceDN w:val="0"/>
              <w:adjustRightInd w:val="0"/>
              <w:jc w:val="both"/>
              <w:rPr>
                <w:rFonts w:ascii="Tahoma" w:hAnsi="Tahoma" w:cs="Tahoma"/>
                <w:sz w:val="20"/>
                <w:szCs w:val="20"/>
              </w:rPr>
            </w:pPr>
            <w:r w:rsidRPr="00F25358">
              <w:rPr>
                <w:rFonts w:ascii="Tahoma" w:hAnsi="Tahoma" w:cs="Tahoma"/>
                <w:sz w:val="20"/>
                <w:szCs w:val="20"/>
              </w:rPr>
              <w:t>Κάλυμμα της οροφής με υλικό σκίασης (καλαμωτή , ψάθα, πανί κλπ.)</w:t>
            </w:r>
          </w:p>
        </w:tc>
        <w:tc>
          <w:tcPr>
            <w:tcW w:w="1362" w:type="dxa"/>
            <w:tcBorders>
              <w:left w:val="single" w:sz="1" w:space="0" w:color="000000"/>
              <w:bottom w:val="single" w:sz="1" w:space="0" w:color="000000"/>
            </w:tcBorders>
            <w:shd w:val="clear" w:color="auto" w:fill="auto"/>
            <w:vAlign w:val="bottom"/>
          </w:tcPr>
          <w:p w:rsidR="00100073" w:rsidRPr="00F25358" w:rsidRDefault="00100073" w:rsidP="00F16CE2">
            <w:pPr>
              <w:snapToGrid w:val="0"/>
              <w:spacing w:line="252" w:lineRule="auto"/>
              <w:ind w:left="-142" w:firstLine="142"/>
              <w:jc w:val="center"/>
              <w:rPr>
                <w:rFonts w:ascii="Tahoma" w:eastAsia="Arial" w:hAnsi="Tahoma" w:cs="Tahoma"/>
                <w:color w:val="00000A"/>
                <w:spacing w:val="-3"/>
                <w:kern w:val="2"/>
                <w:sz w:val="20"/>
                <w:szCs w:val="20"/>
                <w:lang w:bidi="hi-IN"/>
              </w:rPr>
            </w:pPr>
          </w:p>
          <w:p w:rsidR="00100073" w:rsidRPr="00F25358" w:rsidRDefault="00100073" w:rsidP="00F16CE2">
            <w:pPr>
              <w:snapToGrid w:val="0"/>
              <w:spacing w:line="252" w:lineRule="auto"/>
              <w:ind w:left="-142" w:firstLine="142"/>
              <w:jc w:val="center"/>
              <w:rPr>
                <w:rFonts w:ascii="Tahoma" w:eastAsia="Arial" w:hAnsi="Tahoma" w:cs="Tahoma"/>
                <w:color w:val="00000A"/>
                <w:spacing w:val="-3"/>
                <w:kern w:val="2"/>
                <w:sz w:val="20"/>
                <w:szCs w:val="20"/>
                <w:lang w:bidi="hi-IN"/>
              </w:rPr>
            </w:pPr>
          </w:p>
          <w:p w:rsidR="00100073" w:rsidRPr="00F25358" w:rsidRDefault="00100073"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r>
      <w:tr w:rsidR="00100073" w:rsidRPr="00F25358" w:rsidTr="00CE7E7D">
        <w:trPr>
          <w:trHeight w:val="118"/>
        </w:trPr>
        <w:tc>
          <w:tcPr>
            <w:tcW w:w="740" w:type="dxa"/>
            <w:tcBorders>
              <w:left w:val="single" w:sz="1" w:space="0" w:color="000000"/>
              <w:bottom w:val="single" w:sz="1" w:space="0" w:color="000000"/>
            </w:tcBorders>
            <w:shd w:val="clear" w:color="auto" w:fill="auto"/>
          </w:tcPr>
          <w:p w:rsidR="00100073" w:rsidRPr="00F25358" w:rsidRDefault="00100073" w:rsidP="00F16CE2">
            <w:pPr>
              <w:snapToGrid w:val="0"/>
              <w:spacing w:line="252" w:lineRule="auto"/>
              <w:ind w:right="142"/>
              <w:jc w:val="both"/>
              <w:rPr>
                <w:rFonts w:ascii="Tahoma" w:hAnsi="Tahoma" w:cs="Tahoma"/>
                <w:b/>
                <w:bCs/>
                <w:color w:val="00000A"/>
                <w:spacing w:val="-3"/>
                <w:kern w:val="2"/>
                <w:sz w:val="20"/>
                <w:szCs w:val="20"/>
                <w:lang w:bidi="hi-IN"/>
              </w:rPr>
            </w:pPr>
          </w:p>
          <w:p w:rsidR="00100073" w:rsidRPr="00F25358" w:rsidRDefault="00100073" w:rsidP="00F16CE2">
            <w:pPr>
              <w:snapToGrid w:val="0"/>
              <w:spacing w:line="252" w:lineRule="auto"/>
              <w:ind w:right="142"/>
              <w:jc w:val="both"/>
              <w:rPr>
                <w:rFonts w:ascii="Tahoma" w:hAnsi="Tahoma" w:cs="Tahoma"/>
                <w:sz w:val="20"/>
                <w:szCs w:val="20"/>
              </w:rPr>
            </w:pPr>
            <w:r w:rsidRPr="00F25358">
              <w:rPr>
                <w:rFonts w:ascii="Tahoma" w:hAnsi="Tahoma" w:cs="Tahoma"/>
                <w:b/>
                <w:bCs/>
                <w:color w:val="00000A"/>
                <w:spacing w:val="-3"/>
                <w:kern w:val="2"/>
                <w:sz w:val="20"/>
                <w:szCs w:val="20"/>
                <w:lang w:val="en-US" w:bidi="hi-IN"/>
              </w:rPr>
              <w:t>3</w:t>
            </w:r>
            <w:r w:rsidRPr="00F25358">
              <w:rPr>
                <w:rFonts w:ascii="Tahoma" w:hAnsi="Tahoma" w:cs="Tahoma"/>
                <w:b/>
                <w:bCs/>
                <w:color w:val="00000A"/>
                <w:spacing w:val="-3"/>
                <w:kern w:val="2"/>
                <w:sz w:val="20"/>
                <w:szCs w:val="20"/>
                <w:lang w:bidi="hi-IN"/>
              </w:rPr>
              <w:t>.</w:t>
            </w:r>
          </w:p>
        </w:tc>
        <w:tc>
          <w:tcPr>
            <w:tcW w:w="9892" w:type="dxa"/>
            <w:gridSpan w:val="4"/>
            <w:tcBorders>
              <w:left w:val="single" w:sz="1" w:space="0" w:color="000000"/>
              <w:bottom w:val="single" w:sz="1" w:space="0" w:color="000000"/>
              <w:right w:val="single" w:sz="1" w:space="0" w:color="000000"/>
            </w:tcBorders>
            <w:shd w:val="clear" w:color="auto" w:fill="auto"/>
          </w:tcPr>
          <w:p w:rsidR="00100073" w:rsidRPr="00F25358" w:rsidRDefault="00100073" w:rsidP="00F16CE2">
            <w:pPr>
              <w:snapToGrid w:val="0"/>
              <w:jc w:val="both"/>
              <w:rPr>
                <w:rFonts w:ascii="Tahoma" w:hAnsi="Tahoma" w:cs="Tahoma"/>
                <w:spacing w:val="-3"/>
                <w:kern w:val="2"/>
                <w:sz w:val="20"/>
                <w:szCs w:val="20"/>
              </w:rPr>
            </w:pPr>
          </w:p>
          <w:p w:rsidR="00100073" w:rsidRPr="00F25358" w:rsidRDefault="00100073" w:rsidP="00F16CE2">
            <w:pPr>
              <w:snapToGrid w:val="0"/>
              <w:jc w:val="both"/>
              <w:rPr>
                <w:rFonts w:ascii="Tahoma" w:hAnsi="Tahoma" w:cs="Tahoma"/>
                <w:sz w:val="20"/>
                <w:szCs w:val="20"/>
              </w:rPr>
            </w:pPr>
            <w:r w:rsidRPr="00F25358">
              <w:rPr>
                <w:rFonts w:ascii="Tahoma" w:hAnsi="Tahoma" w:cs="Tahoma"/>
                <w:b/>
                <w:bCs/>
                <w:spacing w:val="-3"/>
                <w:kern w:val="2"/>
                <w:sz w:val="20"/>
                <w:szCs w:val="20"/>
              </w:rPr>
              <w:t>ΠΙΣΤΟΠΟΙΗΤΙΚΑ</w:t>
            </w:r>
          </w:p>
        </w:tc>
      </w:tr>
      <w:tr w:rsidR="00100073" w:rsidRPr="00F25358" w:rsidTr="00CE7E7D">
        <w:trPr>
          <w:trHeight w:val="118"/>
        </w:trPr>
        <w:tc>
          <w:tcPr>
            <w:tcW w:w="740" w:type="dxa"/>
            <w:tcBorders>
              <w:left w:val="single" w:sz="1" w:space="0" w:color="000000"/>
              <w:bottom w:val="single" w:sz="1" w:space="0" w:color="000000"/>
            </w:tcBorders>
            <w:shd w:val="clear" w:color="auto" w:fill="auto"/>
          </w:tcPr>
          <w:p w:rsidR="00100073" w:rsidRPr="00F25358" w:rsidRDefault="00100073" w:rsidP="00F16CE2">
            <w:pPr>
              <w:spacing w:line="252" w:lineRule="auto"/>
              <w:ind w:right="142"/>
              <w:jc w:val="both"/>
              <w:rPr>
                <w:rFonts w:ascii="Tahoma" w:hAnsi="Tahoma" w:cs="Tahoma"/>
                <w:sz w:val="20"/>
                <w:szCs w:val="20"/>
              </w:rPr>
            </w:pPr>
            <w:r w:rsidRPr="00F25358">
              <w:rPr>
                <w:rFonts w:ascii="Tahoma" w:hAnsi="Tahoma" w:cs="Tahoma"/>
                <w:b/>
                <w:bCs/>
                <w:sz w:val="20"/>
                <w:szCs w:val="20"/>
                <w:lang w:val="en-US"/>
              </w:rPr>
              <w:t>3</w:t>
            </w:r>
            <w:r w:rsidRPr="00F25358">
              <w:rPr>
                <w:rFonts w:ascii="Tahoma" w:hAnsi="Tahoma" w:cs="Tahoma"/>
                <w:b/>
                <w:bCs/>
                <w:sz w:val="20"/>
                <w:szCs w:val="20"/>
              </w:rPr>
              <w:t>.1.</w:t>
            </w:r>
          </w:p>
        </w:tc>
        <w:tc>
          <w:tcPr>
            <w:tcW w:w="5564" w:type="dxa"/>
            <w:tcBorders>
              <w:left w:val="single" w:sz="1" w:space="0" w:color="000000"/>
              <w:bottom w:val="single" w:sz="1" w:space="0" w:color="000000"/>
            </w:tcBorders>
            <w:shd w:val="clear" w:color="auto" w:fill="auto"/>
          </w:tcPr>
          <w:p w:rsidR="00100073" w:rsidRPr="00F25358" w:rsidRDefault="00100073" w:rsidP="00F16CE2">
            <w:pPr>
              <w:jc w:val="both"/>
              <w:rPr>
                <w:rFonts w:ascii="Tahoma" w:hAnsi="Tahoma" w:cs="Tahoma"/>
                <w:sz w:val="20"/>
                <w:szCs w:val="20"/>
              </w:rPr>
            </w:pPr>
            <w:r w:rsidRPr="00F25358">
              <w:rPr>
                <w:rFonts w:ascii="Tahoma" w:hAnsi="Tahoma" w:cs="Tahoma"/>
                <w:spacing w:val="-3"/>
                <w:kern w:val="2"/>
                <w:sz w:val="20"/>
                <w:szCs w:val="20"/>
              </w:rPr>
              <w:t xml:space="preserve">Η </w:t>
            </w:r>
            <w:r w:rsidRPr="00F25358">
              <w:rPr>
                <w:rFonts w:ascii="Tahoma" w:hAnsi="Tahoma" w:cs="Tahoma"/>
                <w:spacing w:val="-3"/>
                <w:kern w:val="2"/>
                <w:sz w:val="20"/>
                <w:szCs w:val="20"/>
                <w:u w:val="single"/>
              </w:rPr>
              <w:t>κατασκευή</w:t>
            </w:r>
            <w:r w:rsidRPr="00F25358">
              <w:rPr>
                <w:rFonts w:ascii="Tahoma" w:hAnsi="Tahoma" w:cs="Tahoma"/>
                <w:spacing w:val="-3"/>
                <w:kern w:val="2"/>
                <w:sz w:val="20"/>
                <w:szCs w:val="20"/>
              </w:rPr>
              <w:t xml:space="preserve"> του προϊόντος θα πρέπει να είναι σύμφωνη με τις απαιτήσεις του διεθνούς προτύπου ΕΛΟΤ ΕΝ ISO 9001 </w:t>
            </w:r>
            <w:r w:rsidR="00CE7E7D" w:rsidRPr="00F25358">
              <w:rPr>
                <w:rFonts w:ascii="Tahoma" w:hAnsi="Tahoma" w:cs="Tahoma"/>
                <w:spacing w:val="-3"/>
                <w:kern w:val="2"/>
                <w:sz w:val="20"/>
                <w:szCs w:val="20"/>
              </w:rPr>
              <w:t xml:space="preserve">ή ισοδύναμο. </w:t>
            </w:r>
          </w:p>
          <w:p w:rsidR="00100073" w:rsidRPr="00F25358" w:rsidRDefault="00100073" w:rsidP="00F16CE2">
            <w:pPr>
              <w:jc w:val="both"/>
              <w:rPr>
                <w:rFonts w:ascii="Tahoma" w:hAnsi="Tahoma" w:cs="Tahoma"/>
                <w:sz w:val="20"/>
                <w:szCs w:val="20"/>
              </w:rPr>
            </w:pPr>
            <w:r w:rsidRPr="00F25358">
              <w:rPr>
                <w:rFonts w:ascii="Tahoma" w:hAnsi="Tahoma" w:cs="Tahoma"/>
                <w:spacing w:val="-3"/>
                <w:kern w:val="2"/>
                <w:sz w:val="20"/>
                <w:szCs w:val="20"/>
              </w:rPr>
              <w:lastRenderedPageBreak/>
              <w:t>Τα ανωτέρω θα αποδεικνύονται με την κατάθεση του σχετικού πιστοποιητικού στον φάκελο προσφοράς του διαγωνισμού (αφορούν τον κατασκευαστή)</w:t>
            </w:r>
          </w:p>
        </w:tc>
        <w:tc>
          <w:tcPr>
            <w:tcW w:w="1362" w:type="dxa"/>
            <w:tcBorders>
              <w:left w:val="single" w:sz="1" w:space="0" w:color="000000"/>
              <w:bottom w:val="single" w:sz="1" w:space="0" w:color="000000"/>
            </w:tcBorders>
            <w:shd w:val="clear" w:color="auto" w:fill="auto"/>
            <w:vAlign w:val="bottom"/>
          </w:tcPr>
          <w:p w:rsidR="00100073" w:rsidRPr="00F25358" w:rsidRDefault="00100073" w:rsidP="00F16CE2">
            <w:pPr>
              <w:snapToGrid w:val="0"/>
              <w:spacing w:line="252" w:lineRule="auto"/>
              <w:jc w:val="center"/>
              <w:rPr>
                <w:rFonts w:ascii="Tahoma" w:hAnsi="Tahoma" w:cs="Tahoma"/>
                <w:sz w:val="20"/>
                <w:szCs w:val="20"/>
              </w:rPr>
            </w:pPr>
          </w:p>
          <w:p w:rsidR="00100073" w:rsidRPr="00F25358" w:rsidRDefault="00100073" w:rsidP="00F16CE2">
            <w:pPr>
              <w:snapToGrid w:val="0"/>
              <w:spacing w:line="252" w:lineRule="auto"/>
              <w:jc w:val="center"/>
              <w:rPr>
                <w:rFonts w:ascii="Tahoma" w:hAnsi="Tahoma" w:cs="Tahoma"/>
                <w:sz w:val="20"/>
                <w:szCs w:val="20"/>
              </w:rPr>
            </w:pPr>
          </w:p>
          <w:p w:rsidR="00100073" w:rsidRPr="00F25358" w:rsidRDefault="00100073" w:rsidP="00F16CE2">
            <w:pPr>
              <w:snapToGrid w:val="0"/>
              <w:spacing w:line="252" w:lineRule="auto"/>
              <w:jc w:val="center"/>
              <w:rPr>
                <w:rFonts w:ascii="Tahoma" w:hAnsi="Tahoma" w:cs="Tahoma"/>
                <w:sz w:val="20"/>
                <w:szCs w:val="20"/>
              </w:rPr>
            </w:pPr>
          </w:p>
          <w:p w:rsidR="00100073" w:rsidRPr="00F25358" w:rsidRDefault="00100073" w:rsidP="00F16CE2">
            <w:pPr>
              <w:snapToGrid w:val="0"/>
              <w:spacing w:line="252" w:lineRule="auto"/>
              <w:jc w:val="center"/>
              <w:rPr>
                <w:rFonts w:ascii="Tahoma" w:hAnsi="Tahoma" w:cs="Tahoma"/>
                <w:sz w:val="20"/>
                <w:szCs w:val="20"/>
              </w:rPr>
            </w:pPr>
            <w:r w:rsidRPr="00F25358">
              <w:rPr>
                <w:rStyle w:val="a5"/>
                <w:rFonts w:ascii="Tahoma" w:eastAsia="Arial" w:hAnsi="Tahoma" w:cs="Tahoma"/>
                <w:b w:val="0"/>
                <w:bCs w:val="0"/>
                <w:color w:val="00000A"/>
                <w:spacing w:val="-3"/>
                <w:kern w:val="2"/>
                <w:sz w:val="20"/>
                <w:szCs w:val="20"/>
                <w:lang w:bidi="hi-IN"/>
              </w:rPr>
              <w:lastRenderedPageBreak/>
              <w:t>ΝΑΙ</w:t>
            </w:r>
          </w:p>
        </w:tc>
        <w:tc>
          <w:tcPr>
            <w:tcW w:w="1306" w:type="dxa"/>
            <w:tcBorders>
              <w:left w:val="single" w:sz="1" w:space="0" w:color="000000"/>
              <w:bottom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pacing w:val="-3"/>
                <w:kern w:val="2"/>
                <w:sz w:val="20"/>
                <w:szCs w:val="20"/>
                <w:lang w:bidi="hi-IN"/>
              </w:rPr>
            </w:pPr>
          </w:p>
        </w:tc>
        <w:tc>
          <w:tcPr>
            <w:tcW w:w="1660" w:type="dxa"/>
            <w:tcBorders>
              <w:left w:val="single" w:sz="1" w:space="0" w:color="000000"/>
              <w:bottom w:val="single" w:sz="1" w:space="0" w:color="000000"/>
              <w:right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pacing w:val="-3"/>
                <w:kern w:val="2"/>
                <w:sz w:val="20"/>
                <w:szCs w:val="20"/>
                <w:lang w:bidi="hi-IN"/>
              </w:rPr>
            </w:pPr>
          </w:p>
        </w:tc>
      </w:tr>
      <w:tr w:rsidR="00100073" w:rsidRPr="00F25358" w:rsidTr="00CE7E7D">
        <w:trPr>
          <w:trHeight w:val="118"/>
        </w:trPr>
        <w:tc>
          <w:tcPr>
            <w:tcW w:w="740" w:type="dxa"/>
            <w:tcBorders>
              <w:left w:val="single" w:sz="1" w:space="0" w:color="000000"/>
              <w:bottom w:val="single" w:sz="1" w:space="0" w:color="000000"/>
            </w:tcBorders>
            <w:shd w:val="clear" w:color="auto" w:fill="auto"/>
          </w:tcPr>
          <w:p w:rsidR="00100073" w:rsidRPr="00F25358" w:rsidRDefault="00100073" w:rsidP="00F16CE2">
            <w:pPr>
              <w:spacing w:line="252" w:lineRule="auto"/>
              <w:ind w:right="142"/>
              <w:jc w:val="both"/>
              <w:rPr>
                <w:rFonts w:ascii="Tahoma" w:hAnsi="Tahoma" w:cs="Tahoma"/>
                <w:sz w:val="20"/>
                <w:szCs w:val="20"/>
              </w:rPr>
            </w:pPr>
            <w:r w:rsidRPr="00F25358">
              <w:rPr>
                <w:rFonts w:ascii="Tahoma" w:hAnsi="Tahoma" w:cs="Tahoma"/>
                <w:b/>
                <w:bCs/>
                <w:sz w:val="20"/>
                <w:szCs w:val="20"/>
              </w:rPr>
              <w:lastRenderedPageBreak/>
              <w:t>3.2.</w:t>
            </w:r>
          </w:p>
        </w:tc>
        <w:tc>
          <w:tcPr>
            <w:tcW w:w="5564" w:type="dxa"/>
            <w:tcBorders>
              <w:left w:val="single" w:sz="1" w:space="0" w:color="000000"/>
              <w:bottom w:val="single" w:sz="1" w:space="0" w:color="000000"/>
            </w:tcBorders>
            <w:shd w:val="clear" w:color="auto" w:fill="auto"/>
          </w:tcPr>
          <w:p w:rsidR="00100073" w:rsidRPr="00F25358" w:rsidRDefault="00100073" w:rsidP="00F16CE2">
            <w:pPr>
              <w:jc w:val="both"/>
              <w:rPr>
                <w:rFonts w:ascii="Tahoma" w:hAnsi="Tahoma" w:cs="Tahoma"/>
                <w:sz w:val="20"/>
                <w:szCs w:val="20"/>
              </w:rPr>
            </w:pPr>
            <w:r w:rsidRPr="00F25358">
              <w:rPr>
                <w:rFonts w:ascii="Tahoma" w:hAnsi="Tahoma" w:cs="Tahoma"/>
                <w:spacing w:val="-3"/>
                <w:kern w:val="2"/>
                <w:sz w:val="20"/>
                <w:szCs w:val="20"/>
              </w:rPr>
              <w:t xml:space="preserve">Η </w:t>
            </w:r>
            <w:r w:rsidRPr="00F25358">
              <w:rPr>
                <w:rFonts w:ascii="Tahoma" w:hAnsi="Tahoma" w:cs="Tahoma"/>
                <w:spacing w:val="-3"/>
                <w:kern w:val="2"/>
                <w:sz w:val="20"/>
                <w:szCs w:val="20"/>
                <w:u w:val="single"/>
              </w:rPr>
              <w:t>εμπορεία</w:t>
            </w:r>
            <w:r w:rsidRPr="00F25358">
              <w:rPr>
                <w:rFonts w:ascii="Tahoma" w:hAnsi="Tahoma" w:cs="Tahoma"/>
                <w:spacing w:val="-3"/>
                <w:kern w:val="2"/>
                <w:sz w:val="20"/>
                <w:szCs w:val="20"/>
              </w:rPr>
              <w:t xml:space="preserve"> του προϊόντος να είναι σύμφωνη με τις απαιτήσεις του διεθνούς προτύπου  ΕΛΟΤ ΕΝ ISO 9001</w:t>
            </w:r>
            <w:r w:rsidR="00CE7E7D" w:rsidRPr="00F25358">
              <w:rPr>
                <w:rFonts w:ascii="Tahoma" w:hAnsi="Tahoma" w:cs="Tahoma"/>
                <w:spacing w:val="-3"/>
                <w:kern w:val="2"/>
                <w:sz w:val="20"/>
                <w:szCs w:val="20"/>
              </w:rPr>
              <w:t xml:space="preserve"> ή ισοδύναμου. </w:t>
            </w:r>
          </w:p>
          <w:p w:rsidR="00100073" w:rsidRPr="00F25358" w:rsidRDefault="00100073" w:rsidP="00F16CE2">
            <w:pPr>
              <w:jc w:val="both"/>
              <w:rPr>
                <w:rFonts w:ascii="Tahoma" w:hAnsi="Tahoma" w:cs="Tahoma"/>
                <w:sz w:val="20"/>
                <w:szCs w:val="20"/>
              </w:rPr>
            </w:pPr>
            <w:r w:rsidRPr="00F25358">
              <w:rPr>
                <w:rFonts w:ascii="Tahoma" w:hAnsi="Tahoma" w:cs="Tahoma"/>
                <w:spacing w:val="-3"/>
                <w:kern w:val="2"/>
                <w:sz w:val="20"/>
                <w:szCs w:val="20"/>
              </w:rPr>
              <w:t>Τα ανωτέρω θα αποδεικνύονται με την κατάθεση του σχετικού πιστοποιητικού στον φάκελο προσφοράς του διαγωνισμού (αφορούν τον προμηθευτή)</w:t>
            </w:r>
          </w:p>
        </w:tc>
        <w:tc>
          <w:tcPr>
            <w:tcW w:w="1362" w:type="dxa"/>
            <w:tcBorders>
              <w:left w:val="single" w:sz="1" w:space="0" w:color="000000"/>
              <w:bottom w:val="single" w:sz="1" w:space="0" w:color="000000"/>
            </w:tcBorders>
            <w:shd w:val="clear" w:color="auto" w:fill="auto"/>
            <w:vAlign w:val="bottom"/>
          </w:tcPr>
          <w:p w:rsidR="00100073" w:rsidRPr="00F25358" w:rsidRDefault="00100073" w:rsidP="00F16CE2">
            <w:pPr>
              <w:snapToGrid w:val="0"/>
              <w:spacing w:line="252" w:lineRule="auto"/>
              <w:jc w:val="center"/>
              <w:rPr>
                <w:rFonts w:ascii="Tahoma" w:hAnsi="Tahoma" w:cs="Tahoma"/>
                <w:sz w:val="20"/>
                <w:szCs w:val="20"/>
              </w:rPr>
            </w:pPr>
            <w:r w:rsidRPr="00F25358">
              <w:rPr>
                <w:rStyle w:val="a5"/>
                <w:rFonts w:ascii="Tahoma" w:eastAsia="Arial" w:hAnsi="Tahoma" w:cs="Tahoma"/>
                <w:b w:val="0"/>
                <w:bCs w:val="0"/>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pacing w:val="-3"/>
                <w:kern w:val="2"/>
                <w:sz w:val="20"/>
                <w:szCs w:val="20"/>
                <w:lang w:bidi="hi-IN"/>
              </w:rPr>
            </w:pPr>
          </w:p>
        </w:tc>
        <w:tc>
          <w:tcPr>
            <w:tcW w:w="1660" w:type="dxa"/>
            <w:tcBorders>
              <w:left w:val="single" w:sz="1" w:space="0" w:color="000000"/>
              <w:bottom w:val="single" w:sz="1" w:space="0" w:color="000000"/>
              <w:right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pacing w:val="-3"/>
                <w:kern w:val="2"/>
                <w:sz w:val="20"/>
                <w:szCs w:val="20"/>
                <w:lang w:bidi="hi-IN"/>
              </w:rPr>
            </w:pPr>
          </w:p>
        </w:tc>
      </w:tr>
      <w:tr w:rsidR="00100073" w:rsidRPr="00F25358" w:rsidTr="00CE7E7D">
        <w:trPr>
          <w:trHeight w:val="118"/>
        </w:trPr>
        <w:tc>
          <w:tcPr>
            <w:tcW w:w="740" w:type="dxa"/>
            <w:tcBorders>
              <w:left w:val="single" w:sz="1" w:space="0" w:color="000000"/>
              <w:bottom w:val="single" w:sz="1" w:space="0" w:color="000000"/>
            </w:tcBorders>
            <w:shd w:val="clear" w:color="auto" w:fill="auto"/>
          </w:tcPr>
          <w:p w:rsidR="00100073" w:rsidRPr="00F25358" w:rsidRDefault="00100073" w:rsidP="00F16CE2">
            <w:pPr>
              <w:snapToGrid w:val="0"/>
              <w:spacing w:line="252" w:lineRule="auto"/>
              <w:ind w:right="142"/>
              <w:jc w:val="both"/>
              <w:rPr>
                <w:rFonts w:ascii="Tahoma" w:hAnsi="Tahoma" w:cs="Tahoma"/>
                <w:b/>
                <w:bCs/>
                <w:color w:val="00000A"/>
                <w:spacing w:val="-3"/>
                <w:kern w:val="2"/>
                <w:sz w:val="20"/>
                <w:szCs w:val="20"/>
                <w:lang w:bidi="hi-IN"/>
              </w:rPr>
            </w:pPr>
          </w:p>
          <w:p w:rsidR="00100073" w:rsidRPr="00F25358" w:rsidRDefault="00100073" w:rsidP="00F16CE2">
            <w:pPr>
              <w:spacing w:line="252" w:lineRule="auto"/>
              <w:ind w:right="142"/>
              <w:jc w:val="both"/>
              <w:rPr>
                <w:rFonts w:ascii="Tahoma" w:hAnsi="Tahoma" w:cs="Tahoma"/>
                <w:sz w:val="20"/>
                <w:szCs w:val="20"/>
              </w:rPr>
            </w:pPr>
            <w:r w:rsidRPr="00F25358">
              <w:rPr>
                <w:rFonts w:ascii="Tahoma" w:hAnsi="Tahoma" w:cs="Tahoma"/>
                <w:b/>
                <w:bCs/>
                <w:sz w:val="20"/>
                <w:szCs w:val="20"/>
                <w:lang w:val="en-US"/>
              </w:rPr>
              <w:t>4</w:t>
            </w:r>
            <w:r w:rsidRPr="00F25358">
              <w:rPr>
                <w:rFonts w:ascii="Tahoma" w:hAnsi="Tahoma" w:cs="Tahoma"/>
                <w:b/>
                <w:bCs/>
                <w:sz w:val="20"/>
                <w:szCs w:val="20"/>
              </w:rPr>
              <w:t>.</w:t>
            </w:r>
          </w:p>
        </w:tc>
        <w:tc>
          <w:tcPr>
            <w:tcW w:w="9892" w:type="dxa"/>
            <w:gridSpan w:val="4"/>
            <w:tcBorders>
              <w:left w:val="single" w:sz="1" w:space="0" w:color="000000"/>
              <w:bottom w:val="single" w:sz="1" w:space="0" w:color="000000"/>
              <w:right w:val="single" w:sz="1" w:space="0" w:color="000000"/>
            </w:tcBorders>
            <w:shd w:val="clear" w:color="auto" w:fill="auto"/>
          </w:tcPr>
          <w:p w:rsidR="00100073" w:rsidRPr="00F25358" w:rsidRDefault="00100073" w:rsidP="00F16CE2">
            <w:pPr>
              <w:snapToGrid w:val="0"/>
              <w:jc w:val="both"/>
              <w:rPr>
                <w:rFonts w:ascii="Tahoma" w:eastAsia="Arial" w:hAnsi="Tahoma" w:cs="Tahoma"/>
                <w:b/>
                <w:bCs/>
                <w:color w:val="00000A"/>
                <w:spacing w:val="-3"/>
                <w:kern w:val="2"/>
                <w:sz w:val="20"/>
                <w:szCs w:val="20"/>
                <w:lang w:bidi="hi-IN"/>
              </w:rPr>
            </w:pPr>
          </w:p>
          <w:p w:rsidR="00100073" w:rsidRPr="00F25358" w:rsidRDefault="00100073" w:rsidP="00F16CE2">
            <w:pPr>
              <w:snapToGrid w:val="0"/>
              <w:jc w:val="both"/>
              <w:rPr>
                <w:rFonts w:ascii="Tahoma" w:hAnsi="Tahoma" w:cs="Tahoma"/>
                <w:sz w:val="20"/>
                <w:szCs w:val="20"/>
              </w:rPr>
            </w:pPr>
            <w:r w:rsidRPr="00F25358">
              <w:rPr>
                <w:rFonts w:ascii="Tahoma" w:eastAsia="Arial" w:hAnsi="Tahoma" w:cs="Tahoma"/>
                <w:b/>
                <w:bCs/>
                <w:caps/>
                <w:color w:val="00000A"/>
                <w:spacing w:val="-3"/>
                <w:kern w:val="2"/>
                <w:sz w:val="20"/>
                <w:szCs w:val="20"/>
                <w:lang w:bidi="hi-IN"/>
              </w:rPr>
              <w:t>εγγυησΗ–συντηρηση-εξυπηρετηση</w:t>
            </w:r>
          </w:p>
        </w:tc>
      </w:tr>
      <w:tr w:rsidR="00100073" w:rsidRPr="00F25358" w:rsidTr="00CE7E7D">
        <w:trPr>
          <w:trHeight w:val="118"/>
        </w:trPr>
        <w:tc>
          <w:tcPr>
            <w:tcW w:w="740" w:type="dxa"/>
            <w:tcBorders>
              <w:left w:val="single" w:sz="1" w:space="0" w:color="000000"/>
              <w:bottom w:val="single" w:sz="1" w:space="0" w:color="000000"/>
            </w:tcBorders>
            <w:shd w:val="clear" w:color="auto" w:fill="auto"/>
          </w:tcPr>
          <w:p w:rsidR="00100073" w:rsidRPr="00F25358" w:rsidRDefault="00100073" w:rsidP="00F16CE2">
            <w:pPr>
              <w:spacing w:line="252" w:lineRule="auto"/>
              <w:ind w:right="142"/>
              <w:jc w:val="both"/>
              <w:rPr>
                <w:rFonts w:ascii="Tahoma" w:hAnsi="Tahoma" w:cs="Tahoma"/>
                <w:sz w:val="20"/>
                <w:szCs w:val="20"/>
              </w:rPr>
            </w:pPr>
            <w:r w:rsidRPr="00F25358">
              <w:rPr>
                <w:rFonts w:ascii="Tahoma" w:hAnsi="Tahoma" w:cs="Tahoma"/>
                <w:b/>
                <w:bCs/>
                <w:sz w:val="20"/>
                <w:szCs w:val="20"/>
                <w:lang w:val="en-US"/>
              </w:rPr>
              <w:t>4</w:t>
            </w:r>
            <w:r w:rsidRPr="00F25358">
              <w:rPr>
                <w:rFonts w:ascii="Tahoma" w:hAnsi="Tahoma" w:cs="Tahoma"/>
                <w:b/>
                <w:bCs/>
                <w:sz w:val="20"/>
                <w:szCs w:val="20"/>
              </w:rPr>
              <w:t>.1.</w:t>
            </w:r>
          </w:p>
        </w:tc>
        <w:tc>
          <w:tcPr>
            <w:tcW w:w="5564" w:type="dxa"/>
            <w:tcBorders>
              <w:left w:val="single" w:sz="1" w:space="0" w:color="000000"/>
              <w:bottom w:val="single" w:sz="1" w:space="0" w:color="000000"/>
            </w:tcBorders>
            <w:shd w:val="clear" w:color="auto" w:fill="auto"/>
          </w:tcPr>
          <w:p w:rsidR="00100073" w:rsidRPr="00F25358" w:rsidRDefault="00100073" w:rsidP="00CE7E7D">
            <w:pPr>
              <w:jc w:val="both"/>
              <w:rPr>
                <w:rFonts w:ascii="Tahoma" w:hAnsi="Tahoma" w:cs="Tahoma"/>
                <w:sz w:val="20"/>
                <w:szCs w:val="20"/>
              </w:rPr>
            </w:pPr>
            <w:r w:rsidRPr="00F25358">
              <w:rPr>
                <w:rFonts w:ascii="Tahoma" w:eastAsia="Arial" w:hAnsi="Tahoma" w:cs="Tahoma"/>
                <w:color w:val="00000A"/>
                <w:spacing w:val="-3"/>
                <w:kern w:val="2"/>
                <w:sz w:val="20"/>
                <w:szCs w:val="20"/>
                <w:lang w:bidi="hi-IN"/>
              </w:rPr>
              <w:t>Η ανάδοχος εταιρεία θα παρέχει</w:t>
            </w:r>
            <w:r w:rsidRPr="00F25358">
              <w:rPr>
                <w:rFonts w:ascii="Tahoma" w:eastAsia="Arial" w:hAnsi="Tahoma" w:cs="Tahoma"/>
                <w:b/>
                <w:bCs/>
                <w:color w:val="00000A"/>
                <w:spacing w:val="-3"/>
                <w:kern w:val="2"/>
                <w:sz w:val="20"/>
                <w:szCs w:val="20"/>
                <w:lang w:bidi="hi-IN"/>
              </w:rPr>
              <w:t xml:space="preserve"> εγγύηση τουλάχιστον δύο (2) ετών</w:t>
            </w:r>
            <w:r w:rsidRPr="00F25358">
              <w:rPr>
                <w:rFonts w:ascii="Tahoma" w:eastAsia="Arial" w:hAnsi="Tahoma" w:cs="Tahoma"/>
                <w:color w:val="00000A"/>
                <w:spacing w:val="-3"/>
                <w:kern w:val="2"/>
                <w:sz w:val="20"/>
                <w:szCs w:val="20"/>
                <w:lang w:bidi="hi-IN"/>
              </w:rPr>
              <w:t xml:space="preserve"> για την καλή λειτουργία των </w:t>
            </w:r>
            <w:r w:rsidR="00CE7E7D" w:rsidRPr="00F25358">
              <w:rPr>
                <w:rFonts w:ascii="Tahoma" w:eastAsia="Arial" w:hAnsi="Tahoma" w:cs="Tahoma"/>
                <w:color w:val="00000A"/>
                <w:spacing w:val="-3"/>
                <w:kern w:val="2"/>
                <w:sz w:val="20"/>
                <w:szCs w:val="20"/>
                <w:lang w:bidi="hi-IN"/>
              </w:rPr>
              <w:t xml:space="preserve">χώρων επιφάνειας. </w:t>
            </w:r>
          </w:p>
        </w:tc>
        <w:tc>
          <w:tcPr>
            <w:tcW w:w="1362" w:type="dxa"/>
            <w:tcBorders>
              <w:left w:val="single" w:sz="1" w:space="0" w:color="000000"/>
              <w:bottom w:val="single" w:sz="1" w:space="0" w:color="000000"/>
            </w:tcBorders>
            <w:shd w:val="clear" w:color="auto" w:fill="auto"/>
            <w:vAlign w:val="bottom"/>
          </w:tcPr>
          <w:p w:rsidR="00100073" w:rsidRPr="00F25358" w:rsidRDefault="00100073"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r>
      <w:tr w:rsidR="00100073" w:rsidRPr="00F25358" w:rsidTr="00CE7E7D">
        <w:trPr>
          <w:trHeight w:val="118"/>
        </w:trPr>
        <w:tc>
          <w:tcPr>
            <w:tcW w:w="740" w:type="dxa"/>
            <w:tcBorders>
              <w:left w:val="single" w:sz="1" w:space="0" w:color="000000"/>
              <w:bottom w:val="single" w:sz="1" w:space="0" w:color="000000"/>
            </w:tcBorders>
            <w:shd w:val="clear" w:color="auto" w:fill="auto"/>
          </w:tcPr>
          <w:p w:rsidR="00100073" w:rsidRPr="00F25358" w:rsidRDefault="00100073" w:rsidP="00F16CE2">
            <w:pPr>
              <w:spacing w:line="252" w:lineRule="auto"/>
              <w:ind w:right="142"/>
              <w:jc w:val="both"/>
              <w:rPr>
                <w:rFonts w:ascii="Tahoma" w:hAnsi="Tahoma" w:cs="Tahoma"/>
                <w:sz w:val="20"/>
                <w:szCs w:val="20"/>
              </w:rPr>
            </w:pPr>
            <w:r w:rsidRPr="00F25358">
              <w:rPr>
                <w:rFonts w:ascii="Tahoma" w:hAnsi="Tahoma" w:cs="Tahoma"/>
                <w:b/>
                <w:bCs/>
                <w:sz w:val="20"/>
                <w:szCs w:val="20"/>
              </w:rPr>
              <w:t>4.2.</w:t>
            </w:r>
          </w:p>
        </w:tc>
        <w:tc>
          <w:tcPr>
            <w:tcW w:w="5564" w:type="dxa"/>
            <w:tcBorders>
              <w:left w:val="single" w:sz="1" w:space="0" w:color="000000"/>
              <w:bottom w:val="single" w:sz="1" w:space="0" w:color="000000"/>
            </w:tcBorders>
            <w:shd w:val="clear" w:color="auto" w:fill="auto"/>
          </w:tcPr>
          <w:p w:rsidR="00100073" w:rsidRPr="00F25358" w:rsidRDefault="00100073" w:rsidP="00F16CE2">
            <w:pPr>
              <w:spacing w:line="252" w:lineRule="auto"/>
              <w:jc w:val="both"/>
              <w:rPr>
                <w:rFonts w:ascii="Tahoma" w:hAnsi="Tahoma" w:cs="Tahoma"/>
                <w:sz w:val="20"/>
                <w:szCs w:val="20"/>
              </w:rPr>
            </w:pPr>
            <w:r w:rsidRPr="00F25358">
              <w:rPr>
                <w:rFonts w:ascii="Tahoma" w:hAnsi="Tahoma" w:cs="Tahoma"/>
                <w:spacing w:val="-3"/>
                <w:kern w:val="2"/>
                <w:sz w:val="20"/>
                <w:szCs w:val="20"/>
              </w:rPr>
              <w:t>Στο διάστημα της εγγύησης οι βλάβες να αποκαθίστανται στην έδρα του Αγοραστή ή εάν αυτό δεν είναι δυνατό σε κεντρικό συνεργείο του Προμηθευτή με δικά του έξοδα.</w:t>
            </w:r>
          </w:p>
        </w:tc>
        <w:tc>
          <w:tcPr>
            <w:tcW w:w="1362" w:type="dxa"/>
            <w:tcBorders>
              <w:left w:val="single" w:sz="1" w:space="0" w:color="000000"/>
              <w:bottom w:val="single" w:sz="1" w:space="0" w:color="000000"/>
            </w:tcBorders>
            <w:shd w:val="clear" w:color="auto" w:fill="auto"/>
            <w:vAlign w:val="bottom"/>
          </w:tcPr>
          <w:p w:rsidR="00100073" w:rsidRPr="00F25358" w:rsidRDefault="00100073" w:rsidP="00F16CE2">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z w:val="20"/>
                <w:szCs w:val="20"/>
              </w:rPr>
            </w:pPr>
          </w:p>
        </w:tc>
      </w:tr>
      <w:tr w:rsidR="00100073" w:rsidRPr="00F25358" w:rsidTr="00CE7E7D">
        <w:trPr>
          <w:trHeight w:val="118"/>
        </w:trPr>
        <w:tc>
          <w:tcPr>
            <w:tcW w:w="740" w:type="dxa"/>
            <w:tcBorders>
              <w:left w:val="single" w:sz="1" w:space="0" w:color="000000"/>
              <w:bottom w:val="single" w:sz="1" w:space="0" w:color="000000"/>
            </w:tcBorders>
            <w:shd w:val="clear" w:color="auto" w:fill="auto"/>
          </w:tcPr>
          <w:p w:rsidR="00100073" w:rsidRPr="00F25358" w:rsidRDefault="00100073" w:rsidP="00F16CE2">
            <w:pPr>
              <w:snapToGrid w:val="0"/>
              <w:spacing w:line="252" w:lineRule="auto"/>
              <w:ind w:right="142"/>
              <w:jc w:val="both"/>
              <w:rPr>
                <w:rFonts w:ascii="Tahoma" w:hAnsi="Tahoma" w:cs="Tahoma"/>
                <w:b/>
                <w:bCs/>
                <w:color w:val="00000A"/>
                <w:spacing w:val="-3"/>
                <w:kern w:val="2"/>
                <w:sz w:val="20"/>
                <w:szCs w:val="20"/>
                <w:lang w:bidi="hi-IN"/>
              </w:rPr>
            </w:pPr>
          </w:p>
          <w:p w:rsidR="00100073" w:rsidRPr="00F25358" w:rsidRDefault="00100073" w:rsidP="00F16CE2">
            <w:pPr>
              <w:snapToGrid w:val="0"/>
              <w:spacing w:line="252" w:lineRule="auto"/>
              <w:ind w:right="142"/>
              <w:jc w:val="both"/>
              <w:rPr>
                <w:rFonts w:ascii="Tahoma" w:hAnsi="Tahoma" w:cs="Tahoma"/>
                <w:sz w:val="20"/>
                <w:szCs w:val="20"/>
              </w:rPr>
            </w:pPr>
            <w:r w:rsidRPr="00F25358">
              <w:rPr>
                <w:rFonts w:ascii="Tahoma" w:hAnsi="Tahoma" w:cs="Tahoma"/>
                <w:b/>
                <w:bCs/>
                <w:color w:val="00000A"/>
                <w:spacing w:val="-3"/>
                <w:kern w:val="2"/>
                <w:sz w:val="20"/>
                <w:szCs w:val="20"/>
                <w:lang w:val="en-US" w:bidi="hi-IN"/>
              </w:rPr>
              <w:t>5</w:t>
            </w:r>
            <w:r w:rsidRPr="00F25358">
              <w:rPr>
                <w:rFonts w:ascii="Tahoma" w:hAnsi="Tahoma" w:cs="Tahoma"/>
                <w:b/>
                <w:bCs/>
                <w:color w:val="00000A"/>
                <w:spacing w:val="-3"/>
                <w:kern w:val="2"/>
                <w:sz w:val="20"/>
                <w:szCs w:val="20"/>
                <w:lang w:bidi="hi-IN"/>
              </w:rPr>
              <w:t>.</w:t>
            </w:r>
          </w:p>
        </w:tc>
        <w:tc>
          <w:tcPr>
            <w:tcW w:w="9892" w:type="dxa"/>
            <w:gridSpan w:val="4"/>
            <w:tcBorders>
              <w:left w:val="single" w:sz="1" w:space="0" w:color="000000"/>
              <w:bottom w:val="single" w:sz="1" w:space="0" w:color="000000"/>
              <w:right w:val="single" w:sz="1" w:space="0" w:color="000000"/>
            </w:tcBorders>
            <w:shd w:val="clear" w:color="auto" w:fill="auto"/>
          </w:tcPr>
          <w:p w:rsidR="00100073" w:rsidRPr="00F25358" w:rsidRDefault="00100073" w:rsidP="00F16CE2">
            <w:pPr>
              <w:snapToGrid w:val="0"/>
              <w:jc w:val="both"/>
              <w:rPr>
                <w:rFonts w:ascii="Tahoma" w:hAnsi="Tahoma" w:cs="Tahoma"/>
                <w:b/>
                <w:bCs/>
                <w:sz w:val="20"/>
                <w:szCs w:val="20"/>
              </w:rPr>
            </w:pPr>
          </w:p>
          <w:p w:rsidR="00100073" w:rsidRPr="00F25358" w:rsidRDefault="00100073" w:rsidP="00F16CE2">
            <w:pPr>
              <w:snapToGrid w:val="0"/>
              <w:jc w:val="both"/>
              <w:rPr>
                <w:rFonts w:ascii="Tahoma" w:hAnsi="Tahoma" w:cs="Tahoma"/>
                <w:sz w:val="20"/>
                <w:szCs w:val="20"/>
              </w:rPr>
            </w:pPr>
            <w:r w:rsidRPr="00F25358">
              <w:rPr>
                <w:rFonts w:ascii="Tahoma" w:hAnsi="Tahoma" w:cs="Tahoma"/>
                <w:b/>
                <w:bCs/>
                <w:sz w:val="20"/>
                <w:szCs w:val="20"/>
              </w:rPr>
              <w:t>ΧΡΟΝΟΣ &amp; ΤΟΠΟΣ ΠΑΡΑΔΟΣΗΣ</w:t>
            </w:r>
          </w:p>
        </w:tc>
      </w:tr>
      <w:tr w:rsidR="00100073" w:rsidRPr="00F25358" w:rsidTr="00CE7E7D">
        <w:trPr>
          <w:trHeight w:val="118"/>
        </w:trPr>
        <w:tc>
          <w:tcPr>
            <w:tcW w:w="740" w:type="dxa"/>
            <w:tcBorders>
              <w:left w:val="single" w:sz="1" w:space="0" w:color="000000"/>
              <w:bottom w:val="single" w:sz="1" w:space="0" w:color="000000"/>
            </w:tcBorders>
            <w:shd w:val="clear" w:color="auto" w:fill="auto"/>
          </w:tcPr>
          <w:p w:rsidR="00100073" w:rsidRPr="00F25358" w:rsidRDefault="00100073" w:rsidP="00F16CE2">
            <w:pPr>
              <w:snapToGrid w:val="0"/>
              <w:spacing w:line="252" w:lineRule="auto"/>
              <w:ind w:right="142"/>
              <w:jc w:val="both"/>
              <w:rPr>
                <w:rFonts w:ascii="Tahoma" w:hAnsi="Tahoma" w:cs="Tahoma"/>
                <w:sz w:val="20"/>
                <w:szCs w:val="20"/>
              </w:rPr>
            </w:pPr>
            <w:r w:rsidRPr="00F25358">
              <w:rPr>
                <w:rFonts w:ascii="Tahoma" w:hAnsi="Tahoma" w:cs="Tahoma"/>
                <w:b/>
                <w:bCs/>
                <w:color w:val="00000A"/>
                <w:spacing w:val="-3"/>
                <w:kern w:val="2"/>
                <w:sz w:val="20"/>
                <w:szCs w:val="20"/>
                <w:lang w:val="en-US" w:bidi="hi-IN"/>
              </w:rPr>
              <w:t>5</w:t>
            </w:r>
            <w:r w:rsidRPr="00F25358">
              <w:rPr>
                <w:rFonts w:ascii="Tahoma" w:hAnsi="Tahoma" w:cs="Tahoma"/>
                <w:b/>
                <w:bCs/>
                <w:color w:val="00000A"/>
                <w:spacing w:val="-3"/>
                <w:kern w:val="2"/>
                <w:sz w:val="20"/>
                <w:szCs w:val="20"/>
                <w:lang w:bidi="hi-IN"/>
              </w:rPr>
              <w:t>.1.</w:t>
            </w:r>
          </w:p>
        </w:tc>
        <w:tc>
          <w:tcPr>
            <w:tcW w:w="5564" w:type="dxa"/>
            <w:tcBorders>
              <w:left w:val="single" w:sz="1" w:space="0" w:color="000000"/>
              <w:bottom w:val="single" w:sz="1" w:space="0" w:color="000000"/>
            </w:tcBorders>
            <w:shd w:val="clear" w:color="auto" w:fill="auto"/>
          </w:tcPr>
          <w:p w:rsidR="00100073" w:rsidRPr="00F25358" w:rsidRDefault="00100073" w:rsidP="00F16CE2">
            <w:pPr>
              <w:snapToGrid w:val="0"/>
              <w:jc w:val="both"/>
              <w:rPr>
                <w:rFonts w:ascii="Tahoma" w:hAnsi="Tahoma" w:cs="Tahoma"/>
                <w:sz w:val="20"/>
                <w:szCs w:val="20"/>
              </w:rPr>
            </w:pPr>
            <w:r w:rsidRPr="00F25358">
              <w:rPr>
                <w:rFonts w:ascii="Tahoma" w:hAnsi="Tahoma" w:cs="Tahoma"/>
                <w:color w:val="00000A"/>
                <w:spacing w:val="-3"/>
                <w:kern w:val="2"/>
                <w:sz w:val="20"/>
                <w:szCs w:val="20"/>
                <w:lang w:bidi="hi-IN"/>
              </w:rPr>
              <w:t>Χρόνος παράδοσης από την υπογραφή της σύμβασης</w:t>
            </w:r>
          </w:p>
        </w:tc>
        <w:tc>
          <w:tcPr>
            <w:tcW w:w="1362" w:type="dxa"/>
            <w:tcBorders>
              <w:left w:val="single" w:sz="1" w:space="0" w:color="000000"/>
              <w:bottom w:val="single" w:sz="1" w:space="0" w:color="000000"/>
            </w:tcBorders>
            <w:shd w:val="clear" w:color="auto" w:fill="auto"/>
            <w:vAlign w:val="bottom"/>
          </w:tcPr>
          <w:p w:rsidR="00100073" w:rsidRPr="00F25358" w:rsidRDefault="00BA4311" w:rsidP="00F16CE2">
            <w:pPr>
              <w:snapToGrid w:val="0"/>
              <w:spacing w:line="252" w:lineRule="auto"/>
              <w:jc w:val="center"/>
              <w:rPr>
                <w:rFonts w:ascii="Tahoma" w:hAnsi="Tahoma" w:cs="Tahoma"/>
                <w:sz w:val="20"/>
                <w:szCs w:val="20"/>
              </w:rPr>
            </w:pPr>
            <w:r w:rsidRPr="00F25358">
              <w:rPr>
                <w:rFonts w:ascii="Tahoma" w:hAnsi="Tahoma" w:cs="Tahoma"/>
                <w:spacing w:val="-3"/>
                <w:kern w:val="2"/>
                <w:sz w:val="20"/>
                <w:szCs w:val="20"/>
              </w:rPr>
              <w:t>≤ 9</w:t>
            </w:r>
            <w:r w:rsidR="00100073" w:rsidRPr="00F25358">
              <w:rPr>
                <w:rFonts w:ascii="Tahoma" w:hAnsi="Tahoma" w:cs="Tahoma"/>
                <w:spacing w:val="-3"/>
                <w:kern w:val="2"/>
                <w:sz w:val="20"/>
                <w:szCs w:val="20"/>
              </w:rPr>
              <w:t>0 ημέρες</w:t>
            </w:r>
          </w:p>
        </w:tc>
        <w:tc>
          <w:tcPr>
            <w:tcW w:w="1306" w:type="dxa"/>
            <w:tcBorders>
              <w:left w:val="single" w:sz="1" w:space="0" w:color="000000"/>
              <w:bottom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pacing w:val="-3"/>
                <w:kern w:val="2"/>
                <w:sz w:val="20"/>
                <w:szCs w:val="20"/>
                <w:lang w:bidi="hi-IN"/>
              </w:rPr>
            </w:pPr>
          </w:p>
        </w:tc>
        <w:tc>
          <w:tcPr>
            <w:tcW w:w="1660" w:type="dxa"/>
            <w:tcBorders>
              <w:left w:val="single" w:sz="1" w:space="0" w:color="000000"/>
              <w:bottom w:val="single" w:sz="1" w:space="0" w:color="000000"/>
              <w:right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pacing w:val="-3"/>
                <w:kern w:val="2"/>
                <w:sz w:val="20"/>
                <w:szCs w:val="20"/>
                <w:lang w:bidi="hi-IN"/>
              </w:rPr>
            </w:pPr>
          </w:p>
        </w:tc>
      </w:tr>
      <w:tr w:rsidR="00100073" w:rsidRPr="00F25358" w:rsidTr="00CE7E7D">
        <w:trPr>
          <w:trHeight w:val="118"/>
        </w:trPr>
        <w:tc>
          <w:tcPr>
            <w:tcW w:w="740" w:type="dxa"/>
            <w:tcBorders>
              <w:left w:val="single" w:sz="1" w:space="0" w:color="000000"/>
              <w:bottom w:val="single" w:sz="1" w:space="0" w:color="000000"/>
            </w:tcBorders>
            <w:shd w:val="clear" w:color="auto" w:fill="auto"/>
          </w:tcPr>
          <w:p w:rsidR="00100073" w:rsidRPr="00F25358" w:rsidRDefault="00100073" w:rsidP="00F16CE2">
            <w:pPr>
              <w:snapToGrid w:val="0"/>
              <w:spacing w:line="252" w:lineRule="auto"/>
              <w:ind w:right="142"/>
              <w:jc w:val="both"/>
              <w:rPr>
                <w:rFonts w:ascii="Tahoma" w:hAnsi="Tahoma" w:cs="Tahoma"/>
                <w:sz w:val="20"/>
                <w:szCs w:val="20"/>
              </w:rPr>
            </w:pPr>
            <w:r w:rsidRPr="00F25358">
              <w:rPr>
                <w:rFonts w:ascii="Tahoma" w:hAnsi="Tahoma" w:cs="Tahoma"/>
                <w:b/>
                <w:bCs/>
                <w:color w:val="00000A"/>
                <w:spacing w:val="-3"/>
                <w:kern w:val="2"/>
                <w:sz w:val="20"/>
                <w:szCs w:val="20"/>
                <w:lang w:val="en-US" w:bidi="hi-IN"/>
              </w:rPr>
              <w:t>5</w:t>
            </w:r>
            <w:r w:rsidRPr="00F25358">
              <w:rPr>
                <w:rFonts w:ascii="Tahoma" w:hAnsi="Tahoma" w:cs="Tahoma"/>
                <w:b/>
                <w:bCs/>
                <w:color w:val="00000A"/>
                <w:spacing w:val="-3"/>
                <w:kern w:val="2"/>
                <w:sz w:val="20"/>
                <w:szCs w:val="20"/>
                <w:lang w:bidi="hi-IN"/>
              </w:rPr>
              <w:t>.2.</w:t>
            </w:r>
          </w:p>
        </w:tc>
        <w:tc>
          <w:tcPr>
            <w:tcW w:w="5564" w:type="dxa"/>
            <w:tcBorders>
              <w:left w:val="single" w:sz="1" w:space="0" w:color="000000"/>
              <w:bottom w:val="single" w:sz="1" w:space="0" w:color="000000"/>
            </w:tcBorders>
            <w:shd w:val="clear" w:color="auto" w:fill="auto"/>
          </w:tcPr>
          <w:p w:rsidR="00100073" w:rsidRPr="00F25358" w:rsidRDefault="00100073" w:rsidP="00F16CE2">
            <w:pPr>
              <w:snapToGrid w:val="0"/>
              <w:spacing w:line="252" w:lineRule="auto"/>
              <w:jc w:val="both"/>
              <w:rPr>
                <w:rFonts w:ascii="Tahoma" w:hAnsi="Tahoma" w:cs="Tahoma"/>
                <w:sz w:val="20"/>
                <w:szCs w:val="20"/>
              </w:rPr>
            </w:pPr>
            <w:r w:rsidRPr="00F25358">
              <w:rPr>
                <w:rFonts w:ascii="Tahoma" w:hAnsi="Tahoma" w:cs="Tahoma"/>
                <w:spacing w:val="-3"/>
                <w:kern w:val="2"/>
                <w:sz w:val="20"/>
                <w:szCs w:val="20"/>
              </w:rPr>
              <w:t xml:space="preserve">Τόπος παράδοσης είναι η έδρα του Αγοραστή στα σημεία που θα υποδείξει η επιβλέπουσα το έργο Υπηρεσία με τα έξοδα να βαρύνουν τον Προμηθευτή.  </w:t>
            </w:r>
          </w:p>
        </w:tc>
        <w:tc>
          <w:tcPr>
            <w:tcW w:w="1362" w:type="dxa"/>
            <w:tcBorders>
              <w:left w:val="single" w:sz="1" w:space="0" w:color="000000"/>
              <w:bottom w:val="single" w:sz="1" w:space="0" w:color="000000"/>
            </w:tcBorders>
            <w:shd w:val="clear" w:color="auto" w:fill="auto"/>
            <w:vAlign w:val="bottom"/>
          </w:tcPr>
          <w:p w:rsidR="00100073" w:rsidRPr="00F25358" w:rsidRDefault="00100073" w:rsidP="00F16CE2">
            <w:pPr>
              <w:snapToGrid w:val="0"/>
              <w:spacing w:line="252" w:lineRule="auto"/>
              <w:jc w:val="center"/>
              <w:rPr>
                <w:rFonts w:ascii="Tahoma" w:hAnsi="Tahoma" w:cs="Tahoma"/>
                <w:sz w:val="20"/>
                <w:szCs w:val="20"/>
              </w:rPr>
            </w:pPr>
            <w:r w:rsidRPr="00F25358">
              <w:rPr>
                <w:rStyle w:val="a5"/>
                <w:rFonts w:ascii="Tahoma" w:eastAsia="Arial" w:hAnsi="Tahoma" w:cs="Tahoma"/>
                <w:b w:val="0"/>
                <w:bCs w:val="0"/>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pacing w:val="-3"/>
                <w:kern w:val="2"/>
                <w:sz w:val="20"/>
                <w:szCs w:val="20"/>
                <w:lang w:bidi="hi-IN"/>
              </w:rPr>
            </w:pPr>
          </w:p>
        </w:tc>
        <w:tc>
          <w:tcPr>
            <w:tcW w:w="1660" w:type="dxa"/>
            <w:tcBorders>
              <w:left w:val="single" w:sz="1" w:space="0" w:color="000000"/>
              <w:bottom w:val="single" w:sz="1" w:space="0" w:color="000000"/>
              <w:right w:val="single" w:sz="1" w:space="0" w:color="000000"/>
            </w:tcBorders>
            <w:shd w:val="clear" w:color="auto" w:fill="auto"/>
          </w:tcPr>
          <w:p w:rsidR="00100073" w:rsidRPr="00F25358" w:rsidRDefault="00100073" w:rsidP="00F16CE2">
            <w:pPr>
              <w:snapToGrid w:val="0"/>
              <w:spacing w:line="252" w:lineRule="auto"/>
              <w:ind w:left="-142" w:firstLine="142"/>
              <w:rPr>
                <w:rFonts w:ascii="Tahoma" w:hAnsi="Tahoma" w:cs="Tahoma"/>
                <w:color w:val="00000A"/>
                <w:spacing w:val="-3"/>
                <w:kern w:val="2"/>
                <w:sz w:val="20"/>
                <w:szCs w:val="20"/>
                <w:lang w:bidi="hi-IN"/>
              </w:rPr>
            </w:pPr>
          </w:p>
        </w:tc>
      </w:tr>
    </w:tbl>
    <w:p w:rsidR="00100073" w:rsidRPr="00F25358" w:rsidRDefault="00100073" w:rsidP="00100073">
      <w:pPr>
        <w:widowControl w:val="0"/>
        <w:autoSpaceDE w:val="0"/>
        <w:spacing w:before="120"/>
        <w:ind w:right="-23"/>
        <w:rPr>
          <w:rFonts w:ascii="Tahoma" w:hAnsi="Tahoma" w:cs="Tahoma"/>
          <w:b/>
          <w:sz w:val="20"/>
          <w:szCs w:val="20"/>
        </w:rPr>
      </w:pPr>
    </w:p>
    <w:p w:rsidR="00DB7BA6" w:rsidRPr="00F25358" w:rsidRDefault="00DB7BA6" w:rsidP="00001545">
      <w:pPr>
        <w:widowControl w:val="0"/>
        <w:autoSpaceDE w:val="0"/>
        <w:spacing w:before="120"/>
        <w:ind w:right="-23"/>
        <w:rPr>
          <w:rFonts w:ascii="Tahoma" w:hAnsi="Tahoma" w:cs="Tahoma"/>
          <w:b/>
          <w:sz w:val="20"/>
          <w:szCs w:val="20"/>
          <w:shd w:val="clear" w:color="auto" w:fill="FFFF00"/>
        </w:rPr>
      </w:pPr>
    </w:p>
    <w:p w:rsidR="00DB7BA6" w:rsidRPr="00F25358" w:rsidRDefault="006C27BF">
      <w:pPr>
        <w:jc w:val="both"/>
        <w:rPr>
          <w:rFonts w:ascii="Tahoma" w:hAnsi="Tahoma" w:cs="Tahoma"/>
          <w:sz w:val="20"/>
          <w:szCs w:val="20"/>
        </w:rPr>
      </w:pPr>
      <w:r w:rsidRPr="00F25358">
        <w:rPr>
          <w:rFonts w:ascii="Tahoma" w:eastAsia="SimSun" w:hAnsi="Tahoma" w:cs="Tahoma"/>
          <w:b/>
          <w:bCs/>
          <w:kern w:val="2"/>
          <w:sz w:val="20"/>
          <w:szCs w:val="20"/>
          <w:lang w:bidi="hi-IN"/>
        </w:rPr>
        <w:tab/>
      </w:r>
      <w:r w:rsidR="00100073" w:rsidRPr="00F25358">
        <w:rPr>
          <w:rFonts w:ascii="Tahoma" w:eastAsia="SimSun" w:hAnsi="Tahoma" w:cs="Tahoma"/>
          <w:b/>
          <w:bCs/>
          <w:kern w:val="2"/>
          <w:sz w:val="20"/>
          <w:szCs w:val="20"/>
          <w:lang w:bidi="hi-IN"/>
        </w:rPr>
        <w:t>4</w:t>
      </w:r>
      <w:r w:rsidRPr="00F25358">
        <w:rPr>
          <w:rFonts w:ascii="Tahoma" w:eastAsia="SimSun" w:hAnsi="Tahoma" w:cs="Tahoma"/>
          <w:b/>
          <w:bCs/>
          <w:spacing w:val="-3"/>
          <w:kern w:val="2"/>
          <w:sz w:val="20"/>
          <w:szCs w:val="20"/>
          <w:lang w:bidi="hi-IN"/>
        </w:rPr>
        <w:t xml:space="preserve">. </w:t>
      </w:r>
      <w:r w:rsidR="00BA4311" w:rsidRPr="00F25358">
        <w:rPr>
          <w:rFonts w:ascii="Tahoma" w:eastAsia="SimSun" w:hAnsi="Tahoma" w:cs="Tahoma"/>
          <w:b/>
          <w:bCs/>
          <w:spacing w:val="-3"/>
          <w:kern w:val="2"/>
          <w:sz w:val="20"/>
          <w:szCs w:val="20"/>
          <w:lang w:bidi="hi-IN"/>
        </w:rPr>
        <w:t>Πινακίδες -</w:t>
      </w:r>
      <w:r w:rsidRPr="00F25358">
        <w:rPr>
          <w:rFonts w:ascii="Tahoma" w:eastAsia="SimSun" w:hAnsi="Tahoma" w:cs="Tahoma"/>
          <w:b/>
          <w:bCs/>
          <w:spacing w:val="-3"/>
          <w:kern w:val="2"/>
          <w:sz w:val="20"/>
          <w:szCs w:val="20"/>
          <w:lang w:bidi="hi-IN"/>
        </w:rPr>
        <w:t xml:space="preserve">Σήμανση </w:t>
      </w:r>
    </w:p>
    <w:tbl>
      <w:tblPr>
        <w:tblW w:w="0" w:type="auto"/>
        <w:tblInd w:w="1" w:type="dxa"/>
        <w:tblLayout w:type="fixed"/>
        <w:tblCellMar>
          <w:left w:w="0" w:type="dxa"/>
          <w:right w:w="0" w:type="dxa"/>
        </w:tblCellMar>
        <w:tblLook w:val="0000"/>
      </w:tblPr>
      <w:tblGrid>
        <w:gridCol w:w="740"/>
        <w:gridCol w:w="5564"/>
        <w:gridCol w:w="1362"/>
        <w:gridCol w:w="1306"/>
        <w:gridCol w:w="1660"/>
      </w:tblGrid>
      <w:tr w:rsidR="00DB7BA6" w:rsidRPr="00F25358">
        <w:trPr>
          <w:trHeight w:val="118"/>
          <w:tblHeader/>
        </w:trPr>
        <w:tc>
          <w:tcPr>
            <w:tcW w:w="10632"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DB7BA6" w:rsidRPr="00F25358" w:rsidRDefault="006C27BF">
            <w:pPr>
              <w:snapToGrid w:val="0"/>
              <w:jc w:val="center"/>
              <w:rPr>
                <w:rFonts w:ascii="Tahoma" w:hAnsi="Tahoma" w:cs="Tahoma"/>
                <w:sz w:val="20"/>
                <w:szCs w:val="20"/>
              </w:rPr>
            </w:pPr>
            <w:r w:rsidRPr="00F25358">
              <w:rPr>
                <w:rFonts w:ascii="Tahoma" w:hAnsi="Tahoma" w:cs="Tahoma"/>
                <w:spacing w:val="-3"/>
                <w:kern w:val="2"/>
                <w:sz w:val="20"/>
                <w:szCs w:val="20"/>
              </w:rPr>
              <w:t xml:space="preserve">Π  Ι Ν Α Κ Α Σ  «Τ Ε Χ Ν Ι Κ Ω Ν   Π Ρ Ο Δ Ι Α Γ Ρ Α Φ Ω Ν   –   Φ Υ Λ </w:t>
            </w:r>
            <w:proofErr w:type="spellStart"/>
            <w:r w:rsidRPr="00F25358">
              <w:rPr>
                <w:rFonts w:ascii="Tahoma" w:hAnsi="Tahoma" w:cs="Tahoma"/>
                <w:spacing w:val="-3"/>
                <w:kern w:val="2"/>
                <w:sz w:val="20"/>
                <w:szCs w:val="20"/>
              </w:rPr>
              <w:t>Λ</w:t>
            </w:r>
            <w:proofErr w:type="spellEnd"/>
            <w:r w:rsidRPr="00F25358">
              <w:rPr>
                <w:rFonts w:ascii="Tahoma" w:hAnsi="Tahoma" w:cs="Tahoma"/>
                <w:spacing w:val="-3"/>
                <w:kern w:val="2"/>
                <w:sz w:val="20"/>
                <w:szCs w:val="20"/>
              </w:rPr>
              <w:t xml:space="preserve"> Ο    Σ Υ Μ </w:t>
            </w:r>
            <w:proofErr w:type="spellStart"/>
            <w:r w:rsidRPr="00F25358">
              <w:rPr>
                <w:rFonts w:ascii="Tahoma" w:hAnsi="Tahoma" w:cs="Tahoma"/>
                <w:spacing w:val="-3"/>
                <w:kern w:val="2"/>
                <w:sz w:val="20"/>
                <w:szCs w:val="20"/>
              </w:rPr>
              <w:t>Μ</w:t>
            </w:r>
            <w:proofErr w:type="spellEnd"/>
            <w:r w:rsidRPr="00F25358">
              <w:rPr>
                <w:rFonts w:ascii="Tahoma" w:hAnsi="Tahoma" w:cs="Tahoma"/>
                <w:spacing w:val="-3"/>
                <w:kern w:val="2"/>
                <w:sz w:val="20"/>
                <w:szCs w:val="20"/>
              </w:rPr>
              <w:t xml:space="preserve"> Ο Ρ Φ Ω Σ Η Σ»</w:t>
            </w:r>
          </w:p>
        </w:tc>
      </w:tr>
      <w:tr w:rsidR="00DB7BA6" w:rsidRPr="00F25358">
        <w:trPr>
          <w:tblHeader/>
        </w:trPr>
        <w:tc>
          <w:tcPr>
            <w:tcW w:w="740" w:type="dxa"/>
            <w:tcBorders>
              <w:left w:val="single" w:sz="1" w:space="0" w:color="000000"/>
              <w:bottom w:val="single" w:sz="1" w:space="0" w:color="000000"/>
            </w:tcBorders>
            <w:shd w:val="clear" w:color="auto" w:fill="CCCCCC"/>
          </w:tcPr>
          <w:p w:rsidR="00DB7BA6" w:rsidRPr="00F25358" w:rsidRDefault="006C27BF">
            <w:pPr>
              <w:pStyle w:val="ac"/>
              <w:jc w:val="center"/>
              <w:rPr>
                <w:rFonts w:ascii="Tahoma" w:hAnsi="Tahoma" w:cs="Tahoma"/>
                <w:sz w:val="20"/>
                <w:szCs w:val="20"/>
              </w:rPr>
            </w:pPr>
            <w:r w:rsidRPr="00F25358">
              <w:rPr>
                <w:rFonts w:ascii="Tahoma" w:hAnsi="Tahoma" w:cs="Tahoma"/>
                <w:b/>
                <w:bCs/>
                <w:sz w:val="20"/>
                <w:szCs w:val="20"/>
              </w:rPr>
              <w:t>Α/Α</w:t>
            </w:r>
          </w:p>
        </w:tc>
        <w:tc>
          <w:tcPr>
            <w:tcW w:w="5564" w:type="dxa"/>
            <w:tcBorders>
              <w:left w:val="single" w:sz="1" w:space="0" w:color="000000"/>
              <w:bottom w:val="single" w:sz="1" w:space="0" w:color="000000"/>
            </w:tcBorders>
            <w:shd w:val="clear" w:color="auto" w:fill="CCCCCC"/>
          </w:tcPr>
          <w:p w:rsidR="00DB7BA6" w:rsidRPr="00F25358" w:rsidRDefault="006C27BF">
            <w:pPr>
              <w:pStyle w:val="ac"/>
              <w:jc w:val="center"/>
              <w:rPr>
                <w:rFonts w:ascii="Tahoma" w:hAnsi="Tahoma" w:cs="Tahoma"/>
                <w:sz w:val="20"/>
                <w:szCs w:val="20"/>
              </w:rPr>
            </w:pPr>
            <w:r w:rsidRPr="00F25358">
              <w:rPr>
                <w:rFonts w:ascii="Tahoma" w:hAnsi="Tahoma" w:cs="Tahoma"/>
                <w:b/>
                <w:bCs/>
                <w:sz w:val="20"/>
                <w:szCs w:val="20"/>
              </w:rPr>
              <w:t>ΤΕΧΝΙΚΗ ΠΡΟΔΙΑΓΡΑΦΗ</w:t>
            </w:r>
          </w:p>
        </w:tc>
        <w:tc>
          <w:tcPr>
            <w:tcW w:w="1362" w:type="dxa"/>
            <w:tcBorders>
              <w:left w:val="single" w:sz="1" w:space="0" w:color="000000"/>
              <w:bottom w:val="single" w:sz="1" w:space="0" w:color="000000"/>
            </w:tcBorders>
            <w:shd w:val="clear" w:color="auto" w:fill="CCCCCC"/>
          </w:tcPr>
          <w:p w:rsidR="00DB7BA6" w:rsidRPr="00F25358" w:rsidRDefault="006C27BF">
            <w:pPr>
              <w:pStyle w:val="ac"/>
              <w:jc w:val="center"/>
              <w:rPr>
                <w:rFonts w:ascii="Tahoma" w:hAnsi="Tahoma" w:cs="Tahoma"/>
                <w:sz w:val="20"/>
                <w:szCs w:val="20"/>
              </w:rPr>
            </w:pPr>
            <w:r w:rsidRPr="00F25358">
              <w:rPr>
                <w:rFonts w:ascii="Tahoma" w:hAnsi="Tahoma" w:cs="Tahoma"/>
                <w:b/>
                <w:bCs/>
                <w:sz w:val="20"/>
                <w:szCs w:val="20"/>
              </w:rPr>
              <w:t>ΑΠΑΙΤΗΣΗ</w:t>
            </w:r>
          </w:p>
          <w:p w:rsidR="00DB7BA6" w:rsidRPr="00F25358" w:rsidRDefault="00DB7BA6">
            <w:pPr>
              <w:pStyle w:val="ac"/>
              <w:jc w:val="center"/>
              <w:rPr>
                <w:rFonts w:ascii="Tahoma" w:hAnsi="Tahoma" w:cs="Tahoma"/>
                <w:b/>
                <w:bCs/>
                <w:sz w:val="20"/>
                <w:szCs w:val="20"/>
              </w:rPr>
            </w:pPr>
          </w:p>
        </w:tc>
        <w:tc>
          <w:tcPr>
            <w:tcW w:w="1306" w:type="dxa"/>
            <w:tcBorders>
              <w:left w:val="single" w:sz="1" w:space="0" w:color="000000"/>
              <w:bottom w:val="single" w:sz="1" w:space="0" w:color="000000"/>
            </w:tcBorders>
            <w:shd w:val="clear" w:color="auto" w:fill="CCCCCC"/>
          </w:tcPr>
          <w:p w:rsidR="00DB7BA6" w:rsidRPr="00F25358" w:rsidRDefault="006C27BF">
            <w:pPr>
              <w:pStyle w:val="ac"/>
              <w:jc w:val="center"/>
              <w:rPr>
                <w:rFonts w:ascii="Tahoma" w:hAnsi="Tahoma" w:cs="Tahoma"/>
                <w:sz w:val="20"/>
                <w:szCs w:val="20"/>
              </w:rPr>
            </w:pPr>
            <w:r w:rsidRPr="00F25358">
              <w:rPr>
                <w:rFonts w:ascii="Tahoma" w:hAnsi="Tahoma" w:cs="Tahoma"/>
                <w:b/>
                <w:bCs/>
                <w:sz w:val="20"/>
                <w:szCs w:val="20"/>
              </w:rPr>
              <w:t>ΑΠΑΝΤΗΣΗ</w:t>
            </w:r>
          </w:p>
          <w:p w:rsidR="00DB7BA6" w:rsidRPr="00F25358" w:rsidRDefault="006C27BF">
            <w:pPr>
              <w:pStyle w:val="ac"/>
              <w:jc w:val="center"/>
              <w:rPr>
                <w:rFonts w:ascii="Tahoma" w:hAnsi="Tahoma" w:cs="Tahoma"/>
                <w:sz w:val="20"/>
                <w:szCs w:val="20"/>
              </w:rPr>
            </w:pPr>
            <w:r w:rsidRPr="00F25358">
              <w:rPr>
                <w:rFonts w:ascii="Tahoma" w:hAnsi="Tahoma" w:cs="Tahoma"/>
                <w:sz w:val="20"/>
                <w:szCs w:val="20"/>
              </w:rPr>
              <w:t>(ΝΑΙ / ΟΧΙ)</w:t>
            </w:r>
          </w:p>
        </w:tc>
        <w:tc>
          <w:tcPr>
            <w:tcW w:w="1660" w:type="dxa"/>
            <w:tcBorders>
              <w:left w:val="single" w:sz="1" w:space="0" w:color="000000"/>
              <w:bottom w:val="single" w:sz="1" w:space="0" w:color="000000"/>
              <w:right w:val="single" w:sz="1" w:space="0" w:color="000000"/>
            </w:tcBorders>
            <w:shd w:val="clear" w:color="auto" w:fill="CCCCCC"/>
          </w:tcPr>
          <w:p w:rsidR="00DB7BA6" w:rsidRPr="00F25358" w:rsidRDefault="006C27BF">
            <w:pPr>
              <w:jc w:val="center"/>
              <w:rPr>
                <w:rFonts w:ascii="Tahoma" w:hAnsi="Tahoma" w:cs="Tahoma"/>
                <w:sz w:val="20"/>
                <w:szCs w:val="20"/>
              </w:rPr>
            </w:pPr>
            <w:r w:rsidRPr="00F25358">
              <w:rPr>
                <w:rFonts w:ascii="Tahoma" w:hAnsi="Tahoma" w:cs="Tahoma"/>
                <w:b/>
                <w:bCs/>
                <w:sz w:val="20"/>
                <w:szCs w:val="20"/>
              </w:rPr>
              <w:t>ΠΑΡΑΠΟΜΠΗ</w:t>
            </w:r>
          </w:p>
          <w:p w:rsidR="00DB7BA6" w:rsidRPr="00F25358" w:rsidRDefault="006C27BF">
            <w:pPr>
              <w:pStyle w:val="ac"/>
              <w:jc w:val="center"/>
              <w:rPr>
                <w:rFonts w:ascii="Tahoma" w:hAnsi="Tahoma" w:cs="Tahoma"/>
                <w:sz w:val="20"/>
                <w:szCs w:val="20"/>
              </w:rPr>
            </w:pPr>
            <w:r w:rsidRPr="00F25358">
              <w:rPr>
                <w:rFonts w:ascii="Tahoma" w:hAnsi="Tahoma" w:cs="Tahoma"/>
                <w:b/>
                <w:bCs/>
                <w:sz w:val="20"/>
                <w:szCs w:val="20"/>
              </w:rPr>
              <w:t>ΤΕΚΜΗΡΙΩΣΗ</w:t>
            </w:r>
          </w:p>
        </w:tc>
      </w:tr>
      <w:tr w:rsidR="00DB7BA6" w:rsidRPr="00F25358">
        <w:trPr>
          <w:trHeight w:val="101"/>
          <w:tblHeader/>
        </w:trPr>
        <w:tc>
          <w:tcPr>
            <w:tcW w:w="740" w:type="dxa"/>
            <w:tcBorders>
              <w:left w:val="single" w:sz="1" w:space="0" w:color="000000"/>
              <w:bottom w:val="single" w:sz="1" w:space="0" w:color="000000"/>
            </w:tcBorders>
            <w:shd w:val="clear" w:color="auto" w:fill="auto"/>
            <w:vAlign w:val="center"/>
          </w:tcPr>
          <w:p w:rsidR="00DB7BA6" w:rsidRPr="00F25358" w:rsidRDefault="006C27BF">
            <w:pPr>
              <w:pStyle w:val="ac"/>
              <w:jc w:val="center"/>
              <w:rPr>
                <w:rFonts w:ascii="Tahoma" w:hAnsi="Tahoma" w:cs="Tahoma"/>
                <w:sz w:val="20"/>
                <w:szCs w:val="20"/>
              </w:rPr>
            </w:pPr>
            <w:r w:rsidRPr="00F25358">
              <w:rPr>
                <w:rFonts w:ascii="Tahoma" w:hAnsi="Tahoma" w:cs="Tahoma"/>
                <w:sz w:val="20"/>
                <w:szCs w:val="20"/>
              </w:rPr>
              <w:t>1</w:t>
            </w:r>
          </w:p>
        </w:tc>
        <w:tc>
          <w:tcPr>
            <w:tcW w:w="5564" w:type="dxa"/>
            <w:tcBorders>
              <w:left w:val="single" w:sz="1" w:space="0" w:color="000000"/>
              <w:bottom w:val="single" w:sz="1" w:space="0" w:color="000000"/>
            </w:tcBorders>
            <w:shd w:val="clear" w:color="auto" w:fill="auto"/>
            <w:vAlign w:val="center"/>
          </w:tcPr>
          <w:p w:rsidR="00DB7BA6" w:rsidRPr="00F25358" w:rsidRDefault="006C27BF">
            <w:pPr>
              <w:pStyle w:val="ac"/>
              <w:jc w:val="center"/>
              <w:rPr>
                <w:rFonts w:ascii="Tahoma" w:hAnsi="Tahoma" w:cs="Tahoma"/>
                <w:sz w:val="20"/>
                <w:szCs w:val="20"/>
              </w:rPr>
            </w:pPr>
            <w:r w:rsidRPr="00F25358">
              <w:rPr>
                <w:rFonts w:ascii="Tahoma" w:hAnsi="Tahoma" w:cs="Tahoma"/>
                <w:sz w:val="20"/>
                <w:szCs w:val="20"/>
              </w:rPr>
              <w:t>2</w:t>
            </w:r>
          </w:p>
        </w:tc>
        <w:tc>
          <w:tcPr>
            <w:tcW w:w="1362" w:type="dxa"/>
            <w:tcBorders>
              <w:left w:val="single" w:sz="1" w:space="0" w:color="000000"/>
              <w:bottom w:val="single" w:sz="1" w:space="0" w:color="000000"/>
            </w:tcBorders>
            <w:shd w:val="clear" w:color="auto" w:fill="auto"/>
            <w:vAlign w:val="center"/>
          </w:tcPr>
          <w:p w:rsidR="00DB7BA6" w:rsidRPr="00F25358" w:rsidRDefault="006C27BF">
            <w:pPr>
              <w:pStyle w:val="ac"/>
              <w:jc w:val="center"/>
              <w:rPr>
                <w:rFonts w:ascii="Tahoma" w:hAnsi="Tahoma" w:cs="Tahoma"/>
                <w:sz w:val="20"/>
                <w:szCs w:val="20"/>
              </w:rPr>
            </w:pPr>
            <w:r w:rsidRPr="00F25358">
              <w:rPr>
                <w:rFonts w:ascii="Tahoma" w:hAnsi="Tahoma" w:cs="Tahoma"/>
                <w:sz w:val="20"/>
                <w:szCs w:val="20"/>
              </w:rPr>
              <w:t>3</w:t>
            </w:r>
          </w:p>
        </w:tc>
        <w:tc>
          <w:tcPr>
            <w:tcW w:w="1306" w:type="dxa"/>
            <w:tcBorders>
              <w:left w:val="single" w:sz="1" w:space="0" w:color="000000"/>
              <w:bottom w:val="single" w:sz="1" w:space="0" w:color="000000"/>
            </w:tcBorders>
            <w:shd w:val="clear" w:color="auto" w:fill="auto"/>
            <w:vAlign w:val="center"/>
          </w:tcPr>
          <w:p w:rsidR="00DB7BA6" w:rsidRPr="00F25358" w:rsidRDefault="006C27BF">
            <w:pPr>
              <w:pStyle w:val="ac"/>
              <w:jc w:val="center"/>
              <w:rPr>
                <w:rFonts w:ascii="Tahoma" w:hAnsi="Tahoma" w:cs="Tahoma"/>
                <w:sz w:val="20"/>
                <w:szCs w:val="20"/>
              </w:rPr>
            </w:pPr>
            <w:r w:rsidRPr="00F25358">
              <w:rPr>
                <w:rFonts w:ascii="Tahoma" w:hAnsi="Tahoma" w:cs="Tahoma"/>
                <w:sz w:val="20"/>
                <w:szCs w:val="20"/>
              </w:rPr>
              <w:t>4</w:t>
            </w:r>
          </w:p>
        </w:tc>
        <w:tc>
          <w:tcPr>
            <w:tcW w:w="1660" w:type="dxa"/>
            <w:tcBorders>
              <w:left w:val="single" w:sz="1" w:space="0" w:color="000000"/>
              <w:bottom w:val="single" w:sz="1" w:space="0" w:color="000000"/>
              <w:right w:val="single" w:sz="1" w:space="0" w:color="000000"/>
            </w:tcBorders>
            <w:shd w:val="clear" w:color="auto" w:fill="auto"/>
            <w:vAlign w:val="center"/>
          </w:tcPr>
          <w:p w:rsidR="00DB7BA6" w:rsidRPr="00F25358" w:rsidRDefault="006C27BF">
            <w:pPr>
              <w:snapToGrid w:val="0"/>
              <w:jc w:val="center"/>
              <w:rPr>
                <w:rFonts w:ascii="Tahoma" w:hAnsi="Tahoma" w:cs="Tahoma"/>
                <w:sz w:val="20"/>
                <w:szCs w:val="20"/>
              </w:rPr>
            </w:pPr>
            <w:r w:rsidRPr="00F25358">
              <w:rPr>
                <w:rFonts w:ascii="Tahoma" w:hAnsi="Tahoma" w:cs="Tahoma"/>
                <w:sz w:val="20"/>
                <w:szCs w:val="20"/>
              </w:rPr>
              <w:t>5</w:t>
            </w:r>
          </w:p>
        </w:tc>
      </w:tr>
      <w:tr w:rsidR="00DB7BA6" w:rsidRPr="00F25358">
        <w:trPr>
          <w:trHeight w:val="169"/>
        </w:trPr>
        <w:tc>
          <w:tcPr>
            <w:tcW w:w="740" w:type="dxa"/>
            <w:tcBorders>
              <w:left w:val="single" w:sz="1" w:space="0" w:color="000000"/>
              <w:bottom w:val="single" w:sz="1" w:space="0" w:color="000000"/>
            </w:tcBorders>
            <w:shd w:val="clear" w:color="auto" w:fill="auto"/>
            <w:vAlign w:val="bottom"/>
          </w:tcPr>
          <w:p w:rsidR="00DB7BA6" w:rsidRPr="00F25358" w:rsidRDefault="00DB7BA6">
            <w:pPr>
              <w:snapToGrid w:val="0"/>
              <w:spacing w:line="252" w:lineRule="auto"/>
              <w:ind w:right="142"/>
              <w:jc w:val="both"/>
              <w:rPr>
                <w:rFonts w:ascii="Tahoma" w:eastAsia="SimSun" w:hAnsi="Tahoma" w:cs="Tahoma"/>
                <w:b/>
                <w:bCs/>
                <w:spacing w:val="-3"/>
                <w:kern w:val="2"/>
                <w:sz w:val="20"/>
                <w:szCs w:val="20"/>
                <w:lang w:bidi="hi-IN"/>
              </w:rPr>
            </w:pPr>
          </w:p>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1.</w:t>
            </w:r>
          </w:p>
        </w:tc>
        <w:tc>
          <w:tcPr>
            <w:tcW w:w="9892" w:type="dxa"/>
            <w:gridSpan w:val="4"/>
            <w:tcBorders>
              <w:left w:val="single" w:sz="1" w:space="0" w:color="000000"/>
              <w:bottom w:val="single" w:sz="1" w:space="0" w:color="000000"/>
              <w:right w:val="single" w:sz="1" w:space="0" w:color="000000"/>
            </w:tcBorders>
            <w:shd w:val="clear" w:color="auto" w:fill="auto"/>
            <w:vAlign w:val="bottom"/>
          </w:tcPr>
          <w:p w:rsidR="00DB7BA6" w:rsidRPr="00F25358" w:rsidRDefault="006C27BF">
            <w:pPr>
              <w:snapToGrid w:val="0"/>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Τεχνικά Χαρακτηριστικά Σήμανσης</w:t>
            </w:r>
          </w:p>
        </w:tc>
      </w:tr>
      <w:tr w:rsidR="00DB7BA6" w:rsidRPr="00F25358">
        <w:trPr>
          <w:trHeight w:val="118"/>
        </w:trPr>
        <w:tc>
          <w:tcPr>
            <w:tcW w:w="740" w:type="dxa"/>
            <w:tcBorders>
              <w:left w:val="single" w:sz="1" w:space="0" w:color="000000"/>
              <w:bottom w:val="single" w:sz="1" w:space="0" w:color="000000"/>
            </w:tcBorders>
            <w:shd w:val="clear" w:color="auto" w:fill="auto"/>
          </w:tcPr>
          <w:p w:rsidR="00DB7BA6" w:rsidRPr="00F25358" w:rsidRDefault="006C27BF">
            <w:pPr>
              <w:spacing w:line="252" w:lineRule="auto"/>
              <w:ind w:right="142"/>
              <w:jc w:val="both"/>
              <w:rPr>
                <w:rFonts w:ascii="Tahoma" w:hAnsi="Tahoma" w:cs="Tahoma"/>
                <w:sz w:val="20"/>
                <w:szCs w:val="20"/>
              </w:rPr>
            </w:pPr>
            <w:r w:rsidRPr="00F25358">
              <w:rPr>
                <w:rFonts w:ascii="Tahoma" w:eastAsia="SimSun" w:hAnsi="Tahoma" w:cs="Tahoma"/>
                <w:b/>
                <w:bCs/>
                <w:spacing w:val="-3"/>
                <w:kern w:val="2"/>
                <w:sz w:val="20"/>
                <w:szCs w:val="20"/>
                <w:lang w:bidi="hi-IN"/>
              </w:rPr>
              <w:t>1.1.</w:t>
            </w:r>
          </w:p>
        </w:tc>
        <w:tc>
          <w:tcPr>
            <w:tcW w:w="5564" w:type="dxa"/>
            <w:tcBorders>
              <w:left w:val="single" w:sz="1" w:space="0" w:color="000000"/>
              <w:bottom w:val="single" w:sz="1" w:space="0" w:color="000000"/>
            </w:tcBorders>
            <w:shd w:val="clear" w:color="auto" w:fill="auto"/>
          </w:tcPr>
          <w:p w:rsidR="00DB7BA6" w:rsidRPr="00F25358" w:rsidRDefault="006C27BF">
            <w:pPr>
              <w:pStyle w:val="Default"/>
              <w:jc w:val="both"/>
              <w:rPr>
                <w:rFonts w:ascii="Tahoma" w:hAnsi="Tahoma" w:cs="Tahoma"/>
                <w:sz w:val="20"/>
                <w:szCs w:val="20"/>
              </w:rPr>
            </w:pPr>
            <w:r w:rsidRPr="00F25358">
              <w:rPr>
                <w:rFonts w:ascii="Tahoma" w:eastAsia="Times New Roman" w:hAnsi="Tahoma" w:cs="Tahoma"/>
                <w:color w:val="auto"/>
                <w:spacing w:val="-3"/>
                <w:kern w:val="2"/>
                <w:sz w:val="20"/>
                <w:szCs w:val="20"/>
                <w:lang w:bidi="ar-SA"/>
              </w:rPr>
              <w:t>Πρόκειται για την προμήθεια και εγκατάσταση σήμανσης που θα απαιτηθεί ανά σημείο παρέμβασης/παραλίας.</w:t>
            </w:r>
          </w:p>
          <w:p w:rsidR="00DB7BA6" w:rsidRPr="00F25358" w:rsidRDefault="00BA4311">
            <w:pPr>
              <w:pStyle w:val="Default"/>
              <w:jc w:val="both"/>
              <w:rPr>
                <w:rFonts w:ascii="Tahoma" w:hAnsi="Tahoma" w:cs="Tahoma"/>
                <w:sz w:val="20"/>
                <w:szCs w:val="20"/>
              </w:rPr>
            </w:pPr>
            <w:r w:rsidRPr="00F25358">
              <w:rPr>
                <w:rFonts w:ascii="Tahoma" w:eastAsia="Times New Roman" w:hAnsi="Tahoma" w:cs="Tahoma"/>
                <w:color w:val="auto"/>
                <w:spacing w:val="-3"/>
                <w:kern w:val="2"/>
                <w:sz w:val="20"/>
                <w:szCs w:val="20"/>
                <w:lang w:bidi="ar-SA"/>
              </w:rPr>
              <w:t>Πιο αναλυτικά</w:t>
            </w:r>
            <w:r w:rsidR="006C27BF" w:rsidRPr="00F25358">
              <w:rPr>
                <w:rFonts w:ascii="Tahoma" w:eastAsia="Times New Roman" w:hAnsi="Tahoma" w:cs="Tahoma"/>
                <w:color w:val="auto"/>
                <w:spacing w:val="-3"/>
                <w:kern w:val="2"/>
                <w:sz w:val="20"/>
                <w:szCs w:val="20"/>
                <w:lang w:bidi="ar-SA"/>
              </w:rPr>
              <w:t>:</w:t>
            </w:r>
          </w:p>
          <w:p w:rsidR="00DB7BA6" w:rsidRPr="00F25358" w:rsidRDefault="006C27BF">
            <w:pPr>
              <w:pStyle w:val="Default"/>
              <w:jc w:val="both"/>
              <w:rPr>
                <w:rFonts w:ascii="Tahoma" w:hAnsi="Tahoma" w:cs="Tahoma"/>
                <w:sz w:val="20"/>
                <w:szCs w:val="20"/>
              </w:rPr>
            </w:pPr>
            <w:r w:rsidRPr="00F25358">
              <w:rPr>
                <w:rFonts w:ascii="Tahoma" w:eastAsia="Times New Roman" w:hAnsi="Tahoma" w:cs="Tahoma"/>
                <w:color w:val="auto"/>
                <w:spacing w:val="-3"/>
                <w:kern w:val="2"/>
                <w:sz w:val="20"/>
                <w:szCs w:val="20"/>
                <w:lang w:bidi="ar-SA"/>
              </w:rPr>
              <w:t xml:space="preserve">Στην περιοχή που θα υλοποιηθεί η παρέμβαση θα πρέπει να εγκατασταθούν μια σειρά από κατάλληλες σημάνσεις.: </w:t>
            </w:r>
          </w:p>
          <w:p w:rsidR="00DB7BA6" w:rsidRPr="00F25358" w:rsidRDefault="00DB7BA6">
            <w:pPr>
              <w:pStyle w:val="Default"/>
              <w:jc w:val="both"/>
              <w:rPr>
                <w:rFonts w:ascii="Tahoma" w:eastAsia="Times New Roman" w:hAnsi="Tahoma" w:cs="Tahoma"/>
                <w:color w:val="auto"/>
                <w:spacing w:val="-3"/>
                <w:kern w:val="2"/>
                <w:sz w:val="20"/>
                <w:szCs w:val="20"/>
                <w:lang w:bidi="ar-SA"/>
              </w:rPr>
            </w:pPr>
          </w:p>
          <w:p w:rsidR="00DB7BA6" w:rsidRPr="00F25358" w:rsidRDefault="006C27BF">
            <w:pPr>
              <w:pStyle w:val="Default"/>
              <w:jc w:val="both"/>
              <w:rPr>
                <w:rFonts w:ascii="Tahoma" w:hAnsi="Tahoma" w:cs="Tahoma"/>
                <w:sz w:val="20"/>
                <w:szCs w:val="20"/>
              </w:rPr>
            </w:pPr>
            <w:r w:rsidRPr="00F25358">
              <w:rPr>
                <w:rFonts w:ascii="Tahoma" w:eastAsia="Times New Roman" w:hAnsi="Tahoma" w:cs="Tahoma"/>
                <w:color w:val="auto"/>
                <w:spacing w:val="-3"/>
                <w:kern w:val="2"/>
                <w:sz w:val="20"/>
                <w:szCs w:val="20"/>
                <w:lang w:bidi="ar-SA"/>
              </w:rPr>
              <w:t>Πιο αναλυτικά.:</w:t>
            </w:r>
          </w:p>
          <w:p w:rsidR="00DB7BA6" w:rsidRPr="00F25358" w:rsidRDefault="006C27BF">
            <w:pPr>
              <w:pStyle w:val="Default"/>
              <w:jc w:val="both"/>
              <w:rPr>
                <w:rFonts w:ascii="Tahoma" w:hAnsi="Tahoma" w:cs="Tahoma"/>
                <w:sz w:val="20"/>
                <w:szCs w:val="20"/>
              </w:rPr>
            </w:pPr>
            <w:r w:rsidRPr="00F25358">
              <w:rPr>
                <w:rFonts w:ascii="Tahoma" w:eastAsia="Times New Roman" w:hAnsi="Tahoma" w:cs="Tahoma"/>
                <w:b/>
                <w:bCs/>
                <w:color w:val="auto"/>
                <w:spacing w:val="-3"/>
                <w:kern w:val="2"/>
                <w:sz w:val="20"/>
                <w:szCs w:val="20"/>
                <w:lang w:bidi="ar-SA"/>
              </w:rPr>
              <w:t>1.</w:t>
            </w:r>
            <w:r w:rsidRPr="00F25358">
              <w:rPr>
                <w:rFonts w:ascii="Tahoma" w:eastAsia="Times New Roman" w:hAnsi="Tahoma" w:cs="Tahoma"/>
                <w:color w:val="auto"/>
                <w:spacing w:val="-3"/>
                <w:kern w:val="2"/>
                <w:sz w:val="20"/>
                <w:szCs w:val="20"/>
                <w:lang w:bidi="ar-SA"/>
              </w:rPr>
              <w:t xml:space="preserve"> Πλησιάζοντας στην ακτή θα πρέπει να προσδιορίζεται το σημείο της παραλίας που είναι προσβάσιμο για ΑμεΑ όπου θα πρέπει να υπάρχουν κατάλληλες πληροφοριακές πινακίδες επί στύλου για την θέση στάθμευσης, την τουαλέτα, τα αποδυτήρια και το </w:t>
            </w:r>
            <w:proofErr w:type="spellStart"/>
            <w:r w:rsidRPr="00F25358">
              <w:rPr>
                <w:rFonts w:ascii="Tahoma" w:eastAsia="Times New Roman" w:hAnsi="Tahoma" w:cs="Tahoma"/>
                <w:color w:val="auto"/>
                <w:spacing w:val="-3"/>
                <w:kern w:val="2"/>
                <w:sz w:val="20"/>
                <w:szCs w:val="20"/>
                <w:lang w:bidi="ar-SA"/>
              </w:rPr>
              <w:t>προσβάσιμο</w:t>
            </w:r>
            <w:proofErr w:type="spellEnd"/>
            <w:r w:rsidRPr="00F25358">
              <w:rPr>
                <w:rFonts w:ascii="Tahoma" w:eastAsia="Times New Roman" w:hAnsi="Tahoma" w:cs="Tahoma"/>
                <w:color w:val="auto"/>
                <w:spacing w:val="-3"/>
                <w:kern w:val="2"/>
                <w:sz w:val="20"/>
                <w:szCs w:val="20"/>
                <w:lang w:bidi="ar-SA"/>
              </w:rPr>
              <w:t xml:space="preserve"> </w:t>
            </w:r>
            <w:proofErr w:type="spellStart"/>
            <w:r w:rsidRPr="00F25358">
              <w:rPr>
                <w:rFonts w:ascii="Tahoma" w:eastAsia="Times New Roman" w:hAnsi="Tahoma" w:cs="Tahoma"/>
                <w:color w:val="auto"/>
                <w:spacing w:val="-3"/>
                <w:kern w:val="2"/>
                <w:sz w:val="20"/>
                <w:szCs w:val="20"/>
                <w:lang w:bidi="ar-SA"/>
              </w:rPr>
              <w:t>ντουζ</w:t>
            </w:r>
            <w:proofErr w:type="spellEnd"/>
            <w:r w:rsidRPr="00F25358">
              <w:rPr>
                <w:rFonts w:ascii="Tahoma" w:eastAsia="Times New Roman" w:hAnsi="Tahoma" w:cs="Tahoma"/>
                <w:color w:val="auto"/>
                <w:spacing w:val="-3"/>
                <w:kern w:val="2"/>
                <w:sz w:val="20"/>
                <w:szCs w:val="20"/>
                <w:lang w:bidi="ar-SA"/>
              </w:rPr>
              <w:t>.</w:t>
            </w:r>
          </w:p>
          <w:p w:rsidR="00DB7BA6" w:rsidRPr="00F25358" w:rsidRDefault="006C27BF">
            <w:pPr>
              <w:pStyle w:val="Default"/>
              <w:jc w:val="both"/>
              <w:rPr>
                <w:rFonts w:ascii="Tahoma" w:hAnsi="Tahoma" w:cs="Tahoma"/>
                <w:sz w:val="20"/>
                <w:szCs w:val="20"/>
              </w:rPr>
            </w:pPr>
            <w:r w:rsidRPr="00F25358">
              <w:rPr>
                <w:rFonts w:ascii="Tahoma" w:eastAsia="Times New Roman" w:hAnsi="Tahoma" w:cs="Tahoma"/>
                <w:color w:val="auto"/>
                <w:spacing w:val="-3"/>
                <w:kern w:val="2"/>
                <w:sz w:val="20"/>
                <w:szCs w:val="20"/>
                <w:lang w:bidi="ar-SA"/>
              </w:rPr>
              <w:t>Να γίνει αναλυτική περιγραφή της προτεινόμενης σήμανσης.</w:t>
            </w:r>
          </w:p>
          <w:p w:rsidR="00DB7BA6" w:rsidRPr="00F25358" w:rsidRDefault="00DB7BA6">
            <w:pPr>
              <w:pStyle w:val="Default"/>
              <w:jc w:val="both"/>
              <w:rPr>
                <w:rFonts w:ascii="Tahoma" w:eastAsia="Times New Roman" w:hAnsi="Tahoma" w:cs="Tahoma"/>
                <w:color w:val="auto"/>
                <w:spacing w:val="-3"/>
                <w:kern w:val="2"/>
                <w:sz w:val="20"/>
                <w:szCs w:val="20"/>
                <w:lang w:bidi="ar-SA"/>
              </w:rPr>
            </w:pPr>
          </w:p>
          <w:p w:rsidR="00DB7BA6" w:rsidRPr="00F25358" w:rsidRDefault="006C27BF">
            <w:pPr>
              <w:pStyle w:val="Default"/>
              <w:jc w:val="both"/>
              <w:rPr>
                <w:rFonts w:ascii="Tahoma" w:hAnsi="Tahoma" w:cs="Tahoma"/>
                <w:sz w:val="20"/>
                <w:szCs w:val="20"/>
              </w:rPr>
            </w:pPr>
            <w:r w:rsidRPr="00F25358">
              <w:rPr>
                <w:rFonts w:ascii="Tahoma" w:eastAsia="Times New Roman" w:hAnsi="Tahoma" w:cs="Tahoma"/>
                <w:b/>
                <w:bCs/>
                <w:color w:val="auto"/>
                <w:spacing w:val="-3"/>
                <w:kern w:val="2"/>
                <w:sz w:val="20"/>
                <w:szCs w:val="20"/>
                <w:lang w:bidi="ar-SA"/>
              </w:rPr>
              <w:t>2.</w:t>
            </w:r>
            <w:r w:rsidRPr="00F25358">
              <w:rPr>
                <w:rFonts w:ascii="Tahoma" w:eastAsia="Times New Roman" w:hAnsi="Tahoma" w:cs="Tahoma"/>
                <w:color w:val="auto"/>
                <w:spacing w:val="-3"/>
                <w:kern w:val="2"/>
                <w:sz w:val="20"/>
                <w:szCs w:val="20"/>
                <w:lang w:bidi="ar-SA"/>
              </w:rPr>
              <w:t xml:space="preserve"> Θα πρέπει να υπάρχει κατάλληλη πληροφοριακή πινακίδα             (βλ. </w:t>
            </w:r>
            <w:proofErr w:type="spellStart"/>
            <w:r w:rsidRPr="00F25358">
              <w:rPr>
                <w:rFonts w:ascii="Tahoma" w:eastAsia="Times New Roman" w:hAnsi="Tahoma" w:cs="Tahoma"/>
                <w:color w:val="auto"/>
                <w:spacing w:val="-3"/>
                <w:kern w:val="2"/>
                <w:sz w:val="20"/>
                <w:szCs w:val="20"/>
                <w:lang w:bidi="ar-SA"/>
              </w:rPr>
              <w:t>εικ</w:t>
            </w:r>
            <w:proofErr w:type="spellEnd"/>
            <w:r w:rsidRPr="00F25358">
              <w:rPr>
                <w:rFonts w:ascii="Tahoma" w:eastAsia="Times New Roman" w:hAnsi="Tahoma" w:cs="Tahoma"/>
                <w:color w:val="auto"/>
                <w:spacing w:val="-3"/>
                <w:kern w:val="2"/>
                <w:sz w:val="20"/>
                <w:szCs w:val="20"/>
                <w:lang w:bidi="ar-SA"/>
              </w:rPr>
              <w:t>. 1) επί στύλου  στη θέση στάθμευσης / ένας (1) χώρος στάθμευσης.</w:t>
            </w:r>
          </w:p>
          <w:p w:rsidR="00DB7BA6" w:rsidRPr="00F25358" w:rsidRDefault="006C27BF">
            <w:pPr>
              <w:pStyle w:val="Default"/>
              <w:jc w:val="both"/>
              <w:rPr>
                <w:rFonts w:ascii="Tahoma" w:hAnsi="Tahoma" w:cs="Tahoma"/>
                <w:sz w:val="20"/>
                <w:szCs w:val="20"/>
              </w:rPr>
            </w:pPr>
            <w:r w:rsidRPr="00F25358">
              <w:rPr>
                <w:rFonts w:ascii="Tahoma" w:eastAsia="Times New Roman" w:hAnsi="Tahoma" w:cs="Tahoma"/>
                <w:color w:val="auto"/>
                <w:spacing w:val="-3"/>
                <w:kern w:val="2"/>
                <w:sz w:val="20"/>
                <w:szCs w:val="20"/>
                <w:lang w:bidi="ar-SA"/>
              </w:rPr>
              <w:t xml:space="preserve">Οι πληροφοριακή πινακίδα στάθμευσης που θα τοποθετηθεί θα πρέπει να ανταποκρίνεται στους όρους των σχετικών τεχνικών οδηγιών και προδιαγραφών (Νόμος 2696/1999 - ΦΕΚ 57/Α/23-3-1999, αρ. ΔΜΕΟ/ε/οικ/1102. ΦΕΚ 953/B’/24-10-1997, ΔΜΕΟ ε/οικ/720/13-11-92, ΦΕΚ 954/Β’/31-12-1986, ΦΕΚ 1061/Β’/13-10-1980) πιο συγκεκριμένα: </w:t>
            </w:r>
          </w:p>
          <w:p w:rsidR="00DB7BA6" w:rsidRPr="00F25358" w:rsidRDefault="006C27BF">
            <w:pPr>
              <w:pStyle w:val="Default"/>
              <w:spacing w:after="58"/>
              <w:jc w:val="both"/>
              <w:rPr>
                <w:rFonts w:ascii="Tahoma" w:hAnsi="Tahoma" w:cs="Tahoma"/>
                <w:sz w:val="20"/>
                <w:szCs w:val="20"/>
              </w:rPr>
            </w:pPr>
            <w:r w:rsidRPr="00F25358">
              <w:rPr>
                <w:rFonts w:ascii="Tahoma" w:eastAsia="Times New Roman" w:hAnsi="Tahoma" w:cs="Tahoma"/>
                <w:color w:val="auto"/>
                <w:spacing w:val="-3"/>
                <w:kern w:val="2"/>
                <w:sz w:val="20"/>
                <w:szCs w:val="20"/>
                <w:lang w:bidi="ar-SA"/>
              </w:rPr>
              <w:t xml:space="preserve">α. Θα πρέπει να είναι πλήρως αντανακλαστική υψηλής </w:t>
            </w:r>
            <w:proofErr w:type="spellStart"/>
            <w:r w:rsidRPr="00F25358">
              <w:rPr>
                <w:rFonts w:ascii="Tahoma" w:eastAsia="Times New Roman" w:hAnsi="Tahoma" w:cs="Tahoma"/>
                <w:color w:val="auto"/>
                <w:spacing w:val="-3"/>
                <w:kern w:val="2"/>
                <w:sz w:val="20"/>
                <w:szCs w:val="20"/>
                <w:lang w:bidi="ar-SA"/>
              </w:rPr>
              <w:t>αντανακλαστικότητας</w:t>
            </w:r>
            <w:proofErr w:type="spellEnd"/>
            <w:r w:rsidRPr="00F25358">
              <w:rPr>
                <w:rFonts w:ascii="Tahoma" w:eastAsia="Times New Roman" w:hAnsi="Tahoma" w:cs="Tahoma"/>
                <w:color w:val="auto"/>
                <w:spacing w:val="-3"/>
                <w:kern w:val="2"/>
                <w:sz w:val="20"/>
                <w:szCs w:val="20"/>
                <w:lang w:bidi="ar-SA"/>
              </w:rPr>
              <w:t xml:space="preserve"> τύπου ΙΙ. </w:t>
            </w:r>
          </w:p>
          <w:p w:rsidR="00DB7BA6" w:rsidRPr="00F25358" w:rsidRDefault="006C27BF">
            <w:pPr>
              <w:pStyle w:val="Default"/>
              <w:spacing w:after="58"/>
              <w:jc w:val="both"/>
              <w:rPr>
                <w:rFonts w:ascii="Tahoma" w:hAnsi="Tahoma" w:cs="Tahoma"/>
                <w:sz w:val="20"/>
                <w:szCs w:val="20"/>
              </w:rPr>
            </w:pPr>
            <w:r w:rsidRPr="00F25358">
              <w:rPr>
                <w:rFonts w:ascii="Tahoma" w:eastAsia="Times New Roman" w:hAnsi="Tahoma" w:cs="Tahoma"/>
                <w:color w:val="auto"/>
                <w:spacing w:val="-3"/>
                <w:kern w:val="2"/>
                <w:sz w:val="20"/>
                <w:szCs w:val="20"/>
                <w:lang w:bidi="ar-SA"/>
              </w:rPr>
              <w:lastRenderedPageBreak/>
              <w:t xml:space="preserve">β. Οι διαστάσεις θα πρέπει να είναι 600x400 χιλ. </w:t>
            </w:r>
          </w:p>
          <w:p w:rsidR="00DB7BA6" w:rsidRPr="00F25358" w:rsidRDefault="006C27BF">
            <w:pPr>
              <w:pStyle w:val="Default"/>
              <w:spacing w:after="58"/>
              <w:jc w:val="both"/>
              <w:rPr>
                <w:rFonts w:ascii="Tahoma" w:hAnsi="Tahoma" w:cs="Tahoma"/>
                <w:sz w:val="20"/>
                <w:szCs w:val="20"/>
              </w:rPr>
            </w:pPr>
            <w:r w:rsidRPr="00F25358">
              <w:rPr>
                <w:rFonts w:ascii="Tahoma" w:eastAsia="Times New Roman" w:hAnsi="Tahoma" w:cs="Tahoma"/>
                <w:color w:val="auto"/>
                <w:spacing w:val="-3"/>
                <w:kern w:val="2"/>
                <w:sz w:val="20"/>
                <w:szCs w:val="20"/>
                <w:lang w:bidi="ar-SA"/>
              </w:rPr>
              <w:t xml:space="preserve">γ. Το υλικό κατασκευής θα πρέπει να είναι επίπεδο φύλλο κράματος αλουμινίου τύπου AlMg2 και πάχους 3mm. </w:t>
            </w:r>
          </w:p>
          <w:p w:rsidR="00DB7BA6" w:rsidRPr="00F25358" w:rsidRDefault="006C27BF">
            <w:pPr>
              <w:pStyle w:val="Default"/>
              <w:spacing w:after="58"/>
              <w:jc w:val="both"/>
              <w:rPr>
                <w:rFonts w:ascii="Tahoma" w:hAnsi="Tahoma" w:cs="Tahoma"/>
                <w:sz w:val="20"/>
                <w:szCs w:val="20"/>
              </w:rPr>
            </w:pPr>
            <w:r w:rsidRPr="00F25358">
              <w:rPr>
                <w:rFonts w:ascii="Tahoma" w:eastAsia="Times New Roman" w:hAnsi="Tahoma" w:cs="Tahoma"/>
                <w:color w:val="auto"/>
                <w:spacing w:val="-3"/>
                <w:kern w:val="2"/>
                <w:sz w:val="20"/>
                <w:szCs w:val="20"/>
                <w:lang w:bidi="ar-SA"/>
              </w:rPr>
              <w:t xml:space="preserve">δ. Οι στύλοι στήριξης των πινακίδων στάθμευσης θα πρέπει να είναι από γαλβανισμένη </w:t>
            </w:r>
            <w:proofErr w:type="spellStart"/>
            <w:r w:rsidRPr="00F25358">
              <w:rPr>
                <w:rFonts w:ascii="Tahoma" w:eastAsia="Times New Roman" w:hAnsi="Tahoma" w:cs="Tahoma"/>
                <w:color w:val="auto"/>
                <w:spacing w:val="-3"/>
                <w:kern w:val="2"/>
                <w:sz w:val="20"/>
                <w:szCs w:val="20"/>
                <w:lang w:bidi="ar-SA"/>
              </w:rPr>
              <w:t>σιδηροσωλήνα</w:t>
            </w:r>
            <w:proofErr w:type="spellEnd"/>
            <w:r w:rsidRPr="00F25358">
              <w:rPr>
                <w:rFonts w:ascii="Tahoma" w:eastAsia="Times New Roman" w:hAnsi="Tahoma" w:cs="Tahoma"/>
                <w:color w:val="auto"/>
                <w:spacing w:val="-3"/>
                <w:kern w:val="2"/>
                <w:sz w:val="20"/>
                <w:szCs w:val="20"/>
                <w:lang w:bidi="ar-SA"/>
              </w:rPr>
              <w:t xml:space="preserve"> με ραφή </w:t>
            </w:r>
            <w:proofErr w:type="spellStart"/>
            <w:r w:rsidRPr="00F25358">
              <w:rPr>
                <w:rFonts w:ascii="Tahoma" w:eastAsia="Times New Roman" w:hAnsi="Tahoma" w:cs="Tahoma"/>
                <w:color w:val="auto"/>
                <w:spacing w:val="-3"/>
                <w:kern w:val="2"/>
                <w:sz w:val="20"/>
                <w:szCs w:val="20"/>
                <w:lang w:bidi="ar-SA"/>
              </w:rPr>
              <w:t>βαρέος</w:t>
            </w:r>
            <w:proofErr w:type="spellEnd"/>
            <w:r w:rsidRPr="00F25358">
              <w:rPr>
                <w:rFonts w:ascii="Tahoma" w:eastAsia="Times New Roman" w:hAnsi="Tahoma" w:cs="Tahoma"/>
                <w:color w:val="auto"/>
                <w:spacing w:val="-3"/>
                <w:kern w:val="2"/>
                <w:sz w:val="20"/>
                <w:szCs w:val="20"/>
                <w:lang w:bidi="ar-SA"/>
              </w:rPr>
              <w:t xml:space="preserve"> τύπου (πράσινη ετικέτα) διαμέτρου 2</w:t>
            </w:r>
            <w:r w:rsidRPr="00F25358">
              <w:rPr>
                <w:rFonts w:ascii="Tahoma" w:eastAsia="Times New Roman" w:hAnsi="Tahoma" w:cs="Tahoma"/>
                <w:color w:val="auto"/>
                <w:spacing w:val="-3"/>
                <w:kern w:val="2"/>
                <w:sz w:val="20"/>
                <w:szCs w:val="20"/>
                <w:lang w:val="en-US" w:bidi="ar-SA"/>
              </w:rPr>
              <w:t>ins</w:t>
            </w:r>
            <w:r w:rsidRPr="00F25358">
              <w:rPr>
                <w:rFonts w:ascii="Tahoma" w:eastAsia="Times New Roman" w:hAnsi="Tahoma" w:cs="Tahoma"/>
                <w:color w:val="auto"/>
                <w:spacing w:val="-3"/>
                <w:kern w:val="2"/>
                <w:sz w:val="20"/>
                <w:szCs w:val="20"/>
                <w:lang w:bidi="ar-SA"/>
              </w:rPr>
              <w:t xml:space="preserve">  και ύψος </w:t>
            </w:r>
            <w:r w:rsidR="00AF3397" w:rsidRPr="00F25358">
              <w:rPr>
                <w:rFonts w:ascii="Tahoma" w:eastAsia="Times New Roman" w:hAnsi="Tahoma" w:cs="Tahoma"/>
                <w:color w:val="FF0000"/>
                <w:spacing w:val="-3"/>
                <w:kern w:val="2"/>
                <w:sz w:val="20"/>
                <w:szCs w:val="20"/>
                <w:lang w:bidi="ar-SA"/>
              </w:rPr>
              <w:t xml:space="preserve">1,40 – 1,60 </w:t>
            </w:r>
            <w:r w:rsidRPr="00F25358">
              <w:rPr>
                <w:rFonts w:ascii="Tahoma" w:eastAsia="Times New Roman" w:hAnsi="Tahoma" w:cs="Tahoma"/>
                <w:color w:val="FF0000"/>
                <w:spacing w:val="-3"/>
                <w:kern w:val="2"/>
                <w:sz w:val="20"/>
                <w:szCs w:val="20"/>
                <w:lang w:val="en-US" w:bidi="ar-SA"/>
              </w:rPr>
              <w:t>m</w:t>
            </w:r>
            <w:r w:rsidRPr="00F25358">
              <w:rPr>
                <w:rFonts w:ascii="Tahoma" w:eastAsia="Times New Roman" w:hAnsi="Tahoma" w:cs="Tahoma"/>
                <w:color w:val="FF0000"/>
                <w:spacing w:val="-3"/>
                <w:kern w:val="2"/>
                <w:sz w:val="20"/>
                <w:szCs w:val="20"/>
                <w:lang w:bidi="ar-SA"/>
              </w:rPr>
              <w:t xml:space="preserve">  </w:t>
            </w:r>
            <w:r w:rsidRPr="00F25358">
              <w:rPr>
                <w:rFonts w:ascii="Tahoma" w:eastAsia="Times New Roman" w:hAnsi="Tahoma" w:cs="Tahoma"/>
                <w:color w:val="auto"/>
                <w:spacing w:val="-3"/>
                <w:kern w:val="2"/>
                <w:sz w:val="20"/>
                <w:szCs w:val="20"/>
                <w:lang w:bidi="ar-SA"/>
              </w:rPr>
              <w:t>με τα  ειδικά  τεμάχια  και μικροϋλικά (στηρίγματα κλπ) που απαιτούνται.</w:t>
            </w:r>
          </w:p>
          <w:p w:rsidR="00DB7BA6" w:rsidRPr="00F25358" w:rsidRDefault="006C27BF">
            <w:pPr>
              <w:pStyle w:val="Default"/>
              <w:jc w:val="both"/>
              <w:rPr>
                <w:rFonts w:ascii="Tahoma" w:hAnsi="Tahoma" w:cs="Tahoma"/>
                <w:sz w:val="20"/>
                <w:szCs w:val="20"/>
              </w:rPr>
            </w:pPr>
            <w:r w:rsidRPr="00F25358">
              <w:rPr>
                <w:rFonts w:ascii="Tahoma" w:eastAsia="Times New Roman" w:hAnsi="Tahoma" w:cs="Tahoma"/>
                <w:color w:val="auto"/>
                <w:spacing w:val="-3"/>
                <w:kern w:val="2"/>
                <w:sz w:val="20"/>
                <w:szCs w:val="20"/>
                <w:lang w:bidi="ar-SA"/>
              </w:rPr>
              <w:t xml:space="preserve">ε. Το ύψος της χαμηλότερης ακμής της πινακίδας πάνω από τη μέση γραμμή του οδοστρώματος (ελεύθερο ύψος) δεν θα πρέπει να υπερβαίνει τα </w:t>
            </w:r>
            <w:r w:rsidR="00AF3397" w:rsidRPr="00F25358">
              <w:rPr>
                <w:rFonts w:ascii="Tahoma" w:eastAsia="Times New Roman" w:hAnsi="Tahoma" w:cs="Tahoma"/>
                <w:color w:val="FF0000"/>
                <w:spacing w:val="-3"/>
                <w:kern w:val="2"/>
                <w:sz w:val="20"/>
                <w:szCs w:val="20"/>
                <w:lang w:bidi="ar-SA"/>
              </w:rPr>
              <w:t>1</w:t>
            </w:r>
            <w:r w:rsidR="00D07AA7" w:rsidRPr="00F25358">
              <w:rPr>
                <w:rFonts w:ascii="Tahoma" w:eastAsia="Times New Roman" w:hAnsi="Tahoma" w:cs="Tahoma"/>
                <w:color w:val="FF0000"/>
                <w:spacing w:val="-3"/>
                <w:kern w:val="2"/>
                <w:sz w:val="20"/>
                <w:szCs w:val="20"/>
                <w:lang w:bidi="ar-SA"/>
              </w:rPr>
              <w:t>,4</w:t>
            </w:r>
            <w:r w:rsidRPr="00F25358">
              <w:rPr>
                <w:rFonts w:ascii="Tahoma" w:eastAsia="Times New Roman" w:hAnsi="Tahoma" w:cs="Tahoma"/>
                <w:color w:val="FF0000"/>
                <w:spacing w:val="-3"/>
                <w:kern w:val="2"/>
                <w:sz w:val="20"/>
                <w:szCs w:val="20"/>
                <w:lang w:bidi="ar-SA"/>
              </w:rPr>
              <w:t xml:space="preserve"> </w:t>
            </w:r>
            <w:r w:rsidRPr="00F25358">
              <w:rPr>
                <w:rFonts w:ascii="Tahoma" w:eastAsia="Times New Roman" w:hAnsi="Tahoma" w:cs="Tahoma"/>
                <w:color w:val="auto"/>
                <w:spacing w:val="-3"/>
                <w:kern w:val="2"/>
                <w:sz w:val="20"/>
                <w:szCs w:val="20"/>
                <w:lang w:bidi="ar-SA"/>
              </w:rPr>
              <w:t>μ.</w:t>
            </w:r>
          </w:p>
          <w:p w:rsidR="00DB7BA6" w:rsidRPr="00F25358" w:rsidRDefault="006C27BF">
            <w:pPr>
              <w:pStyle w:val="Default"/>
              <w:jc w:val="both"/>
              <w:rPr>
                <w:rFonts w:ascii="Tahoma" w:hAnsi="Tahoma" w:cs="Tahoma"/>
                <w:sz w:val="20"/>
                <w:szCs w:val="20"/>
              </w:rPr>
            </w:pPr>
            <w:r w:rsidRPr="00F25358">
              <w:rPr>
                <w:rFonts w:ascii="Tahoma" w:eastAsia="Times New Roman" w:hAnsi="Tahoma" w:cs="Tahoma"/>
                <w:color w:val="auto"/>
                <w:spacing w:val="-3"/>
                <w:kern w:val="2"/>
                <w:sz w:val="20"/>
                <w:szCs w:val="20"/>
                <w:lang w:bidi="ar-SA"/>
              </w:rPr>
              <w:t>Να γίνει αναλυτική περιγραφή της προτεινόμενης σήμανσης.</w:t>
            </w:r>
          </w:p>
          <w:p w:rsidR="00DB7BA6" w:rsidRPr="00F25358" w:rsidRDefault="00DB7BA6">
            <w:pPr>
              <w:pStyle w:val="Default"/>
              <w:jc w:val="both"/>
              <w:rPr>
                <w:rFonts w:ascii="Tahoma" w:eastAsia="Times New Roman" w:hAnsi="Tahoma" w:cs="Tahoma"/>
                <w:color w:val="auto"/>
                <w:spacing w:val="-3"/>
                <w:kern w:val="2"/>
                <w:sz w:val="20"/>
                <w:szCs w:val="20"/>
                <w:lang w:bidi="ar-SA"/>
              </w:rPr>
            </w:pPr>
          </w:p>
          <w:p w:rsidR="00DB7BA6" w:rsidRPr="00F25358" w:rsidRDefault="006C27BF">
            <w:pPr>
              <w:pStyle w:val="Default"/>
              <w:jc w:val="both"/>
              <w:rPr>
                <w:rFonts w:ascii="Tahoma" w:hAnsi="Tahoma" w:cs="Tahoma"/>
                <w:sz w:val="20"/>
                <w:szCs w:val="20"/>
              </w:rPr>
            </w:pPr>
            <w:r w:rsidRPr="00F25358">
              <w:rPr>
                <w:rFonts w:ascii="Tahoma" w:eastAsia="Times New Roman" w:hAnsi="Tahoma" w:cs="Tahoma"/>
                <w:color w:val="auto"/>
                <w:spacing w:val="-3"/>
                <w:kern w:val="2"/>
                <w:sz w:val="20"/>
                <w:szCs w:val="20"/>
                <w:lang w:bidi="ar-SA"/>
              </w:rPr>
              <w:t xml:space="preserve">3. </w:t>
            </w:r>
            <w:proofErr w:type="spellStart"/>
            <w:r w:rsidRPr="00F25358">
              <w:rPr>
                <w:rFonts w:ascii="Tahoma" w:eastAsia="Times New Roman" w:hAnsi="Tahoma" w:cs="Tahoma"/>
                <w:color w:val="auto"/>
                <w:spacing w:val="-3"/>
                <w:kern w:val="2"/>
                <w:sz w:val="20"/>
                <w:szCs w:val="20"/>
                <w:lang w:bidi="ar-SA"/>
              </w:rPr>
              <w:t>Επιδαπέδια</w:t>
            </w:r>
            <w:proofErr w:type="spellEnd"/>
            <w:r w:rsidRPr="00F25358">
              <w:rPr>
                <w:rFonts w:ascii="Tahoma" w:eastAsia="Times New Roman" w:hAnsi="Tahoma" w:cs="Tahoma"/>
                <w:color w:val="auto"/>
                <w:spacing w:val="-3"/>
                <w:kern w:val="2"/>
                <w:sz w:val="20"/>
                <w:szCs w:val="20"/>
                <w:lang w:bidi="ar-SA"/>
              </w:rPr>
              <w:t xml:space="preserve"> σήμανση </w:t>
            </w:r>
            <w:proofErr w:type="spellStart"/>
            <w:r w:rsidRPr="00F25358">
              <w:rPr>
                <w:rFonts w:ascii="Tahoma" w:eastAsia="Times New Roman" w:hAnsi="Tahoma" w:cs="Tahoma"/>
                <w:color w:val="auto"/>
                <w:spacing w:val="-3"/>
                <w:kern w:val="2"/>
                <w:sz w:val="20"/>
                <w:szCs w:val="20"/>
                <w:lang w:bidi="ar-SA"/>
              </w:rPr>
              <w:t>πάρκινγκ</w:t>
            </w:r>
            <w:proofErr w:type="spellEnd"/>
            <w:r w:rsidRPr="00F25358">
              <w:rPr>
                <w:rFonts w:ascii="Tahoma" w:eastAsia="Times New Roman" w:hAnsi="Tahoma" w:cs="Tahoma"/>
                <w:color w:val="auto"/>
                <w:spacing w:val="-3"/>
                <w:kern w:val="2"/>
                <w:sz w:val="20"/>
                <w:szCs w:val="20"/>
                <w:lang w:bidi="ar-SA"/>
              </w:rPr>
              <w:t xml:space="preserve"> - μία (1) θέση στάθμευσης</w:t>
            </w:r>
          </w:p>
          <w:p w:rsidR="00DB7BA6" w:rsidRPr="00F25358" w:rsidRDefault="006C27BF">
            <w:pPr>
              <w:pStyle w:val="Default"/>
              <w:jc w:val="both"/>
              <w:rPr>
                <w:rFonts w:ascii="Tahoma" w:hAnsi="Tahoma" w:cs="Tahoma"/>
                <w:sz w:val="20"/>
                <w:szCs w:val="20"/>
              </w:rPr>
            </w:pPr>
            <w:r w:rsidRPr="00F25358">
              <w:rPr>
                <w:rFonts w:ascii="Tahoma" w:eastAsia="Times New Roman" w:hAnsi="Tahoma" w:cs="Tahoma"/>
                <w:color w:val="auto"/>
                <w:spacing w:val="-3"/>
                <w:kern w:val="2"/>
                <w:sz w:val="20"/>
                <w:szCs w:val="20"/>
                <w:lang w:bidi="ar-SA"/>
              </w:rPr>
              <w:t>Να γίνει αναλυτική περιγραφή της προτεινόμενης σήμανσης.</w:t>
            </w:r>
          </w:p>
          <w:p w:rsidR="00DB7BA6" w:rsidRPr="00F25358" w:rsidRDefault="00DB7BA6">
            <w:pPr>
              <w:pStyle w:val="Default"/>
              <w:jc w:val="both"/>
              <w:rPr>
                <w:rFonts w:ascii="Tahoma" w:eastAsia="Times New Roman" w:hAnsi="Tahoma" w:cs="Tahoma"/>
                <w:color w:val="auto"/>
                <w:spacing w:val="-3"/>
                <w:kern w:val="2"/>
                <w:sz w:val="20"/>
                <w:szCs w:val="20"/>
                <w:lang w:bidi="ar-SA"/>
              </w:rPr>
            </w:pPr>
          </w:p>
          <w:p w:rsidR="00DB7BA6" w:rsidRPr="00F25358" w:rsidRDefault="00D20317">
            <w:pPr>
              <w:pStyle w:val="Default"/>
              <w:jc w:val="both"/>
              <w:rPr>
                <w:rFonts w:ascii="Tahoma" w:eastAsia="Times New Roman" w:hAnsi="Tahoma" w:cs="Tahoma"/>
                <w:color w:val="auto"/>
                <w:spacing w:val="-3"/>
                <w:kern w:val="2"/>
                <w:sz w:val="20"/>
                <w:szCs w:val="20"/>
                <w:lang w:bidi="ar-SA"/>
              </w:rPr>
            </w:pPr>
            <w:r w:rsidRPr="00F25358">
              <w:rPr>
                <w:rFonts w:ascii="Tahoma" w:hAnsi="Tahoma" w:cs="Tahoma"/>
                <w:noProof/>
                <w:sz w:val="20"/>
                <w:szCs w:val="20"/>
                <w:lang w:eastAsia="el-GR" w:bidi="ar-SA"/>
              </w:rPr>
              <w:drawing>
                <wp:anchor distT="0" distB="0" distL="0" distR="0" simplePos="0" relativeHeight="251658752" behindDoc="0" locked="0" layoutInCell="1" allowOverlap="1">
                  <wp:simplePos x="0" y="0"/>
                  <wp:positionH relativeFrom="column">
                    <wp:align>center</wp:align>
                  </wp:positionH>
                  <wp:positionV relativeFrom="paragraph">
                    <wp:posOffset>5080</wp:posOffset>
                  </wp:positionV>
                  <wp:extent cx="1244600" cy="1620520"/>
                  <wp:effectExtent l="0" t="0" r="0" b="0"/>
                  <wp:wrapSquare wrapText="largest"/>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0" t="-38" r="-50" b="-38"/>
                          <a:stretch>
                            <a:fillRect/>
                          </a:stretch>
                        </pic:blipFill>
                        <pic:spPr bwMode="auto">
                          <a:xfrm>
                            <a:off x="0" y="0"/>
                            <a:ext cx="1244600" cy="1620520"/>
                          </a:xfrm>
                          <a:prstGeom prst="rect">
                            <a:avLst/>
                          </a:prstGeom>
                          <a:solidFill>
                            <a:srgbClr val="FFFFFF"/>
                          </a:solidFill>
                          <a:ln>
                            <a:noFill/>
                          </a:ln>
                        </pic:spPr>
                      </pic:pic>
                    </a:graphicData>
                  </a:graphic>
                </wp:anchor>
              </w:drawing>
            </w:r>
          </w:p>
          <w:p w:rsidR="00DB7BA6" w:rsidRPr="00F25358" w:rsidRDefault="00DB7BA6">
            <w:pPr>
              <w:pStyle w:val="Default"/>
              <w:rPr>
                <w:rFonts w:ascii="Tahoma" w:eastAsia="Times New Roman" w:hAnsi="Tahoma" w:cs="Tahoma"/>
                <w:color w:val="auto"/>
                <w:spacing w:val="-3"/>
                <w:kern w:val="2"/>
                <w:sz w:val="20"/>
                <w:szCs w:val="20"/>
                <w:lang w:bidi="ar-SA"/>
              </w:rPr>
            </w:pPr>
          </w:p>
          <w:p w:rsidR="00DB7BA6" w:rsidRPr="00F25358" w:rsidRDefault="00DB7BA6">
            <w:pPr>
              <w:pStyle w:val="Default"/>
              <w:rPr>
                <w:rFonts w:ascii="Tahoma" w:eastAsia="Times New Roman" w:hAnsi="Tahoma" w:cs="Tahoma"/>
                <w:color w:val="auto"/>
                <w:spacing w:val="-3"/>
                <w:kern w:val="2"/>
                <w:sz w:val="20"/>
                <w:szCs w:val="20"/>
                <w:lang w:bidi="ar-SA"/>
              </w:rPr>
            </w:pPr>
          </w:p>
          <w:p w:rsidR="00DB7BA6" w:rsidRPr="00F25358" w:rsidRDefault="00DB7BA6">
            <w:pPr>
              <w:pStyle w:val="Default"/>
              <w:rPr>
                <w:rFonts w:ascii="Tahoma" w:eastAsia="Times New Roman" w:hAnsi="Tahoma" w:cs="Tahoma"/>
                <w:color w:val="auto"/>
                <w:spacing w:val="-3"/>
                <w:kern w:val="2"/>
                <w:sz w:val="20"/>
                <w:szCs w:val="20"/>
                <w:lang w:bidi="ar-SA"/>
              </w:rPr>
            </w:pPr>
          </w:p>
          <w:p w:rsidR="00DB7BA6" w:rsidRPr="00F25358" w:rsidRDefault="00DB7BA6">
            <w:pPr>
              <w:pStyle w:val="Default"/>
              <w:rPr>
                <w:rFonts w:ascii="Tahoma" w:eastAsia="Times New Roman" w:hAnsi="Tahoma" w:cs="Tahoma"/>
                <w:color w:val="auto"/>
                <w:spacing w:val="-3"/>
                <w:kern w:val="2"/>
                <w:sz w:val="20"/>
                <w:szCs w:val="20"/>
                <w:lang w:bidi="ar-SA"/>
              </w:rPr>
            </w:pPr>
          </w:p>
          <w:p w:rsidR="00DB7BA6" w:rsidRPr="00F25358" w:rsidRDefault="00DB7BA6">
            <w:pPr>
              <w:pStyle w:val="Default"/>
              <w:rPr>
                <w:rFonts w:ascii="Tahoma" w:eastAsia="Times New Roman" w:hAnsi="Tahoma" w:cs="Tahoma"/>
                <w:color w:val="auto"/>
                <w:spacing w:val="-3"/>
                <w:kern w:val="2"/>
                <w:sz w:val="20"/>
                <w:szCs w:val="20"/>
                <w:lang w:bidi="ar-SA"/>
              </w:rPr>
            </w:pPr>
          </w:p>
          <w:p w:rsidR="00DB7BA6" w:rsidRPr="00F25358" w:rsidRDefault="00DB7BA6">
            <w:pPr>
              <w:pStyle w:val="Default"/>
              <w:rPr>
                <w:rFonts w:ascii="Tahoma" w:eastAsia="Times New Roman" w:hAnsi="Tahoma" w:cs="Tahoma"/>
                <w:color w:val="auto"/>
                <w:spacing w:val="-3"/>
                <w:kern w:val="2"/>
                <w:sz w:val="20"/>
                <w:szCs w:val="20"/>
                <w:lang w:bidi="ar-SA"/>
              </w:rPr>
            </w:pPr>
          </w:p>
          <w:p w:rsidR="00DB7BA6" w:rsidRPr="00F25358" w:rsidRDefault="00DB7BA6">
            <w:pPr>
              <w:pStyle w:val="Default"/>
              <w:rPr>
                <w:rFonts w:ascii="Tahoma" w:eastAsia="Times New Roman" w:hAnsi="Tahoma" w:cs="Tahoma"/>
                <w:color w:val="auto"/>
                <w:spacing w:val="-3"/>
                <w:kern w:val="2"/>
                <w:sz w:val="20"/>
                <w:szCs w:val="20"/>
                <w:lang w:bidi="ar-SA"/>
              </w:rPr>
            </w:pPr>
          </w:p>
          <w:p w:rsidR="00DB7BA6" w:rsidRPr="00F25358" w:rsidRDefault="00DB7BA6">
            <w:pPr>
              <w:pStyle w:val="Default"/>
              <w:rPr>
                <w:rFonts w:ascii="Tahoma" w:eastAsia="Times New Roman" w:hAnsi="Tahoma" w:cs="Tahoma"/>
                <w:color w:val="auto"/>
                <w:spacing w:val="-3"/>
                <w:kern w:val="2"/>
                <w:sz w:val="20"/>
                <w:szCs w:val="20"/>
                <w:lang w:bidi="ar-SA"/>
              </w:rPr>
            </w:pPr>
          </w:p>
          <w:p w:rsidR="00DB7BA6" w:rsidRPr="00F25358" w:rsidRDefault="00DB7BA6">
            <w:pPr>
              <w:pStyle w:val="Default"/>
              <w:rPr>
                <w:rFonts w:ascii="Tahoma" w:eastAsia="Times New Roman" w:hAnsi="Tahoma" w:cs="Tahoma"/>
                <w:color w:val="auto"/>
                <w:spacing w:val="-3"/>
                <w:kern w:val="2"/>
                <w:sz w:val="20"/>
                <w:szCs w:val="20"/>
                <w:lang w:bidi="ar-SA"/>
              </w:rPr>
            </w:pPr>
          </w:p>
          <w:p w:rsidR="00DB7BA6" w:rsidRPr="00F25358" w:rsidRDefault="006C27BF">
            <w:pPr>
              <w:pStyle w:val="Default"/>
              <w:rPr>
                <w:rFonts w:ascii="Tahoma" w:hAnsi="Tahoma" w:cs="Tahoma"/>
                <w:sz w:val="20"/>
                <w:szCs w:val="20"/>
              </w:rPr>
            </w:pPr>
            <w:r w:rsidRPr="00F25358">
              <w:rPr>
                <w:rFonts w:ascii="Tahoma" w:eastAsia="Calibri" w:hAnsi="Tahoma" w:cs="Tahoma"/>
                <w:b/>
                <w:i/>
                <w:spacing w:val="-3"/>
                <w:kern w:val="2"/>
                <w:sz w:val="20"/>
                <w:szCs w:val="20"/>
                <w:lang w:bidi="ar-SA"/>
              </w:rPr>
              <w:t xml:space="preserve">                     </w:t>
            </w:r>
          </w:p>
          <w:p w:rsidR="00DB7BA6" w:rsidRPr="00F25358" w:rsidRDefault="00DB7BA6">
            <w:pPr>
              <w:pStyle w:val="Default"/>
              <w:rPr>
                <w:rFonts w:ascii="Tahoma" w:hAnsi="Tahoma" w:cs="Tahoma"/>
                <w:sz w:val="20"/>
                <w:szCs w:val="20"/>
              </w:rPr>
            </w:pPr>
          </w:p>
          <w:p w:rsidR="00DB7BA6" w:rsidRPr="00F25358" w:rsidRDefault="006C27BF">
            <w:pPr>
              <w:pStyle w:val="Default"/>
              <w:jc w:val="center"/>
              <w:rPr>
                <w:rFonts w:ascii="Tahoma" w:hAnsi="Tahoma" w:cs="Tahoma"/>
                <w:sz w:val="20"/>
                <w:szCs w:val="20"/>
              </w:rPr>
            </w:pPr>
            <w:r w:rsidRPr="00F25358">
              <w:rPr>
                <w:rFonts w:ascii="Tahoma" w:eastAsia="Calibri" w:hAnsi="Tahoma" w:cs="Tahoma"/>
                <w:b/>
                <w:i/>
                <w:spacing w:val="-3"/>
                <w:kern w:val="2"/>
                <w:sz w:val="20"/>
                <w:szCs w:val="20"/>
                <w:lang w:bidi="ar-SA"/>
              </w:rPr>
              <w:t xml:space="preserve"> </w:t>
            </w:r>
            <w:r w:rsidRPr="00F25358">
              <w:rPr>
                <w:rFonts w:ascii="Tahoma" w:eastAsia="Times New Roman" w:hAnsi="Tahoma" w:cs="Tahoma"/>
                <w:b/>
                <w:i/>
                <w:spacing w:val="-3"/>
                <w:kern w:val="2"/>
                <w:sz w:val="20"/>
                <w:szCs w:val="20"/>
                <w:lang w:bidi="ar-SA"/>
              </w:rPr>
              <w:t>Εικόνα 1</w:t>
            </w:r>
            <w:r w:rsidRPr="00F25358">
              <w:rPr>
                <w:rFonts w:ascii="Tahoma" w:eastAsia="Times New Roman" w:hAnsi="Tahoma" w:cs="Tahoma"/>
                <w:i/>
                <w:spacing w:val="-3"/>
                <w:kern w:val="2"/>
                <w:sz w:val="20"/>
                <w:szCs w:val="20"/>
                <w:lang w:bidi="ar-SA"/>
              </w:rPr>
              <w:t xml:space="preserve">. Πληροφοριακή πινακίδα στάθμευσης ΑμεΑ. </w:t>
            </w:r>
          </w:p>
        </w:tc>
        <w:tc>
          <w:tcPr>
            <w:tcW w:w="1362" w:type="dxa"/>
            <w:tcBorders>
              <w:left w:val="single" w:sz="1" w:space="0" w:color="000000"/>
              <w:bottom w:val="single" w:sz="1" w:space="0" w:color="000000"/>
            </w:tcBorders>
            <w:shd w:val="clear" w:color="auto" w:fill="auto"/>
            <w:vAlign w:val="bottom"/>
          </w:tcPr>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z w:val="20"/>
                <w:szCs w:val="20"/>
              </w:rPr>
            </w:pPr>
          </w:p>
        </w:tc>
      </w:tr>
      <w:tr w:rsidR="00EE4CD0" w:rsidRPr="00F25358">
        <w:trPr>
          <w:trHeight w:val="118"/>
        </w:trPr>
        <w:tc>
          <w:tcPr>
            <w:tcW w:w="740" w:type="dxa"/>
            <w:tcBorders>
              <w:left w:val="single" w:sz="1" w:space="0" w:color="000000"/>
              <w:bottom w:val="single" w:sz="1" w:space="0" w:color="000000"/>
            </w:tcBorders>
            <w:shd w:val="clear" w:color="auto" w:fill="auto"/>
          </w:tcPr>
          <w:p w:rsidR="00EE4CD0" w:rsidRPr="00F25358" w:rsidRDefault="00EE4CD0">
            <w:pPr>
              <w:spacing w:line="252" w:lineRule="auto"/>
              <w:ind w:right="142"/>
              <w:jc w:val="both"/>
              <w:rPr>
                <w:rFonts w:ascii="Tahoma" w:eastAsia="SimSun" w:hAnsi="Tahoma" w:cs="Tahoma"/>
                <w:b/>
                <w:bCs/>
                <w:spacing w:val="-3"/>
                <w:kern w:val="2"/>
                <w:sz w:val="20"/>
                <w:szCs w:val="20"/>
                <w:lang w:bidi="hi-IN"/>
              </w:rPr>
            </w:pPr>
            <w:r w:rsidRPr="00F25358">
              <w:rPr>
                <w:rFonts w:ascii="Tahoma" w:eastAsia="SimSun" w:hAnsi="Tahoma" w:cs="Tahoma"/>
                <w:b/>
                <w:bCs/>
                <w:spacing w:val="-3"/>
                <w:kern w:val="2"/>
                <w:sz w:val="20"/>
                <w:szCs w:val="20"/>
                <w:lang w:bidi="hi-IN"/>
              </w:rPr>
              <w:lastRenderedPageBreak/>
              <w:t xml:space="preserve">1.2 </w:t>
            </w:r>
          </w:p>
        </w:tc>
        <w:tc>
          <w:tcPr>
            <w:tcW w:w="5564" w:type="dxa"/>
            <w:tcBorders>
              <w:left w:val="single" w:sz="1" w:space="0" w:color="000000"/>
              <w:bottom w:val="single" w:sz="1" w:space="0" w:color="000000"/>
            </w:tcBorders>
            <w:shd w:val="clear" w:color="auto" w:fill="auto"/>
          </w:tcPr>
          <w:p w:rsidR="00EE4CD0" w:rsidRPr="00F25358" w:rsidRDefault="00EE4CD0" w:rsidP="00EE4CD0">
            <w:pPr>
              <w:jc w:val="both"/>
              <w:rPr>
                <w:rFonts w:ascii="Tahoma" w:hAnsi="Tahoma" w:cs="Tahoma"/>
                <w:bCs/>
                <w:sz w:val="20"/>
                <w:szCs w:val="20"/>
              </w:rPr>
            </w:pPr>
            <w:r w:rsidRPr="00F25358">
              <w:rPr>
                <w:rFonts w:ascii="Tahoma" w:hAnsi="Tahoma" w:cs="Tahoma"/>
                <w:bCs/>
                <w:sz w:val="20"/>
                <w:szCs w:val="20"/>
              </w:rPr>
              <w:t xml:space="preserve">Γενικά </w:t>
            </w:r>
            <w:r w:rsidR="003C49BE" w:rsidRPr="00F25358">
              <w:rPr>
                <w:rFonts w:ascii="Tahoma" w:hAnsi="Tahoma" w:cs="Tahoma"/>
                <w:bCs/>
                <w:sz w:val="20"/>
                <w:szCs w:val="20"/>
              </w:rPr>
              <w:t>χαρακτηριστικά</w:t>
            </w:r>
            <w:r w:rsidRPr="00F25358">
              <w:rPr>
                <w:rFonts w:ascii="Tahoma" w:hAnsi="Tahoma" w:cs="Tahoma"/>
                <w:bCs/>
                <w:sz w:val="20"/>
                <w:szCs w:val="20"/>
              </w:rPr>
              <w:t xml:space="preserve"> τοποθέτησης.</w:t>
            </w:r>
          </w:p>
          <w:p w:rsidR="00EE4CD0" w:rsidRPr="00F25358" w:rsidRDefault="00EE4CD0" w:rsidP="00EE4CD0">
            <w:pPr>
              <w:jc w:val="both"/>
              <w:rPr>
                <w:rFonts w:ascii="Tahoma" w:hAnsi="Tahoma" w:cs="Tahoma"/>
                <w:bCs/>
                <w:sz w:val="20"/>
                <w:szCs w:val="20"/>
              </w:rPr>
            </w:pPr>
            <w:r w:rsidRPr="00F25358">
              <w:rPr>
                <w:rFonts w:ascii="Tahoma" w:hAnsi="Tahoma" w:cs="Tahoma"/>
                <w:bCs/>
                <w:sz w:val="20"/>
                <w:szCs w:val="20"/>
              </w:rPr>
              <w:t>Τοποθετούνται πάντα εκτός ελευθέρου πλάτους και ύψους της ζώνης  όδευσης , σε ύψος 1,40-1,60μ. και φέρουν το Διεθνές Σύμβολο Προσβασιμότητας . Οι πινακίδες θα στηρίζονται σε στύλους, οι οποίοι είναι μεμονωμένοι απλοί σωληνωτοί ορθοστάτες κυκλικής διατομής 2’’, ύψους 1,40-1,60μ. Είναι φέροντα στοιχεία επί των οποίων στηρίζονται οι , σχετικά μικρού μεγέθους , πινακίδες (&lt;2</w:t>
            </w:r>
            <w:r w:rsidRPr="00F25358">
              <w:rPr>
                <w:rFonts w:ascii="Tahoma" w:hAnsi="Tahoma" w:cs="Tahoma"/>
                <w:bCs/>
                <w:sz w:val="20"/>
                <w:szCs w:val="20"/>
                <w:lang w:val="en-US"/>
              </w:rPr>
              <w:t>m</w:t>
            </w:r>
            <w:r w:rsidRPr="00F25358">
              <w:rPr>
                <w:rFonts w:ascii="Tahoma" w:hAnsi="Tahoma" w:cs="Tahoma"/>
                <w:bCs/>
                <w:sz w:val="20"/>
                <w:szCs w:val="20"/>
              </w:rPr>
              <w:t>2).</w:t>
            </w:r>
          </w:p>
          <w:p w:rsidR="00EE4CD0" w:rsidRPr="00F25358" w:rsidRDefault="00EE4CD0" w:rsidP="00EE4CD0">
            <w:pPr>
              <w:jc w:val="both"/>
              <w:rPr>
                <w:rFonts w:ascii="Tahoma" w:hAnsi="Tahoma" w:cs="Tahoma"/>
                <w:bCs/>
                <w:sz w:val="20"/>
                <w:szCs w:val="20"/>
              </w:rPr>
            </w:pPr>
            <w:r w:rsidRPr="00F25358">
              <w:rPr>
                <w:rFonts w:ascii="Tahoma" w:hAnsi="Tahoma" w:cs="Tahoma"/>
                <w:bCs/>
                <w:sz w:val="20"/>
                <w:szCs w:val="20"/>
              </w:rPr>
              <w:t>Ο στύλος θα έχει ειδική διαμόρφωση στο κάτω άκρο με διάνοιξη οπής , απ΄ όπου θα περνά χαλύβδινη ράβδος Φ12</w:t>
            </w:r>
            <w:r w:rsidRPr="00F25358">
              <w:rPr>
                <w:rFonts w:ascii="Tahoma" w:hAnsi="Tahoma" w:cs="Tahoma"/>
                <w:bCs/>
                <w:sz w:val="20"/>
                <w:szCs w:val="20"/>
                <w:lang w:val="en-US"/>
              </w:rPr>
              <w:t>m</w:t>
            </w:r>
            <w:r w:rsidR="00AF3397" w:rsidRPr="00F25358">
              <w:rPr>
                <w:rFonts w:ascii="Tahoma" w:hAnsi="Tahoma" w:cs="Tahoma"/>
                <w:bCs/>
                <w:sz w:val="20"/>
                <w:szCs w:val="20"/>
                <w:lang w:val="en-US"/>
              </w:rPr>
              <w:t>m</w:t>
            </w:r>
            <w:r w:rsidRPr="00F25358">
              <w:rPr>
                <w:rFonts w:ascii="Tahoma" w:hAnsi="Tahoma" w:cs="Tahoma"/>
                <w:bCs/>
                <w:sz w:val="20"/>
                <w:szCs w:val="20"/>
              </w:rPr>
              <w:t>, για την πάκτωση εντός του σκυροδέματος , κατά την τοποθέτηση.</w:t>
            </w:r>
          </w:p>
          <w:p w:rsidR="00EE4CD0" w:rsidRPr="00F25358" w:rsidRDefault="00EE4CD0" w:rsidP="003C49BE">
            <w:pPr>
              <w:jc w:val="both"/>
              <w:rPr>
                <w:rFonts w:ascii="Tahoma" w:hAnsi="Tahoma" w:cs="Tahoma"/>
                <w:bCs/>
                <w:sz w:val="20"/>
                <w:szCs w:val="20"/>
              </w:rPr>
            </w:pPr>
            <w:r w:rsidRPr="00F25358">
              <w:rPr>
                <w:rFonts w:ascii="Tahoma" w:hAnsi="Tahoma" w:cs="Tahoma"/>
                <w:bCs/>
                <w:sz w:val="20"/>
                <w:szCs w:val="20"/>
              </w:rPr>
              <w:t>Θα φέρει ηλεκτροσυγκολλημένη κυκλική στεφάνη στέψης για την στερέωση της πινακίδας με προδιατρημένες οπές Φ12</w:t>
            </w:r>
            <w:r w:rsidRPr="00F25358">
              <w:rPr>
                <w:rFonts w:ascii="Tahoma" w:hAnsi="Tahoma" w:cs="Tahoma"/>
                <w:bCs/>
                <w:sz w:val="20"/>
                <w:szCs w:val="20"/>
                <w:lang w:val="en-US"/>
              </w:rPr>
              <w:t>mm</w:t>
            </w:r>
            <w:r w:rsidRPr="00F25358">
              <w:rPr>
                <w:rFonts w:ascii="Tahoma" w:hAnsi="Tahoma" w:cs="Tahoma"/>
                <w:bCs/>
                <w:sz w:val="20"/>
                <w:szCs w:val="20"/>
              </w:rPr>
              <w:t xml:space="preserve"> , για κοχλίες Φ9,5 </w:t>
            </w:r>
            <w:r w:rsidRPr="00F25358">
              <w:rPr>
                <w:rFonts w:ascii="Tahoma" w:hAnsi="Tahoma" w:cs="Tahoma"/>
                <w:bCs/>
                <w:sz w:val="20"/>
                <w:szCs w:val="20"/>
                <w:lang w:val="en-US"/>
              </w:rPr>
              <w:t>mm</w:t>
            </w:r>
            <w:r w:rsidRPr="00F25358">
              <w:rPr>
                <w:rFonts w:ascii="Tahoma" w:hAnsi="Tahoma" w:cs="Tahoma"/>
                <w:bCs/>
                <w:sz w:val="20"/>
                <w:szCs w:val="20"/>
              </w:rPr>
              <w:t xml:space="preserve"> σε αποστάσεις 0,15-0,45-0,65-0,95</w:t>
            </w:r>
            <w:r w:rsidRPr="00F25358">
              <w:rPr>
                <w:rFonts w:ascii="Tahoma" w:hAnsi="Tahoma" w:cs="Tahoma"/>
                <w:bCs/>
                <w:sz w:val="20"/>
                <w:szCs w:val="20"/>
                <w:lang w:val="en-US"/>
              </w:rPr>
              <w:t>m</w:t>
            </w:r>
            <w:r w:rsidR="003C49BE" w:rsidRPr="00F25358">
              <w:rPr>
                <w:rFonts w:ascii="Tahoma" w:hAnsi="Tahoma" w:cs="Tahoma"/>
                <w:bCs/>
                <w:sz w:val="20"/>
                <w:szCs w:val="20"/>
              </w:rPr>
              <w:t xml:space="preserve"> από το άκρο της κεφαλής </w:t>
            </w:r>
            <w:r w:rsidRPr="00F25358">
              <w:rPr>
                <w:rFonts w:ascii="Tahoma" w:hAnsi="Tahoma" w:cs="Tahoma"/>
                <w:bCs/>
                <w:sz w:val="20"/>
                <w:szCs w:val="20"/>
              </w:rPr>
              <w:t>του και οπή στο κάτω άκρο , για τη διέλευση χαλύβδινης γαλβανισμένης ράβδου Φ14</w:t>
            </w:r>
            <w:r w:rsidRPr="00F25358">
              <w:rPr>
                <w:rFonts w:ascii="Tahoma" w:hAnsi="Tahoma" w:cs="Tahoma"/>
                <w:bCs/>
                <w:sz w:val="20"/>
                <w:szCs w:val="20"/>
                <w:lang w:val="en-US"/>
              </w:rPr>
              <w:t>mm</w:t>
            </w:r>
            <w:r w:rsidRPr="00F25358">
              <w:rPr>
                <w:rFonts w:ascii="Tahoma" w:hAnsi="Tahoma" w:cs="Tahoma"/>
                <w:bCs/>
                <w:sz w:val="20"/>
                <w:szCs w:val="20"/>
              </w:rPr>
              <w:t xml:space="preserve"> , μήκους 40</w:t>
            </w:r>
            <w:r w:rsidRPr="00F25358">
              <w:rPr>
                <w:rFonts w:ascii="Tahoma" w:hAnsi="Tahoma" w:cs="Tahoma"/>
                <w:bCs/>
                <w:sz w:val="20"/>
                <w:szCs w:val="20"/>
                <w:lang w:val="en-US"/>
              </w:rPr>
              <w:t>cm</w:t>
            </w:r>
            <w:r w:rsidRPr="00F25358">
              <w:rPr>
                <w:rFonts w:ascii="Tahoma" w:hAnsi="Tahoma" w:cs="Tahoma"/>
                <w:bCs/>
                <w:sz w:val="20"/>
                <w:szCs w:val="20"/>
              </w:rPr>
              <w:t xml:space="preserve"> ή εναλλακτικά , χαλύβδινη ηλεκτροσυγκολλημένη λάμα 10*20</w:t>
            </w:r>
            <w:r w:rsidRPr="00F25358">
              <w:rPr>
                <w:rFonts w:ascii="Tahoma" w:hAnsi="Tahoma" w:cs="Tahoma"/>
                <w:bCs/>
                <w:sz w:val="20"/>
                <w:szCs w:val="20"/>
                <w:lang w:val="en-US"/>
              </w:rPr>
              <w:t>cm</w:t>
            </w:r>
            <w:r w:rsidRPr="00F25358">
              <w:rPr>
                <w:rFonts w:ascii="Tahoma" w:hAnsi="Tahoma" w:cs="Tahoma"/>
                <w:bCs/>
                <w:sz w:val="20"/>
                <w:szCs w:val="20"/>
              </w:rPr>
              <w:t xml:space="preserve"> , για τη σταθεροποίηση του στύλου έναντι συστροφής (περιλαμβάνεται η ράβδος ή η λάμα).     </w:t>
            </w:r>
          </w:p>
        </w:tc>
        <w:tc>
          <w:tcPr>
            <w:tcW w:w="1362" w:type="dxa"/>
            <w:tcBorders>
              <w:left w:val="single" w:sz="1" w:space="0" w:color="000000"/>
              <w:bottom w:val="single" w:sz="1" w:space="0" w:color="000000"/>
            </w:tcBorders>
            <w:shd w:val="clear" w:color="auto" w:fill="auto"/>
            <w:vAlign w:val="bottom"/>
          </w:tcPr>
          <w:p w:rsidR="00EE4CD0" w:rsidRPr="00F25358" w:rsidRDefault="00EE4CD0">
            <w:pPr>
              <w:snapToGrid w:val="0"/>
              <w:spacing w:line="252" w:lineRule="auto"/>
              <w:ind w:left="-142" w:firstLine="142"/>
              <w:jc w:val="center"/>
              <w:rPr>
                <w:rFonts w:ascii="Tahoma" w:eastAsia="Arial" w:hAnsi="Tahoma" w:cs="Tahoma"/>
                <w:color w:val="00000A"/>
                <w:spacing w:val="-3"/>
                <w:kern w:val="2"/>
                <w:sz w:val="20"/>
                <w:szCs w:val="20"/>
                <w:lang w:bidi="hi-IN"/>
              </w:rPr>
            </w:pPr>
          </w:p>
        </w:tc>
        <w:tc>
          <w:tcPr>
            <w:tcW w:w="1306" w:type="dxa"/>
            <w:tcBorders>
              <w:left w:val="single" w:sz="1" w:space="0" w:color="000000"/>
              <w:bottom w:val="single" w:sz="1" w:space="0" w:color="000000"/>
            </w:tcBorders>
            <w:shd w:val="clear" w:color="auto" w:fill="auto"/>
          </w:tcPr>
          <w:p w:rsidR="00EE4CD0" w:rsidRPr="00F25358" w:rsidRDefault="00EE4CD0">
            <w:pPr>
              <w:snapToGrid w:val="0"/>
              <w:spacing w:line="252" w:lineRule="auto"/>
              <w:ind w:left="-142" w:firstLine="142"/>
              <w:rPr>
                <w:rFonts w:ascii="Tahoma" w:hAnsi="Tahoma" w:cs="Tahoma"/>
                <w:color w:val="00000A"/>
                <w:sz w:val="20"/>
                <w:szCs w:val="20"/>
              </w:rPr>
            </w:pPr>
          </w:p>
        </w:tc>
        <w:tc>
          <w:tcPr>
            <w:tcW w:w="1660" w:type="dxa"/>
            <w:tcBorders>
              <w:left w:val="single" w:sz="1" w:space="0" w:color="000000"/>
              <w:bottom w:val="single" w:sz="1" w:space="0" w:color="000000"/>
              <w:right w:val="single" w:sz="1" w:space="0" w:color="000000"/>
            </w:tcBorders>
            <w:shd w:val="clear" w:color="auto" w:fill="auto"/>
          </w:tcPr>
          <w:p w:rsidR="00EE4CD0" w:rsidRPr="00F25358" w:rsidRDefault="00EE4CD0">
            <w:pPr>
              <w:snapToGrid w:val="0"/>
              <w:spacing w:line="252" w:lineRule="auto"/>
              <w:ind w:left="-142" w:firstLine="142"/>
              <w:rPr>
                <w:rFonts w:ascii="Tahoma" w:hAnsi="Tahoma" w:cs="Tahoma"/>
                <w:color w:val="00000A"/>
                <w:sz w:val="20"/>
                <w:szCs w:val="20"/>
              </w:rPr>
            </w:pPr>
          </w:p>
        </w:tc>
      </w:tr>
      <w:tr w:rsidR="00DB7BA6" w:rsidRPr="00F25358">
        <w:trPr>
          <w:trHeight w:val="118"/>
        </w:trPr>
        <w:tc>
          <w:tcPr>
            <w:tcW w:w="740"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right="142"/>
              <w:jc w:val="both"/>
              <w:rPr>
                <w:rFonts w:ascii="Tahoma" w:hAnsi="Tahoma" w:cs="Tahoma"/>
                <w:b/>
                <w:bCs/>
                <w:color w:val="00000A"/>
                <w:spacing w:val="-3"/>
                <w:kern w:val="2"/>
                <w:sz w:val="20"/>
                <w:szCs w:val="20"/>
                <w:lang w:bidi="hi-IN"/>
              </w:rPr>
            </w:pPr>
          </w:p>
          <w:p w:rsidR="00DB7BA6" w:rsidRPr="00F25358" w:rsidRDefault="006C27BF">
            <w:pPr>
              <w:snapToGrid w:val="0"/>
              <w:spacing w:line="252" w:lineRule="auto"/>
              <w:ind w:right="142"/>
              <w:jc w:val="both"/>
              <w:rPr>
                <w:rFonts w:ascii="Tahoma" w:hAnsi="Tahoma" w:cs="Tahoma"/>
                <w:sz w:val="20"/>
                <w:szCs w:val="20"/>
              </w:rPr>
            </w:pPr>
            <w:r w:rsidRPr="00F25358">
              <w:rPr>
                <w:rFonts w:ascii="Tahoma" w:hAnsi="Tahoma" w:cs="Tahoma"/>
                <w:b/>
                <w:bCs/>
                <w:color w:val="00000A"/>
                <w:spacing w:val="-3"/>
                <w:kern w:val="2"/>
                <w:sz w:val="20"/>
                <w:szCs w:val="20"/>
                <w:lang w:bidi="hi-IN"/>
              </w:rPr>
              <w:t>2</w:t>
            </w:r>
            <w:r w:rsidRPr="00F25358">
              <w:rPr>
                <w:rFonts w:ascii="Tahoma" w:hAnsi="Tahoma" w:cs="Tahoma"/>
                <w:b/>
                <w:bCs/>
                <w:color w:val="00000A"/>
                <w:spacing w:val="-3"/>
                <w:kern w:val="2"/>
                <w:sz w:val="20"/>
                <w:szCs w:val="20"/>
                <w:lang w:val="en-US" w:bidi="hi-IN"/>
              </w:rPr>
              <w:t>.</w:t>
            </w:r>
          </w:p>
        </w:tc>
        <w:tc>
          <w:tcPr>
            <w:tcW w:w="9892" w:type="dxa"/>
            <w:gridSpan w:val="4"/>
            <w:tcBorders>
              <w:left w:val="single" w:sz="1" w:space="0" w:color="000000"/>
              <w:bottom w:val="single" w:sz="1" w:space="0" w:color="000000"/>
              <w:right w:val="single" w:sz="1" w:space="0" w:color="000000"/>
            </w:tcBorders>
            <w:shd w:val="clear" w:color="auto" w:fill="auto"/>
          </w:tcPr>
          <w:p w:rsidR="00DB7BA6" w:rsidRPr="00F25358" w:rsidRDefault="00DB7BA6">
            <w:pPr>
              <w:snapToGrid w:val="0"/>
              <w:jc w:val="both"/>
              <w:rPr>
                <w:rFonts w:ascii="Tahoma" w:hAnsi="Tahoma" w:cs="Tahoma"/>
                <w:b/>
                <w:bCs/>
                <w:sz w:val="20"/>
                <w:szCs w:val="20"/>
              </w:rPr>
            </w:pPr>
          </w:p>
          <w:p w:rsidR="00DB7BA6" w:rsidRPr="00F25358" w:rsidRDefault="006C27BF">
            <w:pPr>
              <w:snapToGrid w:val="0"/>
              <w:jc w:val="both"/>
              <w:rPr>
                <w:rFonts w:ascii="Tahoma" w:hAnsi="Tahoma" w:cs="Tahoma"/>
                <w:sz w:val="20"/>
                <w:szCs w:val="20"/>
              </w:rPr>
            </w:pPr>
            <w:r w:rsidRPr="00F25358">
              <w:rPr>
                <w:rFonts w:ascii="Tahoma" w:hAnsi="Tahoma" w:cs="Tahoma"/>
                <w:b/>
                <w:bCs/>
                <w:sz w:val="20"/>
                <w:szCs w:val="20"/>
              </w:rPr>
              <w:t>ΕΓΓΥΗΣΗ-ΣΥΝΤΗΡΗΣΗ-ΕΞΥΠΗΡΕΤΗΣΗ</w:t>
            </w:r>
          </w:p>
        </w:tc>
      </w:tr>
      <w:tr w:rsidR="00DB7BA6" w:rsidRPr="00F25358">
        <w:trPr>
          <w:trHeight w:val="118"/>
        </w:trPr>
        <w:tc>
          <w:tcPr>
            <w:tcW w:w="740"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hAnsi="Tahoma" w:cs="Tahoma"/>
                <w:b/>
                <w:bCs/>
                <w:color w:val="00000A"/>
                <w:spacing w:val="-3"/>
                <w:kern w:val="2"/>
                <w:sz w:val="20"/>
                <w:szCs w:val="20"/>
                <w:lang w:bidi="hi-IN"/>
              </w:rPr>
              <w:t>2.1.</w:t>
            </w:r>
          </w:p>
        </w:tc>
        <w:tc>
          <w:tcPr>
            <w:tcW w:w="5564" w:type="dxa"/>
            <w:tcBorders>
              <w:left w:val="single" w:sz="1" w:space="0" w:color="000000"/>
              <w:bottom w:val="single" w:sz="1" w:space="0" w:color="000000"/>
            </w:tcBorders>
            <w:shd w:val="clear" w:color="auto" w:fill="auto"/>
          </w:tcPr>
          <w:p w:rsidR="00DB7BA6" w:rsidRPr="00F25358" w:rsidRDefault="006C27BF">
            <w:pPr>
              <w:jc w:val="both"/>
              <w:rPr>
                <w:rFonts w:ascii="Tahoma" w:hAnsi="Tahoma" w:cs="Tahoma"/>
                <w:sz w:val="20"/>
                <w:szCs w:val="20"/>
              </w:rPr>
            </w:pPr>
            <w:r w:rsidRPr="00F25358">
              <w:rPr>
                <w:rFonts w:ascii="Tahoma" w:eastAsia="Arial" w:hAnsi="Tahoma" w:cs="Tahoma"/>
                <w:color w:val="00000A"/>
                <w:spacing w:val="-3"/>
                <w:kern w:val="2"/>
                <w:sz w:val="20"/>
                <w:szCs w:val="20"/>
                <w:lang w:bidi="hi-IN"/>
              </w:rPr>
              <w:t>Η ανάδοχος εταιρεία θα παρέχει</w:t>
            </w:r>
            <w:r w:rsidRPr="00F25358">
              <w:rPr>
                <w:rFonts w:ascii="Tahoma" w:eastAsia="Arial" w:hAnsi="Tahoma" w:cs="Tahoma"/>
                <w:b/>
                <w:bCs/>
                <w:color w:val="00000A"/>
                <w:spacing w:val="-3"/>
                <w:kern w:val="2"/>
                <w:sz w:val="20"/>
                <w:szCs w:val="20"/>
                <w:lang w:bidi="hi-IN"/>
              </w:rPr>
              <w:t xml:space="preserve"> εγγύηση τουλάχιστον δύο (2) ετών</w:t>
            </w:r>
            <w:r w:rsidRPr="00F25358">
              <w:rPr>
                <w:rFonts w:ascii="Tahoma" w:eastAsia="Arial" w:hAnsi="Tahoma" w:cs="Tahoma"/>
                <w:color w:val="00000A"/>
                <w:spacing w:val="-3"/>
                <w:kern w:val="2"/>
                <w:sz w:val="20"/>
                <w:szCs w:val="20"/>
                <w:lang w:bidi="hi-IN"/>
              </w:rPr>
              <w:t xml:space="preserve"> για την καλή λειτουργία της σήμανσης</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ind w:left="-142" w:firstLine="142"/>
              <w:jc w:val="center"/>
              <w:rPr>
                <w:rFonts w:ascii="Tahoma" w:hAnsi="Tahoma" w:cs="Tahoma"/>
                <w:sz w:val="20"/>
                <w:szCs w:val="20"/>
              </w:rPr>
            </w:pPr>
            <w:r w:rsidRPr="00F25358">
              <w:rPr>
                <w:rFonts w:ascii="Tahoma" w:eastAsia="Arial" w:hAnsi="Tahoma" w:cs="Tahoma"/>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pacing w:val="-3"/>
                <w:kern w:val="2"/>
                <w:sz w:val="20"/>
                <w:szCs w:val="20"/>
                <w:lang w:bidi="hi-IN"/>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pacing w:val="-3"/>
                <w:kern w:val="2"/>
                <w:sz w:val="20"/>
                <w:szCs w:val="20"/>
                <w:lang w:bidi="hi-IN"/>
              </w:rPr>
            </w:pPr>
          </w:p>
        </w:tc>
      </w:tr>
      <w:tr w:rsidR="00DB7BA6" w:rsidRPr="00F25358">
        <w:trPr>
          <w:trHeight w:val="118"/>
        </w:trPr>
        <w:tc>
          <w:tcPr>
            <w:tcW w:w="740"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hAnsi="Tahoma" w:cs="Tahoma"/>
                <w:b/>
                <w:bCs/>
                <w:color w:val="00000A"/>
                <w:spacing w:val="-3"/>
                <w:kern w:val="2"/>
                <w:sz w:val="20"/>
                <w:szCs w:val="20"/>
                <w:lang w:bidi="hi-IN"/>
              </w:rPr>
              <w:t>2.2.</w:t>
            </w:r>
          </w:p>
        </w:tc>
        <w:tc>
          <w:tcPr>
            <w:tcW w:w="5564" w:type="dxa"/>
            <w:tcBorders>
              <w:left w:val="single" w:sz="1" w:space="0" w:color="000000"/>
              <w:bottom w:val="single" w:sz="1" w:space="0" w:color="000000"/>
            </w:tcBorders>
            <w:shd w:val="clear" w:color="auto" w:fill="auto"/>
          </w:tcPr>
          <w:p w:rsidR="00DB7BA6" w:rsidRPr="00F25358" w:rsidRDefault="006C27BF">
            <w:pPr>
              <w:spacing w:line="252" w:lineRule="auto"/>
              <w:jc w:val="both"/>
              <w:rPr>
                <w:rFonts w:ascii="Tahoma" w:hAnsi="Tahoma" w:cs="Tahoma"/>
                <w:sz w:val="20"/>
                <w:szCs w:val="20"/>
              </w:rPr>
            </w:pPr>
            <w:r w:rsidRPr="00F25358">
              <w:rPr>
                <w:rFonts w:ascii="Tahoma" w:hAnsi="Tahoma" w:cs="Tahoma"/>
                <w:spacing w:val="-3"/>
                <w:kern w:val="2"/>
                <w:sz w:val="20"/>
                <w:szCs w:val="20"/>
              </w:rPr>
              <w:t>Στο διάστημα της εγγύησης οι βλάβες να αποκαθίστανται στην έδρα του Αγοραστή ή εάν αυτό δεν είναι δυνατό σε κεντρικό συνεργείο του Προμηθευτή με δικά του έξοδα.</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jc w:val="center"/>
              <w:rPr>
                <w:rFonts w:ascii="Tahoma" w:hAnsi="Tahoma" w:cs="Tahoma"/>
                <w:sz w:val="20"/>
                <w:szCs w:val="20"/>
              </w:rPr>
            </w:pPr>
            <w:r w:rsidRPr="00F25358">
              <w:rPr>
                <w:rStyle w:val="a5"/>
                <w:rFonts w:ascii="Tahoma" w:eastAsia="Arial" w:hAnsi="Tahoma" w:cs="Tahoma"/>
                <w:b w:val="0"/>
                <w:bCs w:val="0"/>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pacing w:val="-3"/>
                <w:kern w:val="2"/>
                <w:sz w:val="20"/>
                <w:szCs w:val="20"/>
                <w:lang w:bidi="hi-IN"/>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pacing w:val="-3"/>
                <w:kern w:val="2"/>
                <w:sz w:val="20"/>
                <w:szCs w:val="20"/>
                <w:lang w:bidi="hi-IN"/>
              </w:rPr>
            </w:pPr>
          </w:p>
        </w:tc>
      </w:tr>
      <w:tr w:rsidR="00DB7BA6" w:rsidRPr="00F25358">
        <w:trPr>
          <w:trHeight w:val="118"/>
        </w:trPr>
        <w:tc>
          <w:tcPr>
            <w:tcW w:w="740"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right="142"/>
              <w:jc w:val="both"/>
              <w:rPr>
                <w:rFonts w:ascii="Tahoma" w:hAnsi="Tahoma" w:cs="Tahoma"/>
                <w:b/>
                <w:bCs/>
                <w:color w:val="00000A"/>
                <w:spacing w:val="-3"/>
                <w:kern w:val="2"/>
                <w:sz w:val="20"/>
                <w:szCs w:val="20"/>
                <w:lang w:bidi="hi-IN"/>
              </w:rPr>
            </w:pPr>
          </w:p>
          <w:p w:rsidR="00DB7BA6" w:rsidRPr="00F25358" w:rsidRDefault="006C27BF">
            <w:pPr>
              <w:snapToGrid w:val="0"/>
              <w:spacing w:line="252" w:lineRule="auto"/>
              <w:ind w:right="142"/>
              <w:jc w:val="both"/>
              <w:rPr>
                <w:rFonts w:ascii="Tahoma" w:hAnsi="Tahoma" w:cs="Tahoma"/>
                <w:sz w:val="20"/>
                <w:szCs w:val="20"/>
              </w:rPr>
            </w:pPr>
            <w:r w:rsidRPr="00F25358">
              <w:rPr>
                <w:rFonts w:ascii="Tahoma" w:hAnsi="Tahoma" w:cs="Tahoma"/>
                <w:b/>
                <w:bCs/>
                <w:color w:val="00000A"/>
                <w:spacing w:val="-3"/>
                <w:kern w:val="2"/>
                <w:sz w:val="20"/>
                <w:szCs w:val="20"/>
                <w:lang w:bidi="hi-IN"/>
              </w:rPr>
              <w:t>3.</w:t>
            </w:r>
          </w:p>
        </w:tc>
        <w:tc>
          <w:tcPr>
            <w:tcW w:w="5564" w:type="dxa"/>
            <w:tcBorders>
              <w:left w:val="single" w:sz="1" w:space="0" w:color="000000"/>
              <w:bottom w:val="single" w:sz="1" w:space="0" w:color="000000"/>
            </w:tcBorders>
            <w:shd w:val="clear" w:color="auto" w:fill="auto"/>
          </w:tcPr>
          <w:p w:rsidR="00DB7BA6" w:rsidRPr="00F25358" w:rsidRDefault="00DB7BA6">
            <w:pPr>
              <w:snapToGrid w:val="0"/>
              <w:jc w:val="both"/>
              <w:rPr>
                <w:rFonts w:ascii="Tahoma" w:hAnsi="Tahoma" w:cs="Tahoma"/>
                <w:b/>
                <w:bCs/>
                <w:sz w:val="20"/>
                <w:szCs w:val="20"/>
              </w:rPr>
            </w:pPr>
          </w:p>
          <w:p w:rsidR="00DB7BA6" w:rsidRPr="00F25358" w:rsidRDefault="006C27BF">
            <w:pPr>
              <w:snapToGrid w:val="0"/>
              <w:jc w:val="both"/>
              <w:rPr>
                <w:rFonts w:ascii="Tahoma" w:hAnsi="Tahoma" w:cs="Tahoma"/>
                <w:sz w:val="20"/>
                <w:szCs w:val="20"/>
              </w:rPr>
            </w:pPr>
            <w:r w:rsidRPr="00F25358">
              <w:rPr>
                <w:rFonts w:ascii="Tahoma" w:hAnsi="Tahoma" w:cs="Tahoma"/>
                <w:b/>
                <w:bCs/>
                <w:sz w:val="20"/>
                <w:szCs w:val="20"/>
              </w:rPr>
              <w:t>ΧΡΟΝΟΣ &amp; ΤΟΠΟΣ ΠΑΡΑΔΟΣΗΣ</w:t>
            </w:r>
          </w:p>
        </w:tc>
        <w:tc>
          <w:tcPr>
            <w:tcW w:w="1362" w:type="dxa"/>
            <w:tcBorders>
              <w:left w:val="single" w:sz="1" w:space="0" w:color="000000"/>
              <w:bottom w:val="single" w:sz="1" w:space="0" w:color="000000"/>
            </w:tcBorders>
            <w:shd w:val="clear" w:color="auto" w:fill="auto"/>
            <w:vAlign w:val="bottom"/>
          </w:tcPr>
          <w:p w:rsidR="00DB7BA6" w:rsidRPr="00F25358" w:rsidRDefault="00DB7BA6">
            <w:pPr>
              <w:snapToGrid w:val="0"/>
              <w:spacing w:line="252" w:lineRule="auto"/>
              <w:ind w:left="-142" w:firstLine="142"/>
              <w:jc w:val="center"/>
              <w:rPr>
                <w:rFonts w:ascii="Tahoma" w:eastAsia="Arial" w:hAnsi="Tahoma" w:cs="Tahoma"/>
                <w:color w:val="00000A"/>
                <w:spacing w:val="-3"/>
                <w:kern w:val="2"/>
                <w:sz w:val="20"/>
                <w:szCs w:val="20"/>
                <w:lang w:bidi="hi-IN"/>
              </w:rPr>
            </w:pP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pacing w:val="-3"/>
                <w:kern w:val="2"/>
                <w:sz w:val="20"/>
                <w:szCs w:val="20"/>
                <w:lang w:bidi="hi-IN"/>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pacing w:val="-3"/>
                <w:kern w:val="2"/>
                <w:sz w:val="20"/>
                <w:szCs w:val="20"/>
                <w:lang w:bidi="hi-IN"/>
              </w:rPr>
            </w:pPr>
          </w:p>
        </w:tc>
      </w:tr>
      <w:tr w:rsidR="00DB7BA6" w:rsidRPr="00F25358">
        <w:trPr>
          <w:trHeight w:val="118"/>
        </w:trPr>
        <w:tc>
          <w:tcPr>
            <w:tcW w:w="740"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hAnsi="Tahoma" w:cs="Tahoma"/>
                <w:b/>
                <w:bCs/>
                <w:color w:val="00000A"/>
                <w:spacing w:val="-3"/>
                <w:kern w:val="2"/>
                <w:sz w:val="20"/>
                <w:szCs w:val="20"/>
                <w:lang w:bidi="hi-IN"/>
              </w:rPr>
              <w:t>3.1.</w:t>
            </w:r>
          </w:p>
        </w:tc>
        <w:tc>
          <w:tcPr>
            <w:tcW w:w="5564" w:type="dxa"/>
            <w:tcBorders>
              <w:left w:val="single" w:sz="1" w:space="0" w:color="000000"/>
              <w:bottom w:val="single" w:sz="1" w:space="0" w:color="000000"/>
            </w:tcBorders>
            <w:shd w:val="clear" w:color="auto" w:fill="auto"/>
          </w:tcPr>
          <w:p w:rsidR="00DB7BA6" w:rsidRPr="00F25358" w:rsidRDefault="006C27BF">
            <w:pPr>
              <w:snapToGrid w:val="0"/>
              <w:jc w:val="both"/>
              <w:rPr>
                <w:rFonts w:ascii="Tahoma" w:hAnsi="Tahoma" w:cs="Tahoma"/>
                <w:sz w:val="20"/>
                <w:szCs w:val="20"/>
              </w:rPr>
            </w:pPr>
            <w:r w:rsidRPr="00F25358">
              <w:rPr>
                <w:rFonts w:ascii="Tahoma" w:hAnsi="Tahoma" w:cs="Tahoma"/>
                <w:color w:val="00000A"/>
                <w:spacing w:val="-3"/>
                <w:kern w:val="2"/>
                <w:sz w:val="20"/>
                <w:szCs w:val="20"/>
                <w:lang w:bidi="hi-IN"/>
              </w:rPr>
              <w:t xml:space="preserve">Χρόνος παράδοσης </w:t>
            </w:r>
            <w:r w:rsidRPr="00F25358">
              <w:rPr>
                <w:rFonts w:ascii="Tahoma" w:hAnsi="Tahoma" w:cs="Tahoma"/>
                <w:spacing w:val="-3"/>
                <w:kern w:val="2"/>
                <w:sz w:val="20"/>
                <w:szCs w:val="20"/>
              </w:rPr>
              <w:t>από την υπογραφή της σύμβασης</w:t>
            </w:r>
          </w:p>
        </w:tc>
        <w:tc>
          <w:tcPr>
            <w:tcW w:w="1362" w:type="dxa"/>
            <w:tcBorders>
              <w:left w:val="single" w:sz="1" w:space="0" w:color="000000"/>
              <w:bottom w:val="single" w:sz="1" w:space="0" w:color="000000"/>
            </w:tcBorders>
            <w:shd w:val="clear" w:color="auto" w:fill="auto"/>
            <w:vAlign w:val="bottom"/>
          </w:tcPr>
          <w:p w:rsidR="00DB7BA6" w:rsidRPr="00F25358" w:rsidRDefault="00EE4CD0">
            <w:pPr>
              <w:snapToGrid w:val="0"/>
              <w:spacing w:line="252" w:lineRule="auto"/>
              <w:jc w:val="center"/>
              <w:rPr>
                <w:rFonts w:ascii="Tahoma" w:hAnsi="Tahoma" w:cs="Tahoma"/>
                <w:sz w:val="20"/>
                <w:szCs w:val="20"/>
              </w:rPr>
            </w:pPr>
            <w:r w:rsidRPr="00F25358">
              <w:rPr>
                <w:rFonts w:ascii="Tahoma" w:hAnsi="Tahoma" w:cs="Tahoma"/>
                <w:spacing w:val="-3"/>
                <w:kern w:val="2"/>
                <w:sz w:val="20"/>
                <w:szCs w:val="20"/>
              </w:rPr>
              <w:t>≤ 9</w:t>
            </w:r>
            <w:r w:rsidR="006C27BF" w:rsidRPr="00F25358">
              <w:rPr>
                <w:rFonts w:ascii="Tahoma" w:hAnsi="Tahoma" w:cs="Tahoma"/>
                <w:spacing w:val="-3"/>
                <w:kern w:val="2"/>
                <w:sz w:val="20"/>
                <w:szCs w:val="20"/>
              </w:rPr>
              <w:t>0 ημέρες</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pacing w:val="-3"/>
                <w:kern w:val="2"/>
                <w:sz w:val="20"/>
                <w:szCs w:val="20"/>
                <w:lang w:bidi="hi-IN"/>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pacing w:val="-3"/>
                <w:kern w:val="2"/>
                <w:sz w:val="20"/>
                <w:szCs w:val="20"/>
                <w:lang w:bidi="hi-IN"/>
              </w:rPr>
            </w:pPr>
          </w:p>
        </w:tc>
      </w:tr>
      <w:tr w:rsidR="00DB7BA6" w:rsidRPr="00F25358">
        <w:trPr>
          <w:trHeight w:val="118"/>
        </w:trPr>
        <w:tc>
          <w:tcPr>
            <w:tcW w:w="740" w:type="dxa"/>
            <w:tcBorders>
              <w:left w:val="single" w:sz="1" w:space="0" w:color="000000"/>
              <w:bottom w:val="single" w:sz="1" w:space="0" w:color="000000"/>
            </w:tcBorders>
            <w:shd w:val="clear" w:color="auto" w:fill="auto"/>
          </w:tcPr>
          <w:p w:rsidR="00DB7BA6" w:rsidRPr="00F25358" w:rsidRDefault="006C27BF">
            <w:pPr>
              <w:snapToGrid w:val="0"/>
              <w:spacing w:line="252" w:lineRule="auto"/>
              <w:ind w:right="142"/>
              <w:jc w:val="both"/>
              <w:rPr>
                <w:rFonts w:ascii="Tahoma" w:hAnsi="Tahoma" w:cs="Tahoma"/>
                <w:sz w:val="20"/>
                <w:szCs w:val="20"/>
              </w:rPr>
            </w:pPr>
            <w:r w:rsidRPr="00F25358">
              <w:rPr>
                <w:rFonts w:ascii="Tahoma" w:hAnsi="Tahoma" w:cs="Tahoma"/>
                <w:b/>
                <w:bCs/>
                <w:color w:val="00000A"/>
                <w:spacing w:val="-3"/>
                <w:kern w:val="2"/>
                <w:sz w:val="20"/>
                <w:szCs w:val="20"/>
                <w:lang w:bidi="hi-IN"/>
              </w:rPr>
              <w:t>3.2.</w:t>
            </w:r>
          </w:p>
        </w:tc>
        <w:tc>
          <w:tcPr>
            <w:tcW w:w="5564" w:type="dxa"/>
            <w:tcBorders>
              <w:left w:val="single" w:sz="1" w:space="0" w:color="000000"/>
              <w:bottom w:val="single" w:sz="1" w:space="0" w:color="000000"/>
            </w:tcBorders>
            <w:shd w:val="clear" w:color="auto" w:fill="auto"/>
          </w:tcPr>
          <w:p w:rsidR="00DB7BA6" w:rsidRPr="00F25358" w:rsidRDefault="006C27BF">
            <w:pPr>
              <w:snapToGrid w:val="0"/>
              <w:spacing w:line="252" w:lineRule="auto"/>
              <w:jc w:val="both"/>
              <w:rPr>
                <w:rFonts w:ascii="Tahoma" w:hAnsi="Tahoma" w:cs="Tahoma"/>
                <w:sz w:val="20"/>
                <w:szCs w:val="20"/>
              </w:rPr>
            </w:pPr>
            <w:r w:rsidRPr="00F25358">
              <w:rPr>
                <w:rFonts w:ascii="Tahoma" w:hAnsi="Tahoma" w:cs="Tahoma"/>
                <w:spacing w:val="-3"/>
                <w:kern w:val="2"/>
                <w:sz w:val="20"/>
                <w:szCs w:val="20"/>
              </w:rPr>
              <w:t xml:space="preserve">Τόπος παράδοσης είναι η έδρα του Αγοραστή στα σημεία που θα υποδείξει η επιβλέπουσα το έργο Υπηρεσία με τα έξοδα να βαρύνουν τον Προμηθευτή.  </w:t>
            </w:r>
          </w:p>
        </w:tc>
        <w:tc>
          <w:tcPr>
            <w:tcW w:w="1362" w:type="dxa"/>
            <w:tcBorders>
              <w:left w:val="single" w:sz="1" w:space="0" w:color="000000"/>
              <w:bottom w:val="single" w:sz="1" w:space="0" w:color="000000"/>
            </w:tcBorders>
            <w:shd w:val="clear" w:color="auto" w:fill="auto"/>
            <w:vAlign w:val="bottom"/>
          </w:tcPr>
          <w:p w:rsidR="00DB7BA6" w:rsidRPr="00F25358" w:rsidRDefault="006C27BF">
            <w:pPr>
              <w:snapToGrid w:val="0"/>
              <w:spacing w:line="252" w:lineRule="auto"/>
              <w:jc w:val="center"/>
              <w:rPr>
                <w:rFonts w:ascii="Tahoma" w:hAnsi="Tahoma" w:cs="Tahoma"/>
                <w:sz w:val="20"/>
                <w:szCs w:val="20"/>
              </w:rPr>
            </w:pPr>
            <w:r w:rsidRPr="00F25358">
              <w:rPr>
                <w:rStyle w:val="a5"/>
                <w:rFonts w:ascii="Tahoma" w:eastAsia="Arial" w:hAnsi="Tahoma" w:cs="Tahoma"/>
                <w:b w:val="0"/>
                <w:bCs w:val="0"/>
                <w:color w:val="00000A"/>
                <w:spacing w:val="-3"/>
                <w:kern w:val="2"/>
                <w:sz w:val="20"/>
                <w:szCs w:val="20"/>
                <w:lang w:bidi="hi-IN"/>
              </w:rPr>
              <w:t>ΝΑΙ</w:t>
            </w:r>
          </w:p>
        </w:tc>
        <w:tc>
          <w:tcPr>
            <w:tcW w:w="1306" w:type="dxa"/>
            <w:tcBorders>
              <w:left w:val="single" w:sz="1" w:space="0" w:color="000000"/>
              <w:bottom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pacing w:val="-3"/>
                <w:kern w:val="2"/>
                <w:sz w:val="20"/>
                <w:szCs w:val="20"/>
                <w:lang w:bidi="hi-IN"/>
              </w:rPr>
            </w:pPr>
          </w:p>
        </w:tc>
        <w:tc>
          <w:tcPr>
            <w:tcW w:w="1660" w:type="dxa"/>
            <w:tcBorders>
              <w:left w:val="single" w:sz="1" w:space="0" w:color="000000"/>
              <w:bottom w:val="single" w:sz="1" w:space="0" w:color="000000"/>
              <w:right w:val="single" w:sz="1" w:space="0" w:color="000000"/>
            </w:tcBorders>
            <w:shd w:val="clear" w:color="auto" w:fill="auto"/>
          </w:tcPr>
          <w:p w:rsidR="00DB7BA6" w:rsidRPr="00F25358" w:rsidRDefault="00DB7BA6">
            <w:pPr>
              <w:snapToGrid w:val="0"/>
              <w:spacing w:line="252" w:lineRule="auto"/>
              <w:ind w:left="-142" w:firstLine="142"/>
              <w:rPr>
                <w:rFonts w:ascii="Tahoma" w:hAnsi="Tahoma" w:cs="Tahoma"/>
                <w:color w:val="00000A"/>
                <w:spacing w:val="-3"/>
                <w:kern w:val="2"/>
                <w:sz w:val="20"/>
                <w:szCs w:val="20"/>
                <w:lang w:bidi="hi-IN"/>
              </w:rPr>
            </w:pPr>
          </w:p>
        </w:tc>
      </w:tr>
    </w:tbl>
    <w:p w:rsidR="00DB7BA6" w:rsidRPr="00F25358" w:rsidRDefault="00DB7BA6">
      <w:pPr>
        <w:jc w:val="both"/>
        <w:rPr>
          <w:rFonts w:ascii="Tahoma" w:eastAsia="SimSun" w:hAnsi="Tahoma" w:cs="Tahoma"/>
          <w:b/>
          <w:bCs/>
          <w:kern w:val="2"/>
          <w:sz w:val="20"/>
          <w:szCs w:val="20"/>
          <w:shd w:val="clear" w:color="auto" w:fill="FFFF00"/>
          <w:lang w:bidi="hi-IN"/>
        </w:rPr>
      </w:pPr>
    </w:p>
    <w:p w:rsidR="00DB7BA6" w:rsidRPr="00F25358" w:rsidRDefault="00DB7BA6">
      <w:pPr>
        <w:jc w:val="both"/>
        <w:rPr>
          <w:rFonts w:ascii="Tahoma" w:eastAsia="SimSun" w:hAnsi="Tahoma" w:cs="Tahoma"/>
          <w:b/>
          <w:bCs/>
          <w:kern w:val="2"/>
          <w:sz w:val="20"/>
          <w:szCs w:val="20"/>
          <w:shd w:val="clear" w:color="auto" w:fill="FFFF00"/>
          <w:lang w:bidi="hi-IN"/>
        </w:rPr>
      </w:pPr>
    </w:p>
    <w:p w:rsidR="00DB7BA6" w:rsidRPr="00F25358" w:rsidRDefault="006C27BF">
      <w:pPr>
        <w:widowControl w:val="0"/>
        <w:autoSpaceDE w:val="0"/>
        <w:spacing w:before="120"/>
        <w:ind w:right="-23"/>
        <w:rPr>
          <w:rFonts w:ascii="Tahoma" w:hAnsi="Tahoma" w:cs="Tahoma"/>
          <w:sz w:val="20"/>
          <w:szCs w:val="20"/>
        </w:rPr>
      </w:pPr>
      <w:r w:rsidRPr="00F25358">
        <w:rPr>
          <w:rFonts w:ascii="Tahoma" w:eastAsia="SimSun" w:hAnsi="Tahoma" w:cs="Tahoma"/>
          <w:b/>
          <w:bCs/>
          <w:spacing w:val="-3"/>
          <w:kern w:val="2"/>
          <w:sz w:val="20"/>
          <w:szCs w:val="20"/>
          <w:lang w:bidi="hi-IN"/>
        </w:rPr>
        <w:tab/>
        <w:t xml:space="preserve"> </w:t>
      </w:r>
    </w:p>
    <w:p w:rsidR="00DB7BA6" w:rsidRPr="00F25358" w:rsidRDefault="00DB7BA6">
      <w:pPr>
        <w:jc w:val="both"/>
        <w:rPr>
          <w:rFonts w:ascii="Tahoma" w:eastAsia="SimSun" w:hAnsi="Tahoma" w:cs="Tahoma"/>
          <w:b/>
          <w:bCs/>
          <w:kern w:val="2"/>
          <w:sz w:val="20"/>
          <w:szCs w:val="20"/>
          <w:shd w:val="clear" w:color="auto" w:fill="FFFF00"/>
          <w:lang w:bidi="hi-IN"/>
        </w:rPr>
      </w:pPr>
    </w:p>
    <w:p w:rsidR="00DB7BA6" w:rsidRPr="00F25358" w:rsidRDefault="00DB7BA6">
      <w:pPr>
        <w:jc w:val="both"/>
        <w:rPr>
          <w:rFonts w:ascii="Tahoma" w:eastAsia="SimSun" w:hAnsi="Tahoma" w:cs="Tahoma"/>
          <w:b/>
          <w:bCs/>
          <w:kern w:val="2"/>
          <w:sz w:val="20"/>
          <w:szCs w:val="20"/>
          <w:shd w:val="clear" w:color="auto" w:fill="FFFF00"/>
          <w:lang w:bidi="hi-IN"/>
        </w:rPr>
      </w:pPr>
    </w:p>
    <w:p w:rsidR="006C27BF" w:rsidRPr="00F25358" w:rsidRDefault="006C27BF" w:rsidP="000979B6">
      <w:pPr>
        <w:jc w:val="both"/>
        <w:rPr>
          <w:rFonts w:ascii="Tahoma" w:hAnsi="Tahoma" w:cs="Tahoma"/>
          <w:sz w:val="20"/>
          <w:szCs w:val="20"/>
        </w:rPr>
      </w:pPr>
    </w:p>
    <w:sectPr w:rsidR="006C27BF" w:rsidRPr="00F25358" w:rsidSect="00A76CAA">
      <w:footerReference w:type="default" r:id="rId8"/>
      <w:footerReference w:type="first" r:id="rId9"/>
      <w:pgSz w:w="11906" w:h="16838"/>
      <w:pgMar w:top="850" w:right="850" w:bottom="1081" w:left="850" w:header="720" w:footer="567"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8F1" w:rsidRDefault="003D38F1">
      <w:r>
        <w:separator/>
      </w:r>
    </w:p>
  </w:endnote>
  <w:endnote w:type="continuationSeparator" w:id="0">
    <w:p w:rsidR="003D38F1" w:rsidRDefault="003D38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CE2" w:rsidRDefault="00D7024E">
    <w:pPr>
      <w:pStyle w:val="ab"/>
      <w:jc w:val="center"/>
    </w:pPr>
    <w:r>
      <w:fldChar w:fldCharType="begin"/>
    </w:r>
    <w:r w:rsidR="00F16CE2">
      <w:instrText xml:space="preserve"> PAGE </w:instrText>
    </w:r>
    <w:r>
      <w:fldChar w:fldCharType="separate"/>
    </w:r>
    <w:r w:rsidR="008000DC">
      <w:rPr>
        <w:noProof/>
      </w:rPr>
      <w:t>19</w:t>
    </w:r>
    <w:r>
      <w:rPr>
        <w:noProof/>
      </w:rPr>
      <w:fldChar w:fldCharType="end"/>
    </w:r>
  </w:p>
  <w:p w:rsidR="00F16CE2" w:rsidRDefault="00F16CE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CE2" w:rsidRDefault="00F16C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8F1" w:rsidRDefault="003D38F1">
      <w:r>
        <w:separator/>
      </w:r>
    </w:p>
  </w:footnote>
  <w:footnote w:type="continuationSeparator" w:id="0">
    <w:p w:rsidR="003D38F1" w:rsidRDefault="003D38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color w:val="00000A"/>
        <w:sz w:val="22"/>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color w:val="00000A"/>
        <w:spacing w:val="-3"/>
        <w:kern w:val="2"/>
        <w:sz w:val="24"/>
        <w:szCs w:val="20"/>
        <w:shd w:val="clear" w:color="auto" w:fill="auto"/>
        <w:lang w:val="el-GR" w:eastAsia="zh-CN" w:bidi="hi-IN"/>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A"/>
        <w:spacing w:val="-3"/>
        <w:kern w:val="2"/>
        <w:sz w:val="24"/>
        <w:szCs w:val="20"/>
        <w:shd w:val="clear" w:color="auto" w:fill="auto"/>
        <w:lang w:val="el-GR" w:eastAsia="zh-CN" w:bidi="hi-I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A"/>
        <w:spacing w:val="-3"/>
        <w:kern w:val="2"/>
        <w:sz w:val="24"/>
        <w:szCs w:val="20"/>
        <w:shd w:val="clear" w:color="auto" w:fill="auto"/>
        <w:lang w:val="el-GR" w:eastAsia="zh-CN" w:bidi="hi-I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1080" w:hanging="360"/>
      </w:pPr>
      <w:rPr>
        <w:rFonts w:ascii="Symbol" w:hAnsi="Symbol" w:cs="Symbol"/>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sz w:val="24"/>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sz w:val="24"/>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7">
    <w:nsid w:val="1E210F9D"/>
    <w:multiLevelType w:val="hybridMultilevel"/>
    <w:tmpl w:val="DC203A04"/>
    <w:lvl w:ilvl="0" w:tplc="AC9C6158">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EE755A7"/>
    <w:multiLevelType w:val="hybridMultilevel"/>
    <w:tmpl w:val="1FCE76A8"/>
    <w:lvl w:ilvl="0" w:tplc="04080001">
      <w:start w:val="1"/>
      <w:numFmt w:val="bullet"/>
      <w:lvlText w:val=""/>
      <w:lvlJc w:val="left"/>
      <w:pPr>
        <w:ind w:left="8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56FD68E6"/>
    <w:multiLevelType w:val="hybridMultilevel"/>
    <w:tmpl w:val="2F5AF5A4"/>
    <w:lvl w:ilvl="0" w:tplc="04080001">
      <w:start w:val="1"/>
      <w:numFmt w:val="bullet"/>
      <w:lvlText w:val=""/>
      <w:lvlJc w:val="left"/>
      <w:pPr>
        <w:ind w:left="76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D20317"/>
    <w:rsid w:val="00001545"/>
    <w:rsid w:val="0003771A"/>
    <w:rsid w:val="00085DE9"/>
    <w:rsid w:val="000979B6"/>
    <w:rsid w:val="00100073"/>
    <w:rsid w:val="00173D11"/>
    <w:rsid w:val="001B0824"/>
    <w:rsid w:val="00205813"/>
    <w:rsid w:val="003C49BE"/>
    <w:rsid w:val="003D38F1"/>
    <w:rsid w:val="004C43D4"/>
    <w:rsid w:val="00571B8A"/>
    <w:rsid w:val="006C27BF"/>
    <w:rsid w:val="008000DC"/>
    <w:rsid w:val="00902B6A"/>
    <w:rsid w:val="00905C4F"/>
    <w:rsid w:val="00931B75"/>
    <w:rsid w:val="00960EF7"/>
    <w:rsid w:val="00A0760E"/>
    <w:rsid w:val="00A76CAA"/>
    <w:rsid w:val="00AF3397"/>
    <w:rsid w:val="00B348B9"/>
    <w:rsid w:val="00B61C81"/>
    <w:rsid w:val="00BA237C"/>
    <w:rsid w:val="00BA4311"/>
    <w:rsid w:val="00C76432"/>
    <w:rsid w:val="00CA73EB"/>
    <w:rsid w:val="00CE7E7D"/>
    <w:rsid w:val="00D006BC"/>
    <w:rsid w:val="00D07AA7"/>
    <w:rsid w:val="00D20317"/>
    <w:rsid w:val="00D7024E"/>
    <w:rsid w:val="00DB7BA6"/>
    <w:rsid w:val="00DF0534"/>
    <w:rsid w:val="00E338C4"/>
    <w:rsid w:val="00E35EB2"/>
    <w:rsid w:val="00E74937"/>
    <w:rsid w:val="00E76EE6"/>
    <w:rsid w:val="00E930DC"/>
    <w:rsid w:val="00EB60D5"/>
    <w:rsid w:val="00ED7DCA"/>
    <w:rsid w:val="00EE4CD0"/>
    <w:rsid w:val="00F11978"/>
    <w:rsid w:val="00F16CE2"/>
    <w:rsid w:val="00F253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CAA"/>
    <w:pPr>
      <w:suppressAutoHyphens/>
    </w:pPr>
    <w:rPr>
      <w:rFonts w:cs="Arial Unicode MS"/>
      <w:sz w:val="24"/>
      <w:szCs w:val="24"/>
      <w:lang w:val="el-GR" w:eastAsia="zh-CN"/>
    </w:rPr>
  </w:style>
  <w:style w:type="paragraph" w:styleId="1">
    <w:name w:val="heading 1"/>
    <w:basedOn w:val="a"/>
    <w:next w:val="a"/>
    <w:link w:val="1Char"/>
    <w:uiPriority w:val="9"/>
    <w:qFormat/>
    <w:rsid w:val="000979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qFormat/>
    <w:rsid w:val="00A76CAA"/>
    <w:pPr>
      <w:keepNext/>
      <w:numPr>
        <w:ilvl w:val="2"/>
        <w:numId w:val="1"/>
      </w:numPr>
      <w:spacing w:line="240" w:lineRule="atLeast"/>
      <w:outlineLvl w:val="2"/>
    </w:pPr>
    <w:rPr>
      <w:rFonts w:cs="Times New Roman"/>
      <w:sz w:val="28"/>
      <w:szCs w:val="20"/>
    </w:rPr>
  </w:style>
  <w:style w:type="paragraph" w:styleId="5">
    <w:name w:val="heading 5"/>
    <w:basedOn w:val="a"/>
    <w:next w:val="a"/>
    <w:qFormat/>
    <w:rsid w:val="00A76CAA"/>
    <w:pPr>
      <w:keepNext/>
      <w:numPr>
        <w:ilvl w:val="4"/>
        <w:numId w:val="1"/>
      </w:numPr>
      <w:spacing w:line="240" w:lineRule="atLeast"/>
      <w:outlineLvl w:val="4"/>
    </w:pPr>
    <w:rPr>
      <w:rFonts w:cs="Times New Roman"/>
      <w:b/>
      <w:sz w:val="26"/>
      <w:szCs w:val="20"/>
      <w:u w:val="single"/>
    </w:rPr>
  </w:style>
  <w:style w:type="paragraph" w:styleId="9">
    <w:name w:val="heading 9"/>
    <w:basedOn w:val="a"/>
    <w:next w:val="a"/>
    <w:qFormat/>
    <w:rsid w:val="00A76CAA"/>
    <w:pPr>
      <w:keepNext/>
      <w:numPr>
        <w:ilvl w:val="8"/>
        <w:numId w:val="1"/>
      </w:numPr>
      <w:spacing w:line="240" w:lineRule="atLeast"/>
      <w:jc w:val="both"/>
      <w:outlineLvl w:val="8"/>
    </w:pPr>
    <w:rPr>
      <w:rFonts w:ascii="Arial" w:hAnsi="Arial" w:cs="Times New Roman"/>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76CAA"/>
  </w:style>
  <w:style w:type="character" w:customStyle="1" w:styleId="WW8Num1z1">
    <w:name w:val="WW8Num1z1"/>
    <w:rsid w:val="00A76CAA"/>
  </w:style>
  <w:style w:type="character" w:customStyle="1" w:styleId="WW8Num1z2">
    <w:name w:val="WW8Num1z2"/>
    <w:rsid w:val="00A76CAA"/>
  </w:style>
  <w:style w:type="character" w:customStyle="1" w:styleId="WW8Num1z3">
    <w:name w:val="WW8Num1z3"/>
    <w:rsid w:val="00A76CAA"/>
  </w:style>
  <w:style w:type="character" w:customStyle="1" w:styleId="WW8Num1z4">
    <w:name w:val="WW8Num1z4"/>
    <w:rsid w:val="00A76CAA"/>
  </w:style>
  <w:style w:type="character" w:customStyle="1" w:styleId="WW8Num1z5">
    <w:name w:val="WW8Num1z5"/>
    <w:rsid w:val="00A76CAA"/>
  </w:style>
  <w:style w:type="character" w:customStyle="1" w:styleId="WW8Num1z6">
    <w:name w:val="WW8Num1z6"/>
    <w:rsid w:val="00A76CAA"/>
  </w:style>
  <w:style w:type="character" w:customStyle="1" w:styleId="WW8Num1z7">
    <w:name w:val="WW8Num1z7"/>
    <w:rsid w:val="00A76CAA"/>
  </w:style>
  <w:style w:type="character" w:customStyle="1" w:styleId="WW8Num1z8">
    <w:name w:val="WW8Num1z8"/>
    <w:rsid w:val="00A76CAA"/>
  </w:style>
  <w:style w:type="character" w:customStyle="1" w:styleId="WW8Num2z0">
    <w:name w:val="WW8Num2z0"/>
    <w:rsid w:val="00A76CAA"/>
    <w:rPr>
      <w:rFonts w:ascii="Symbol" w:hAnsi="Symbol" w:cs="Symbol" w:hint="default"/>
      <w:color w:val="00000A"/>
      <w:sz w:val="22"/>
    </w:rPr>
  </w:style>
  <w:style w:type="character" w:customStyle="1" w:styleId="WW8Num2z1">
    <w:name w:val="WW8Num2z1"/>
    <w:rsid w:val="00A76CAA"/>
  </w:style>
  <w:style w:type="character" w:customStyle="1" w:styleId="WW8Num2z2">
    <w:name w:val="WW8Num2z2"/>
    <w:rsid w:val="00A76CAA"/>
  </w:style>
  <w:style w:type="character" w:customStyle="1" w:styleId="WW8Num2z3">
    <w:name w:val="WW8Num2z3"/>
    <w:rsid w:val="00A76CAA"/>
  </w:style>
  <w:style w:type="character" w:customStyle="1" w:styleId="WW8Num2z4">
    <w:name w:val="WW8Num2z4"/>
    <w:rsid w:val="00A76CAA"/>
  </w:style>
  <w:style w:type="character" w:customStyle="1" w:styleId="WW8Num2z5">
    <w:name w:val="WW8Num2z5"/>
    <w:rsid w:val="00A76CAA"/>
  </w:style>
  <w:style w:type="character" w:customStyle="1" w:styleId="WW8Num2z6">
    <w:name w:val="WW8Num2z6"/>
    <w:rsid w:val="00A76CAA"/>
  </w:style>
  <w:style w:type="character" w:customStyle="1" w:styleId="WW8Num2z7">
    <w:name w:val="WW8Num2z7"/>
    <w:rsid w:val="00A76CAA"/>
  </w:style>
  <w:style w:type="character" w:customStyle="1" w:styleId="WW8Num2z8">
    <w:name w:val="WW8Num2z8"/>
    <w:rsid w:val="00A76CAA"/>
  </w:style>
  <w:style w:type="character" w:customStyle="1" w:styleId="WW8Num3z0">
    <w:name w:val="WW8Num3z0"/>
    <w:rsid w:val="00A76CAA"/>
    <w:rPr>
      <w:rFonts w:ascii="Symbol" w:hAnsi="Symbol" w:cs="Symbol"/>
      <w:sz w:val="24"/>
    </w:rPr>
  </w:style>
  <w:style w:type="character" w:customStyle="1" w:styleId="WW8Num3z1">
    <w:name w:val="WW8Num3z1"/>
    <w:rsid w:val="00A76CAA"/>
    <w:rPr>
      <w:rFonts w:ascii="Courier New" w:hAnsi="Courier New" w:cs="Courier New"/>
    </w:rPr>
  </w:style>
  <w:style w:type="character" w:customStyle="1" w:styleId="WW8Num3z2">
    <w:name w:val="WW8Num3z2"/>
    <w:rsid w:val="00A76CAA"/>
    <w:rPr>
      <w:rFonts w:ascii="Wingdings" w:hAnsi="Wingdings" w:cs="Wingdings"/>
    </w:rPr>
  </w:style>
  <w:style w:type="character" w:customStyle="1" w:styleId="WW8Num4z0">
    <w:name w:val="WW8Num4z0"/>
    <w:rsid w:val="00A76CAA"/>
    <w:rPr>
      <w:rFonts w:ascii="Symbol" w:hAnsi="Symbol" w:cs="Symbol"/>
      <w:color w:val="00000A"/>
      <w:spacing w:val="-3"/>
      <w:kern w:val="2"/>
      <w:sz w:val="24"/>
      <w:szCs w:val="20"/>
      <w:shd w:val="clear" w:color="auto" w:fill="auto"/>
      <w:lang w:val="el-GR" w:eastAsia="zh-CN" w:bidi="hi-IN"/>
    </w:rPr>
  </w:style>
  <w:style w:type="character" w:customStyle="1" w:styleId="WW8Num4z1">
    <w:name w:val="WW8Num4z1"/>
    <w:rsid w:val="00A76CAA"/>
    <w:rPr>
      <w:rFonts w:ascii="Arial" w:hAnsi="Arial" w:cs="Arial"/>
    </w:rPr>
  </w:style>
  <w:style w:type="character" w:customStyle="1" w:styleId="WW8Num4z2">
    <w:name w:val="WW8Num4z2"/>
    <w:rsid w:val="00A76CAA"/>
    <w:rPr>
      <w:rFonts w:ascii="Wingdings" w:hAnsi="Wingdings" w:cs="Wingdings"/>
    </w:rPr>
  </w:style>
  <w:style w:type="character" w:customStyle="1" w:styleId="WW8Num4z4">
    <w:name w:val="WW8Num4z4"/>
    <w:rsid w:val="00A76CAA"/>
    <w:rPr>
      <w:rFonts w:ascii="Courier New" w:hAnsi="Courier New" w:cs="Courier New"/>
    </w:rPr>
  </w:style>
  <w:style w:type="character" w:customStyle="1" w:styleId="WW8Num5z0">
    <w:name w:val="WW8Num5z0"/>
    <w:rsid w:val="00A76CAA"/>
    <w:rPr>
      <w:rFonts w:ascii="Symbol" w:hAnsi="Symbol" w:cs="Symbol"/>
      <w:sz w:val="24"/>
    </w:rPr>
  </w:style>
  <w:style w:type="character" w:customStyle="1" w:styleId="WW8Num5z1">
    <w:name w:val="WW8Num5z1"/>
    <w:rsid w:val="00A76CAA"/>
    <w:rPr>
      <w:rFonts w:ascii="Courier New" w:hAnsi="Courier New" w:cs="Courier New"/>
    </w:rPr>
  </w:style>
  <w:style w:type="character" w:customStyle="1" w:styleId="WW8Num5z2">
    <w:name w:val="WW8Num5z2"/>
    <w:rsid w:val="00A76CAA"/>
    <w:rPr>
      <w:rFonts w:ascii="Wingdings" w:hAnsi="Wingdings" w:cs="Wingdings"/>
    </w:rPr>
  </w:style>
  <w:style w:type="character" w:customStyle="1" w:styleId="WW8Num6z0">
    <w:name w:val="WW8Num6z0"/>
    <w:rsid w:val="00A76CAA"/>
    <w:rPr>
      <w:rFonts w:ascii="Symbol" w:hAnsi="Symbol" w:cs="Symbol"/>
      <w:sz w:val="24"/>
    </w:rPr>
  </w:style>
  <w:style w:type="character" w:customStyle="1" w:styleId="WW8Num6z1">
    <w:name w:val="WW8Num6z1"/>
    <w:rsid w:val="00A76CAA"/>
    <w:rPr>
      <w:rFonts w:ascii="Courier New" w:hAnsi="Courier New" w:cs="Courier New"/>
    </w:rPr>
  </w:style>
  <w:style w:type="character" w:customStyle="1" w:styleId="WW8Num6z2">
    <w:name w:val="WW8Num6z2"/>
    <w:rsid w:val="00A76CAA"/>
    <w:rPr>
      <w:rFonts w:ascii="Wingdings" w:hAnsi="Wingdings" w:cs="Wingdings"/>
    </w:rPr>
  </w:style>
  <w:style w:type="character" w:customStyle="1" w:styleId="WW8Num7z0">
    <w:name w:val="WW8Num7z0"/>
    <w:rsid w:val="00A76CAA"/>
    <w:rPr>
      <w:rFonts w:ascii="Symbol" w:hAnsi="Symbol" w:cs="Symbol"/>
      <w:sz w:val="24"/>
    </w:rPr>
  </w:style>
  <w:style w:type="character" w:customStyle="1" w:styleId="WW8Num7z1">
    <w:name w:val="WW8Num7z1"/>
    <w:rsid w:val="00A76CAA"/>
    <w:rPr>
      <w:rFonts w:ascii="Courier New" w:hAnsi="Courier New" w:cs="Courier New"/>
    </w:rPr>
  </w:style>
  <w:style w:type="character" w:customStyle="1" w:styleId="WW8Num7z2">
    <w:name w:val="WW8Num7z2"/>
    <w:rsid w:val="00A76CAA"/>
    <w:rPr>
      <w:rFonts w:ascii="Wingdings" w:hAnsi="Wingdings" w:cs="Wingdings"/>
    </w:rPr>
  </w:style>
  <w:style w:type="character" w:customStyle="1" w:styleId="WW8Num3z3">
    <w:name w:val="WW8Num3z3"/>
    <w:rsid w:val="00A76CAA"/>
    <w:rPr>
      <w:rFonts w:ascii="Symbol" w:hAnsi="Symbol" w:cs="Symbol" w:hint="default"/>
    </w:rPr>
  </w:style>
  <w:style w:type="character" w:customStyle="1" w:styleId="WW8Num5z4">
    <w:name w:val="WW8Num5z4"/>
    <w:rsid w:val="00A76CAA"/>
    <w:rPr>
      <w:rFonts w:ascii="Courier New" w:hAnsi="Courier New" w:cs="Courier New"/>
    </w:rPr>
  </w:style>
  <w:style w:type="character" w:customStyle="1" w:styleId="WW8Num4z3">
    <w:name w:val="WW8Num4z3"/>
    <w:rsid w:val="00A76CAA"/>
  </w:style>
  <w:style w:type="character" w:customStyle="1" w:styleId="WW8Num4z5">
    <w:name w:val="WW8Num4z5"/>
    <w:rsid w:val="00A76CAA"/>
  </w:style>
  <w:style w:type="character" w:customStyle="1" w:styleId="WW8Num4z6">
    <w:name w:val="WW8Num4z6"/>
    <w:rsid w:val="00A76CAA"/>
  </w:style>
  <w:style w:type="character" w:customStyle="1" w:styleId="WW8Num4z7">
    <w:name w:val="WW8Num4z7"/>
    <w:rsid w:val="00A76CAA"/>
  </w:style>
  <w:style w:type="character" w:customStyle="1" w:styleId="WW8Num4z8">
    <w:name w:val="WW8Num4z8"/>
    <w:rsid w:val="00A76CAA"/>
  </w:style>
  <w:style w:type="character" w:customStyle="1" w:styleId="10">
    <w:name w:val="Προεπιλεγμένη γραμματοσειρά1"/>
    <w:rsid w:val="00A76CAA"/>
  </w:style>
  <w:style w:type="character" w:customStyle="1" w:styleId="WW8Num3z4">
    <w:name w:val="WW8Num3z4"/>
    <w:rsid w:val="00A76CAA"/>
  </w:style>
  <w:style w:type="character" w:customStyle="1" w:styleId="WW8Num3z5">
    <w:name w:val="WW8Num3z5"/>
    <w:rsid w:val="00A76CAA"/>
  </w:style>
  <w:style w:type="character" w:customStyle="1" w:styleId="WW8Num3z6">
    <w:name w:val="WW8Num3z6"/>
    <w:rsid w:val="00A76CAA"/>
  </w:style>
  <w:style w:type="character" w:customStyle="1" w:styleId="WW8Num3z7">
    <w:name w:val="WW8Num3z7"/>
    <w:rsid w:val="00A76CAA"/>
  </w:style>
  <w:style w:type="character" w:customStyle="1" w:styleId="WW8Num3z8">
    <w:name w:val="WW8Num3z8"/>
    <w:rsid w:val="00A76CAA"/>
  </w:style>
  <w:style w:type="character" w:customStyle="1" w:styleId="WW8Num5z3">
    <w:name w:val="WW8Num5z3"/>
    <w:rsid w:val="00A76CAA"/>
    <w:rPr>
      <w:rFonts w:ascii="Symbol" w:hAnsi="Symbol" w:cs="Symbol" w:hint="default"/>
    </w:rPr>
  </w:style>
  <w:style w:type="character" w:customStyle="1" w:styleId="6">
    <w:name w:val="Προεπιλεγμένη γραμματοσειρά6"/>
    <w:rsid w:val="00A76CAA"/>
  </w:style>
  <w:style w:type="character" w:customStyle="1" w:styleId="WW8Num5z5">
    <w:name w:val="WW8Num5z5"/>
    <w:rsid w:val="00A76CAA"/>
  </w:style>
  <w:style w:type="character" w:customStyle="1" w:styleId="WW8Num5z6">
    <w:name w:val="WW8Num5z6"/>
    <w:rsid w:val="00A76CAA"/>
  </w:style>
  <w:style w:type="character" w:customStyle="1" w:styleId="WW8Num5z7">
    <w:name w:val="WW8Num5z7"/>
    <w:rsid w:val="00A76CAA"/>
  </w:style>
  <w:style w:type="character" w:customStyle="1" w:styleId="WW8Num5z8">
    <w:name w:val="WW8Num5z8"/>
    <w:rsid w:val="00A76CAA"/>
  </w:style>
  <w:style w:type="character" w:customStyle="1" w:styleId="WW8Num6z3">
    <w:name w:val="WW8Num6z3"/>
    <w:rsid w:val="00A76CAA"/>
    <w:rPr>
      <w:rFonts w:ascii="Symbol" w:hAnsi="Symbol" w:cs="Symbol" w:hint="default"/>
    </w:rPr>
  </w:style>
  <w:style w:type="character" w:customStyle="1" w:styleId="50">
    <w:name w:val="Προεπιλεγμένη γραμματοσειρά5"/>
    <w:rsid w:val="00A76CAA"/>
  </w:style>
  <w:style w:type="character" w:customStyle="1" w:styleId="4">
    <w:name w:val="Προεπιλεγμένη γραμματοσειρά4"/>
    <w:rsid w:val="00A76CAA"/>
  </w:style>
  <w:style w:type="character" w:customStyle="1" w:styleId="30">
    <w:name w:val="Προεπιλεγμένη γραμματοσειρά3"/>
    <w:rsid w:val="00A76CAA"/>
  </w:style>
  <w:style w:type="character" w:customStyle="1" w:styleId="Absatz-Standardschriftart">
    <w:name w:val="Absatz-Standardschriftart"/>
    <w:rsid w:val="00A76CAA"/>
  </w:style>
  <w:style w:type="character" w:customStyle="1" w:styleId="WW-Absatz-Standardschriftart">
    <w:name w:val="WW-Absatz-Standardschriftart"/>
    <w:rsid w:val="00A76CAA"/>
  </w:style>
  <w:style w:type="character" w:customStyle="1" w:styleId="2">
    <w:name w:val="Προεπιλεγμένη γραμματοσειρά2"/>
    <w:rsid w:val="00A76CAA"/>
  </w:style>
  <w:style w:type="character" w:customStyle="1" w:styleId="WW-Absatz-Standardschriftart1">
    <w:name w:val="WW-Absatz-Standardschriftart1"/>
    <w:rsid w:val="00A76CAA"/>
  </w:style>
  <w:style w:type="character" w:customStyle="1" w:styleId="WW-Absatz-Standardschriftart11">
    <w:name w:val="WW-Absatz-Standardschriftart11"/>
    <w:rsid w:val="00A76CAA"/>
  </w:style>
  <w:style w:type="character" w:customStyle="1" w:styleId="WW-Absatz-Standardschriftart111">
    <w:name w:val="WW-Absatz-Standardschriftart111"/>
    <w:rsid w:val="00A76CAA"/>
  </w:style>
  <w:style w:type="character" w:customStyle="1" w:styleId="WW-Absatz-Standardschriftart1111">
    <w:name w:val="WW-Absatz-Standardschriftart1111"/>
    <w:rsid w:val="00A76CAA"/>
  </w:style>
  <w:style w:type="character" w:customStyle="1" w:styleId="WW-Absatz-Standardschriftart11111">
    <w:name w:val="WW-Absatz-Standardschriftart11111"/>
    <w:rsid w:val="00A76CAA"/>
  </w:style>
  <w:style w:type="character" w:customStyle="1" w:styleId="WW-Absatz-Standardschriftart111111">
    <w:name w:val="WW-Absatz-Standardschriftart111111"/>
    <w:rsid w:val="00A76CAA"/>
  </w:style>
  <w:style w:type="character" w:customStyle="1" w:styleId="WW-Absatz-Standardschriftart1111111">
    <w:name w:val="WW-Absatz-Standardschriftart1111111"/>
    <w:rsid w:val="00A76CAA"/>
  </w:style>
  <w:style w:type="character" w:customStyle="1" w:styleId="WW8Num8z0">
    <w:name w:val="WW8Num8z0"/>
    <w:rsid w:val="00A76CAA"/>
    <w:rPr>
      <w:b/>
    </w:rPr>
  </w:style>
  <w:style w:type="character" w:customStyle="1" w:styleId="WW8Num10z0">
    <w:name w:val="WW8Num10z0"/>
    <w:rsid w:val="00A76CAA"/>
    <w:rPr>
      <w:b/>
    </w:rPr>
  </w:style>
  <w:style w:type="character" w:customStyle="1" w:styleId="WW8Num11z0">
    <w:name w:val="WW8Num11z0"/>
    <w:rsid w:val="00A76CAA"/>
    <w:rPr>
      <w:rFonts w:ascii="Times New Roman" w:eastAsia="Times New Roman" w:hAnsi="Times New Roman" w:cs="Times New Roman"/>
    </w:rPr>
  </w:style>
  <w:style w:type="character" w:customStyle="1" w:styleId="WW8Num11z1">
    <w:name w:val="WW8Num11z1"/>
    <w:rsid w:val="00A76CAA"/>
    <w:rPr>
      <w:rFonts w:ascii="Courier New" w:hAnsi="Courier New" w:cs="Courier New"/>
    </w:rPr>
  </w:style>
  <w:style w:type="character" w:customStyle="1" w:styleId="WW8Num11z2">
    <w:name w:val="WW8Num11z2"/>
    <w:rsid w:val="00A76CAA"/>
    <w:rPr>
      <w:rFonts w:ascii="Wingdings" w:hAnsi="Wingdings" w:cs="Wingdings"/>
    </w:rPr>
  </w:style>
  <w:style w:type="character" w:customStyle="1" w:styleId="WW8Num11z3">
    <w:name w:val="WW8Num11z3"/>
    <w:rsid w:val="00A76CAA"/>
    <w:rPr>
      <w:rFonts w:ascii="Symbol" w:hAnsi="Symbol" w:cs="Symbol"/>
    </w:rPr>
  </w:style>
  <w:style w:type="character" w:customStyle="1" w:styleId="WW8Num12z0">
    <w:name w:val="WW8Num12z0"/>
    <w:rsid w:val="00A76CAA"/>
    <w:rPr>
      <w:rFonts w:ascii="Symbol" w:hAnsi="Symbol" w:cs="Symbol"/>
      <w:color w:val="auto"/>
      <w:sz w:val="20"/>
    </w:rPr>
  </w:style>
  <w:style w:type="character" w:customStyle="1" w:styleId="WW8Num13z0">
    <w:name w:val="WW8Num13z0"/>
    <w:rsid w:val="00A76CAA"/>
    <w:rPr>
      <w:b/>
    </w:rPr>
  </w:style>
  <w:style w:type="character" w:customStyle="1" w:styleId="WW8Num16z0">
    <w:name w:val="WW8Num16z0"/>
    <w:rsid w:val="00A76CAA"/>
    <w:rPr>
      <w:b/>
    </w:rPr>
  </w:style>
  <w:style w:type="character" w:customStyle="1" w:styleId="WW8Num22z0">
    <w:name w:val="WW8Num22z0"/>
    <w:rsid w:val="00A76CAA"/>
    <w:rPr>
      <w:rFonts w:ascii="Wingdings" w:hAnsi="Wingdings" w:cs="Wingdings"/>
    </w:rPr>
  </w:style>
  <w:style w:type="character" w:customStyle="1" w:styleId="WW8Num22z1">
    <w:name w:val="WW8Num22z1"/>
    <w:rsid w:val="00A76CAA"/>
    <w:rPr>
      <w:rFonts w:ascii="Courier New" w:hAnsi="Courier New" w:cs="Courier New"/>
    </w:rPr>
  </w:style>
  <w:style w:type="character" w:customStyle="1" w:styleId="WW8Num22z3">
    <w:name w:val="WW8Num22z3"/>
    <w:rsid w:val="00A76CAA"/>
    <w:rPr>
      <w:rFonts w:ascii="Symbol" w:hAnsi="Symbol" w:cs="Symbol"/>
    </w:rPr>
  </w:style>
  <w:style w:type="character" w:customStyle="1" w:styleId="WW8Num23z0">
    <w:name w:val="WW8Num23z0"/>
    <w:rsid w:val="00A76CAA"/>
    <w:rPr>
      <w:rFonts w:ascii="Wingdings" w:hAnsi="Wingdings" w:cs="Wingdings"/>
    </w:rPr>
  </w:style>
  <w:style w:type="character" w:customStyle="1" w:styleId="WW8Num23z1">
    <w:name w:val="WW8Num23z1"/>
    <w:rsid w:val="00A76CAA"/>
    <w:rPr>
      <w:rFonts w:ascii="Courier New" w:hAnsi="Courier New" w:cs="Courier New"/>
    </w:rPr>
  </w:style>
  <w:style w:type="character" w:customStyle="1" w:styleId="WW8Num23z3">
    <w:name w:val="WW8Num23z3"/>
    <w:rsid w:val="00A76CAA"/>
    <w:rPr>
      <w:rFonts w:ascii="Symbol" w:hAnsi="Symbol" w:cs="Symbol"/>
    </w:rPr>
  </w:style>
  <w:style w:type="character" w:customStyle="1" w:styleId="WW8Num25z0">
    <w:name w:val="WW8Num25z0"/>
    <w:rsid w:val="00A76CAA"/>
    <w:rPr>
      <w:rFonts w:ascii="Symbol" w:hAnsi="Symbol" w:cs="Symbol"/>
    </w:rPr>
  </w:style>
  <w:style w:type="character" w:customStyle="1" w:styleId="WW8Num25z1">
    <w:name w:val="WW8Num25z1"/>
    <w:rsid w:val="00A76CAA"/>
    <w:rPr>
      <w:rFonts w:ascii="Courier New" w:hAnsi="Courier New" w:cs="Courier New"/>
    </w:rPr>
  </w:style>
  <w:style w:type="character" w:customStyle="1" w:styleId="WW8Num25z2">
    <w:name w:val="WW8Num25z2"/>
    <w:rsid w:val="00A76CAA"/>
    <w:rPr>
      <w:rFonts w:ascii="Wingdings" w:hAnsi="Wingdings" w:cs="Wingdings"/>
    </w:rPr>
  </w:style>
  <w:style w:type="character" w:customStyle="1" w:styleId="WW8Num27z0">
    <w:name w:val="WW8Num27z0"/>
    <w:rsid w:val="00A76CAA"/>
    <w:rPr>
      <w:b/>
    </w:rPr>
  </w:style>
  <w:style w:type="character" w:customStyle="1" w:styleId="WW8Num28z0">
    <w:name w:val="WW8Num28z0"/>
    <w:rsid w:val="00A76CAA"/>
    <w:rPr>
      <w:w w:val="100"/>
    </w:rPr>
  </w:style>
  <w:style w:type="character" w:customStyle="1" w:styleId="WW8Num30z0">
    <w:name w:val="WW8Num30z0"/>
    <w:rsid w:val="00A76CAA"/>
    <w:rPr>
      <w:rFonts w:ascii="Symbol" w:eastAsia="Times New Roman" w:hAnsi="Symbol" w:cs="Times New Roman"/>
    </w:rPr>
  </w:style>
  <w:style w:type="character" w:customStyle="1" w:styleId="WW8Num30z1">
    <w:name w:val="WW8Num30z1"/>
    <w:rsid w:val="00A76CAA"/>
    <w:rPr>
      <w:rFonts w:ascii="Courier New" w:hAnsi="Courier New" w:cs="Courier New"/>
    </w:rPr>
  </w:style>
  <w:style w:type="character" w:customStyle="1" w:styleId="WW8Num30z2">
    <w:name w:val="WW8Num30z2"/>
    <w:rsid w:val="00A76CAA"/>
    <w:rPr>
      <w:rFonts w:ascii="Wingdings" w:hAnsi="Wingdings" w:cs="Wingdings"/>
    </w:rPr>
  </w:style>
  <w:style w:type="character" w:customStyle="1" w:styleId="WW8Num30z3">
    <w:name w:val="WW8Num30z3"/>
    <w:rsid w:val="00A76CAA"/>
    <w:rPr>
      <w:rFonts w:ascii="Symbol" w:hAnsi="Symbol" w:cs="Symbol"/>
    </w:rPr>
  </w:style>
  <w:style w:type="character" w:customStyle="1" w:styleId="WW8Num31z0">
    <w:name w:val="WW8Num31z0"/>
    <w:rsid w:val="00A76CAA"/>
    <w:rPr>
      <w:rFonts w:ascii="Symbol" w:hAnsi="Symbol" w:cs="Symbol"/>
    </w:rPr>
  </w:style>
  <w:style w:type="character" w:customStyle="1" w:styleId="WW8Num31z1">
    <w:name w:val="WW8Num31z1"/>
    <w:rsid w:val="00A76CAA"/>
    <w:rPr>
      <w:rFonts w:ascii="Courier New" w:hAnsi="Courier New" w:cs="Courier New"/>
    </w:rPr>
  </w:style>
  <w:style w:type="character" w:customStyle="1" w:styleId="WW8Num31z2">
    <w:name w:val="WW8Num31z2"/>
    <w:rsid w:val="00A76CAA"/>
    <w:rPr>
      <w:rFonts w:ascii="Wingdings" w:hAnsi="Wingdings" w:cs="Wingdings"/>
    </w:rPr>
  </w:style>
  <w:style w:type="character" w:customStyle="1" w:styleId="WW8NumSt10z0">
    <w:name w:val="WW8NumSt10z0"/>
    <w:rsid w:val="00A76CAA"/>
    <w:rPr>
      <w:rFonts w:ascii="Symbol" w:hAnsi="Symbol" w:cs="Symbol"/>
    </w:rPr>
  </w:style>
  <w:style w:type="character" w:customStyle="1" w:styleId="WW8NumSt33z0">
    <w:name w:val="WW8NumSt33z0"/>
    <w:rsid w:val="00A76CAA"/>
    <w:rPr>
      <w:rFonts w:ascii="Wingdings" w:hAnsi="Wingdings" w:cs="Wingdings"/>
    </w:rPr>
  </w:style>
  <w:style w:type="character" w:customStyle="1" w:styleId="11">
    <w:name w:val="Προεπιλεγμένη γραμματοσειρά1"/>
    <w:rsid w:val="00A76CAA"/>
  </w:style>
  <w:style w:type="character" w:styleId="a3">
    <w:name w:val="page number"/>
    <w:basedOn w:val="11"/>
    <w:rsid w:val="00A76CAA"/>
  </w:style>
  <w:style w:type="character" w:customStyle="1" w:styleId="CharChar">
    <w:name w:val="Char Char"/>
    <w:basedOn w:val="11"/>
    <w:rsid w:val="00A76CAA"/>
    <w:rPr>
      <w:rFonts w:ascii="Arial" w:hAnsi="Arial" w:cs="Arial"/>
      <w:sz w:val="22"/>
      <w:lang w:val="en-US" w:bidi="ar-SA"/>
    </w:rPr>
  </w:style>
  <w:style w:type="character" w:customStyle="1" w:styleId="a4">
    <w:name w:val="Χαρακτήρες αρίθμησης"/>
    <w:rsid w:val="00A76CAA"/>
  </w:style>
  <w:style w:type="character" w:styleId="-">
    <w:name w:val="Hyperlink"/>
    <w:rsid w:val="00A76CAA"/>
    <w:rPr>
      <w:color w:val="000080"/>
      <w:u w:val="single"/>
    </w:rPr>
  </w:style>
  <w:style w:type="character" w:customStyle="1" w:styleId="Char">
    <w:name w:val="Υποσέλιδο Char"/>
    <w:basedOn w:val="10"/>
    <w:rsid w:val="00A76CAA"/>
    <w:rPr>
      <w:lang w:eastAsia="zh-CN"/>
    </w:rPr>
  </w:style>
  <w:style w:type="character" w:customStyle="1" w:styleId="ListLabel6">
    <w:name w:val="ListLabel 6"/>
    <w:rsid w:val="00A76CAA"/>
    <w:rPr>
      <w:rFonts w:ascii="Calibri" w:hAnsi="Calibri" w:cs="Symbol"/>
      <w:sz w:val="24"/>
    </w:rPr>
  </w:style>
  <w:style w:type="character" w:customStyle="1" w:styleId="ListLabel7">
    <w:name w:val="ListLabel 7"/>
    <w:rsid w:val="00A76CAA"/>
    <w:rPr>
      <w:rFonts w:cs="Courier New"/>
    </w:rPr>
  </w:style>
  <w:style w:type="character" w:customStyle="1" w:styleId="ListLabel8">
    <w:name w:val="ListLabel 8"/>
    <w:rsid w:val="00A76CAA"/>
    <w:rPr>
      <w:rFonts w:cs="Wingdings"/>
    </w:rPr>
  </w:style>
  <w:style w:type="character" w:customStyle="1" w:styleId="ListLabel9">
    <w:name w:val="ListLabel 9"/>
    <w:rsid w:val="00A76CAA"/>
    <w:rPr>
      <w:rFonts w:cs="Arial"/>
    </w:rPr>
  </w:style>
  <w:style w:type="character" w:customStyle="1" w:styleId="ListLabel3">
    <w:name w:val="ListLabel 3"/>
    <w:rsid w:val="00A76CAA"/>
    <w:rPr>
      <w:rFonts w:ascii="Calibri" w:hAnsi="Calibri" w:cs="Symbol"/>
      <w:sz w:val="24"/>
    </w:rPr>
  </w:style>
  <w:style w:type="character" w:customStyle="1" w:styleId="ListLabel4">
    <w:name w:val="ListLabel 4"/>
    <w:rsid w:val="00A76CAA"/>
    <w:rPr>
      <w:rFonts w:cs="Courier New"/>
    </w:rPr>
  </w:style>
  <w:style w:type="character" w:customStyle="1" w:styleId="ListLabel5">
    <w:name w:val="ListLabel 5"/>
    <w:rsid w:val="00A76CAA"/>
    <w:rPr>
      <w:rFonts w:cs="Wingdings"/>
    </w:rPr>
  </w:style>
  <w:style w:type="character" w:styleId="a5">
    <w:name w:val="Strong"/>
    <w:qFormat/>
    <w:rsid w:val="00A76CAA"/>
    <w:rPr>
      <w:b/>
      <w:bCs/>
    </w:rPr>
  </w:style>
  <w:style w:type="paragraph" w:customStyle="1" w:styleId="a6">
    <w:name w:val="Επικεφαλίδα"/>
    <w:basedOn w:val="a"/>
    <w:next w:val="a7"/>
    <w:rsid w:val="00A76CAA"/>
    <w:pPr>
      <w:keepNext/>
      <w:spacing w:before="240" w:after="120"/>
    </w:pPr>
    <w:rPr>
      <w:rFonts w:ascii="Arial" w:eastAsia="Microsoft YaHei" w:hAnsi="Arial" w:cs="Mangal"/>
      <w:sz w:val="28"/>
      <w:szCs w:val="28"/>
    </w:rPr>
  </w:style>
  <w:style w:type="paragraph" w:styleId="a7">
    <w:name w:val="Body Text"/>
    <w:basedOn w:val="a"/>
    <w:rsid w:val="00A76CAA"/>
    <w:pPr>
      <w:spacing w:line="240" w:lineRule="atLeast"/>
      <w:jc w:val="both"/>
    </w:pPr>
    <w:rPr>
      <w:rFonts w:ascii="Arial" w:hAnsi="Arial" w:cs="Times New Roman"/>
      <w:sz w:val="22"/>
      <w:szCs w:val="20"/>
      <w:lang w:val="en-US"/>
    </w:rPr>
  </w:style>
  <w:style w:type="paragraph" w:styleId="a8">
    <w:name w:val="List"/>
    <w:basedOn w:val="a7"/>
    <w:rsid w:val="00A76CAA"/>
    <w:rPr>
      <w:rFonts w:cs="Mangal"/>
    </w:rPr>
  </w:style>
  <w:style w:type="paragraph" w:styleId="a9">
    <w:name w:val="caption"/>
    <w:basedOn w:val="a"/>
    <w:qFormat/>
    <w:rsid w:val="00A76CAA"/>
    <w:pPr>
      <w:suppressLineNumbers/>
      <w:spacing w:before="120" w:after="120"/>
    </w:pPr>
    <w:rPr>
      <w:rFonts w:cs="Mangal"/>
      <w:i/>
      <w:iCs/>
    </w:rPr>
  </w:style>
  <w:style w:type="paragraph" w:customStyle="1" w:styleId="aa">
    <w:name w:val="Ευρετήριο"/>
    <w:basedOn w:val="a"/>
    <w:rsid w:val="00A76CAA"/>
    <w:pPr>
      <w:suppressLineNumbers/>
    </w:pPr>
    <w:rPr>
      <w:rFonts w:cs="Mangal"/>
    </w:rPr>
  </w:style>
  <w:style w:type="paragraph" w:customStyle="1" w:styleId="12">
    <w:name w:val="Λεζάντα1"/>
    <w:basedOn w:val="a"/>
    <w:rsid w:val="00A76CAA"/>
    <w:pPr>
      <w:suppressLineNumbers/>
      <w:spacing w:before="120" w:after="120"/>
    </w:pPr>
    <w:rPr>
      <w:rFonts w:cs="Mangal"/>
      <w:i/>
      <w:iCs/>
    </w:rPr>
  </w:style>
  <w:style w:type="paragraph" w:customStyle="1" w:styleId="40">
    <w:name w:val="Λεζάντα4"/>
    <w:basedOn w:val="a"/>
    <w:rsid w:val="00A76CAA"/>
    <w:pPr>
      <w:suppressLineNumbers/>
      <w:spacing w:before="120" w:after="120"/>
    </w:pPr>
    <w:rPr>
      <w:rFonts w:cs="Mangal"/>
      <w:i/>
      <w:iCs/>
    </w:rPr>
  </w:style>
  <w:style w:type="paragraph" w:customStyle="1" w:styleId="31">
    <w:name w:val="Λεζάντα3"/>
    <w:basedOn w:val="a"/>
    <w:rsid w:val="00A76CAA"/>
    <w:pPr>
      <w:suppressLineNumbers/>
      <w:spacing w:before="120" w:after="120"/>
    </w:pPr>
    <w:rPr>
      <w:rFonts w:cs="Mangal"/>
      <w:i/>
      <w:iCs/>
    </w:rPr>
  </w:style>
  <w:style w:type="paragraph" w:customStyle="1" w:styleId="20">
    <w:name w:val="Λεζάντα2"/>
    <w:basedOn w:val="a"/>
    <w:rsid w:val="00A76CAA"/>
    <w:pPr>
      <w:suppressLineNumbers/>
      <w:spacing w:before="120" w:after="120"/>
    </w:pPr>
    <w:rPr>
      <w:rFonts w:cs="Mangal"/>
      <w:i/>
      <w:iCs/>
    </w:rPr>
  </w:style>
  <w:style w:type="paragraph" w:customStyle="1" w:styleId="13">
    <w:name w:val="Λεζάντα1"/>
    <w:basedOn w:val="a"/>
    <w:rsid w:val="00A76CAA"/>
    <w:pPr>
      <w:suppressLineNumbers/>
      <w:spacing w:before="120" w:after="120"/>
    </w:pPr>
    <w:rPr>
      <w:rFonts w:cs="Mangal"/>
      <w:i/>
      <w:iCs/>
    </w:rPr>
  </w:style>
  <w:style w:type="paragraph" w:styleId="ab">
    <w:name w:val="footer"/>
    <w:basedOn w:val="a"/>
    <w:rsid w:val="00A76CAA"/>
    <w:pPr>
      <w:tabs>
        <w:tab w:val="center" w:pos="4153"/>
        <w:tab w:val="right" w:pos="8306"/>
      </w:tabs>
    </w:pPr>
    <w:rPr>
      <w:rFonts w:cs="Times New Roman"/>
      <w:sz w:val="20"/>
      <w:szCs w:val="20"/>
    </w:rPr>
  </w:style>
  <w:style w:type="paragraph" w:customStyle="1" w:styleId="310">
    <w:name w:val="Σώμα κείμενου με εσοχή 31"/>
    <w:basedOn w:val="a"/>
    <w:rsid w:val="00A76CAA"/>
    <w:pPr>
      <w:tabs>
        <w:tab w:val="left" w:pos="-720"/>
        <w:tab w:val="left" w:pos="0"/>
        <w:tab w:val="left" w:pos="567"/>
      </w:tabs>
      <w:spacing w:line="360" w:lineRule="auto"/>
      <w:ind w:firstLine="567"/>
    </w:pPr>
    <w:rPr>
      <w:rFonts w:ascii="Arial" w:hAnsi="Arial" w:cs="Times New Roman"/>
      <w:spacing w:val="-3"/>
      <w:sz w:val="22"/>
      <w:szCs w:val="20"/>
    </w:rPr>
  </w:style>
  <w:style w:type="paragraph" w:customStyle="1" w:styleId="21">
    <w:name w:val="Σώμα κείμενου 21"/>
    <w:basedOn w:val="a"/>
    <w:rsid w:val="00A76CAA"/>
    <w:pPr>
      <w:spacing w:line="240" w:lineRule="atLeast"/>
      <w:jc w:val="both"/>
    </w:pPr>
    <w:rPr>
      <w:rFonts w:ascii="Arial" w:hAnsi="Arial" w:cs="Arial"/>
      <w:szCs w:val="20"/>
    </w:rPr>
  </w:style>
  <w:style w:type="paragraph" w:customStyle="1" w:styleId="14">
    <w:name w:val="Χάρτης εγγράφου1"/>
    <w:basedOn w:val="a"/>
    <w:rsid w:val="00A76CAA"/>
    <w:pPr>
      <w:shd w:val="clear" w:color="auto" w:fill="000080"/>
    </w:pPr>
    <w:rPr>
      <w:rFonts w:ascii="Tahoma" w:hAnsi="Tahoma" w:cs="Tahoma"/>
      <w:sz w:val="20"/>
      <w:szCs w:val="20"/>
    </w:rPr>
  </w:style>
  <w:style w:type="paragraph" w:customStyle="1" w:styleId="ac">
    <w:name w:val="Περιεχόμενα πίνακα"/>
    <w:basedOn w:val="a"/>
    <w:rsid w:val="00A76CAA"/>
    <w:pPr>
      <w:suppressLineNumbers/>
    </w:pPr>
  </w:style>
  <w:style w:type="paragraph" w:customStyle="1" w:styleId="ad">
    <w:name w:val="Επικεφαλίδα πίνακα"/>
    <w:basedOn w:val="ac"/>
    <w:rsid w:val="00A76CAA"/>
    <w:pPr>
      <w:jc w:val="center"/>
    </w:pPr>
    <w:rPr>
      <w:b/>
      <w:bCs/>
    </w:rPr>
  </w:style>
  <w:style w:type="paragraph" w:customStyle="1" w:styleId="ae">
    <w:name w:val="Περιεχόμενα πλαισίου"/>
    <w:basedOn w:val="a7"/>
    <w:rsid w:val="00A76CAA"/>
  </w:style>
  <w:style w:type="paragraph" w:styleId="af">
    <w:name w:val="header"/>
    <w:basedOn w:val="a"/>
    <w:rsid w:val="00A76CAA"/>
    <w:pPr>
      <w:suppressLineNumbers/>
      <w:tabs>
        <w:tab w:val="center" w:pos="4819"/>
        <w:tab w:val="right" w:pos="9638"/>
      </w:tabs>
    </w:pPr>
  </w:style>
  <w:style w:type="paragraph" w:customStyle="1" w:styleId="15">
    <w:name w:val="Παράγραφος λίστας1"/>
    <w:basedOn w:val="a"/>
    <w:rsid w:val="00A76CAA"/>
    <w:pPr>
      <w:suppressAutoHyphens w:val="0"/>
      <w:spacing w:after="4"/>
      <w:ind w:left="720" w:right="527" w:hanging="10"/>
      <w:jc w:val="both"/>
    </w:pPr>
    <w:rPr>
      <w:rFonts w:ascii="Palatino Linotype" w:eastAsia="Palatino Linotype" w:hAnsi="Palatino Linotype" w:cs="Palatino Linotype"/>
      <w:color w:val="000000"/>
      <w:sz w:val="19"/>
      <w:szCs w:val="22"/>
    </w:rPr>
  </w:style>
  <w:style w:type="paragraph" w:customStyle="1" w:styleId="Default">
    <w:name w:val="Default"/>
    <w:rsid w:val="00A76CAA"/>
    <w:pPr>
      <w:widowControl w:val="0"/>
      <w:suppressAutoHyphens/>
    </w:pPr>
    <w:rPr>
      <w:rFonts w:ascii="Calibri" w:eastAsia="SimSun" w:hAnsi="Calibri" w:cs="Mangal"/>
      <w:color w:val="000000"/>
      <w:sz w:val="24"/>
      <w:szCs w:val="24"/>
      <w:lang w:val="el-GR" w:eastAsia="zh-CN" w:bidi="hi-IN"/>
    </w:rPr>
  </w:style>
  <w:style w:type="paragraph" w:styleId="af0">
    <w:name w:val="List Paragraph"/>
    <w:basedOn w:val="a"/>
    <w:qFormat/>
    <w:rsid w:val="00A76CAA"/>
    <w:pPr>
      <w:ind w:left="720"/>
    </w:pPr>
  </w:style>
  <w:style w:type="character" w:customStyle="1" w:styleId="1Char">
    <w:name w:val="Επικεφαλίδα 1 Char"/>
    <w:basedOn w:val="a0"/>
    <w:link w:val="1"/>
    <w:uiPriority w:val="9"/>
    <w:rsid w:val="000979B6"/>
    <w:rPr>
      <w:rFonts w:asciiTheme="majorHAnsi" w:eastAsiaTheme="majorEastAsia" w:hAnsiTheme="majorHAnsi" w:cstheme="majorBidi"/>
      <w:color w:val="2E74B5" w:themeColor="accent1" w:themeShade="BF"/>
      <w:sz w:val="32"/>
      <w:szCs w:val="32"/>
      <w:lang w:val="el-GR" w:eastAsia="zh-CN"/>
    </w:rPr>
  </w:style>
  <w:style w:type="paragraph" w:customStyle="1" w:styleId="TableParagraph">
    <w:name w:val="Table Paragraph"/>
    <w:basedOn w:val="a"/>
    <w:uiPriority w:val="1"/>
    <w:qFormat/>
    <w:rsid w:val="00B348B9"/>
    <w:pPr>
      <w:widowControl w:val="0"/>
      <w:suppressAutoHyphens w:val="0"/>
      <w:autoSpaceDE w:val="0"/>
      <w:autoSpaceDN w:val="0"/>
    </w:pPr>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5139657">
      <w:bodyDiv w:val="1"/>
      <w:marLeft w:val="0"/>
      <w:marRight w:val="0"/>
      <w:marTop w:val="0"/>
      <w:marBottom w:val="0"/>
      <w:divBdr>
        <w:top w:val="none" w:sz="0" w:space="0" w:color="auto"/>
        <w:left w:val="none" w:sz="0" w:space="0" w:color="auto"/>
        <w:bottom w:val="none" w:sz="0" w:space="0" w:color="auto"/>
        <w:right w:val="none" w:sz="0" w:space="0" w:color="auto"/>
      </w:divBdr>
    </w:div>
    <w:div w:id="800264382">
      <w:bodyDiv w:val="1"/>
      <w:marLeft w:val="0"/>
      <w:marRight w:val="0"/>
      <w:marTop w:val="0"/>
      <w:marBottom w:val="0"/>
      <w:divBdr>
        <w:top w:val="none" w:sz="0" w:space="0" w:color="auto"/>
        <w:left w:val="none" w:sz="0" w:space="0" w:color="auto"/>
        <w:bottom w:val="none" w:sz="0" w:space="0" w:color="auto"/>
        <w:right w:val="none" w:sz="0" w:space="0" w:color="auto"/>
      </w:divBdr>
    </w:div>
    <w:div w:id="976959961">
      <w:bodyDiv w:val="1"/>
      <w:marLeft w:val="0"/>
      <w:marRight w:val="0"/>
      <w:marTop w:val="0"/>
      <w:marBottom w:val="0"/>
      <w:divBdr>
        <w:top w:val="none" w:sz="0" w:space="0" w:color="auto"/>
        <w:left w:val="none" w:sz="0" w:space="0" w:color="auto"/>
        <w:bottom w:val="none" w:sz="0" w:space="0" w:color="auto"/>
        <w:right w:val="none" w:sz="0" w:space="0" w:color="auto"/>
      </w:divBdr>
    </w:div>
    <w:div w:id="1160850958">
      <w:bodyDiv w:val="1"/>
      <w:marLeft w:val="0"/>
      <w:marRight w:val="0"/>
      <w:marTop w:val="0"/>
      <w:marBottom w:val="0"/>
      <w:divBdr>
        <w:top w:val="none" w:sz="0" w:space="0" w:color="auto"/>
        <w:left w:val="none" w:sz="0" w:space="0" w:color="auto"/>
        <w:bottom w:val="none" w:sz="0" w:space="0" w:color="auto"/>
        <w:right w:val="none" w:sz="0" w:space="0" w:color="auto"/>
      </w:divBdr>
    </w:div>
    <w:div w:id="1335918459">
      <w:bodyDiv w:val="1"/>
      <w:marLeft w:val="0"/>
      <w:marRight w:val="0"/>
      <w:marTop w:val="0"/>
      <w:marBottom w:val="0"/>
      <w:divBdr>
        <w:top w:val="none" w:sz="0" w:space="0" w:color="auto"/>
        <w:left w:val="none" w:sz="0" w:space="0" w:color="auto"/>
        <w:bottom w:val="none" w:sz="0" w:space="0" w:color="auto"/>
        <w:right w:val="none" w:sz="0" w:space="0" w:color="auto"/>
      </w:divBdr>
    </w:div>
    <w:div w:id="1356888794">
      <w:bodyDiv w:val="1"/>
      <w:marLeft w:val="0"/>
      <w:marRight w:val="0"/>
      <w:marTop w:val="0"/>
      <w:marBottom w:val="0"/>
      <w:divBdr>
        <w:top w:val="none" w:sz="0" w:space="0" w:color="auto"/>
        <w:left w:val="none" w:sz="0" w:space="0" w:color="auto"/>
        <w:bottom w:val="none" w:sz="0" w:space="0" w:color="auto"/>
        <w:right w:val="none" w:sz="0" w:space="0" w:color="auto"/>
      </w:divBdr>
    </w:div>
    <w:div w:id="1698120945">
      <w:bodyDiv w:val="1"/>
      <w:marLeft w:val="0"/>
      <w:marRight w:val="0"/>
      <w:marTop w:val="0"/>
      <w:marBottom w:val="0"/>
      <w:divBdr>
        <w:top w:val="none" w:sz="0" w:space="0" w:color="auto"/>
        <w:left w:val="none" w:sz="0" w:space="0" w:color="auto"/>
        <w:bottom w:val="none" w:sz="0" w:space="0" w:color="auto"/>
        <w:right w:val="none" w:sz="0" w:space="0" w:color="auto"/>
      </w:divBdr>
    </w:div>
    <w:div w:id="1777360763">
      <w:bodyDiv w:val="1"/>
      <w:marLeft w:val="0"/>
      <w:marRight w:val="0"/>
      <w:marTop w:val="0"/>
      <w:marBottom w:val="0"/>
      <w:divBdr>
        <w:top w:val="none" w:sz="0" w:space="0" w:color="auto"/>
        <w:left w:val="none" w:sz="0" w:space="0" w:color="auto"/>
        <w:bottom w:val="none" w:sz="0" w:space="0" w:color="auto"/>
        <w:right w:val="none" w:sz="0" w:space="0" w:color="auto"/>
      </w:divBdr>
    </w:div>
    <w:div w:id="208394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7669</Words>
  <Characters>41414</Characters>
  <Application>Microsoft Office Word</Application>
  <DocSecurity>0</DocSecurity>
  <Lines>345</Lines>
  <Paragraphs>97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Divim</dc:creator>
  <cp:lastModifiedBy>Olga</cp:lastModifiedBy>
  <cp:revision>2</cp:revision>
  <cp:lastPrinted>2021-02-19T09:26:00Z</cp:lastPrinted>
  <dcterms:created xsi:type="dcterms:W3CDTF">2021-08-23T09:45:00Z</dcterms:created>
  <dcterms:modified xsi:type="dcterms:W3CDTF">2021-08-23T09:45:00Z</dcterms:modified>
</cp:coreProperties>
</file>