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DE206D" w:rsidP="00576263">
            <w:pPr>
              <w:spacing w:after="0"/>
              <w:ind w:firstLine="0"/>
            </w:pPr>
            <w:r>
              <w:t>- Ονομασία</w:t>
            </w:r>
            <w:r w:rsidR="00D774F2">
              <w:t xml:space="preserve"> </w:t>
            </w:r>
            <w:r>
              <w:t xml:space="preserve">: </w:t>
            </w:r>
            <w:r w:rsidRPr="00AD57EC">
              <w:rPr>
                <w:b/>
              </w:rPr>
              <w:t>ΔΗΜΟΣ ΛΕΣΒΟΥ</w:t>
            </w:r>
          </w:p>
          <w:p w:rsidR="00E00AB5" w:rsidRDefault="00E00AB5" w:rsidP="00576263">
            <w:pPr>
              <w:spacing w:after="0"/>
              <w:ind w:firstLine="0"/>
            </w:pPr>
            <w:r>
              <w:t xml:space="preserve">- </w:t>
            </w:r>
            <w:r w:rsidRPr="00A44A09">
              <w:t xml:space="preserve">Κωδικός  Αναθέτουσας Αρχής / Αναθέτοντα Φορέα ΚΗΜΔΗΣ : </w:t>
            </w:r>
            <w:r w:rsidRPr="005C4035">
              <w:rPr>
                <w:b/>
              </w:rPr>
              <w:t>[</w:t>
            </w:r>
            <w:r w:rsidR="00D33036" w:rsidRPr="005C4035">
              <w:rPr>
                <w:b/>
              </w:rPr>
              <w:t>6172</w:t>
            </w:r>
            <w:r w:rsidRPr="005C4035">
              <w:rPr>
                <w:b/>
              </w:rPr>
              <w:t>]</w:t>
            </w:r>
          </w:p>
          <w:p w:rsidR="00E00AB5" w:rsidRPr="00AD57EC" w:rsidRDefault="00E00AB5" w:rsidP="00576263">
            <w:pPr>
              <w:spacing w:after="0"/>
              <w:ind w:firstLine="0"/>
              <w:rPr>
                <w:b/>
              </w:rPr>
            </w:pPr>
            <w:r>
              <w:t>- Ταχυδρομική δι</w:t>
            </w:r>
            <w:r w:rsidR="00B812FA">
              <w:t>εύθυνση / Πόλη / Ταχ. Κωδικός</w:t>
            </w:r>
            <w:r w:rsidR="00D774F2">
              <w:t xml:space="preserve"> </w:t>
            </w:r>
            <w:r w:rsidR="00B812FA">
              <w:t xml:space="preserve">: </w:t>
            </w:r>
            <w:r w:rsidR="00DE206D" w:rsidRPr="00AD57EC">
              <w:rPr>
                <w:b/>
              </w:rPr>
              <w:t>ΕΛ. ΒΕΝΙΖΕΛΟΥ 13-17, ΜΥΤΙΛΗΝΗ, 81132</w:t>
            </w:r>
          </w:p>
          <w:p w:rsidR="00E00AB5" w:rsidRPr="00B812FA" w:rsidRDefault="00116387" w:rsidP="00576263">
            <w:pPr>
              <w:spacing w:after="0"/>
              <w:ind w:firstLine="0"/>
            </w:pPr>
            <w:r>
              <w:t>- Αρμόδιες</w:t>
            </w:r>
            <w:r w:rsidR="00B812FA">
              <w:t xml:space="preserve"> για πληροφορίες: </w:t>
            </w:r>
            <w:r w:rsidR="00DE206D" w:rsidRPr="00AD57EC">
              <w:rPr>
                <w:b/>
              </w:rPr>
              <w:t>ΠΑΠΑΣΩΤΗΡΙΟΥ ΕΛΕΥΘΕΡΙΑ, ΤΣΑΠΩΝΗ ΜΑΡΙΑ</w:t>
            </w:r>
            <w:r w:rsidR="00B15AD1">
              <w:rPr>
                <w:b/>
              </w:rPr>
              <w:t>, ΑΝΑΣΤΑΣΙΟΥ ΑΙΜΙΛΙΑ</w:t>
            </w:r>
          </w:p>
          <w:p w:rsidR="00E00AB5" w:rsidRPr="0027651C" w:rsidRDefault="00AD57EC" w:rsidP="00576263">
            <w:pPr>
              <w:spacing w:after="0"/>
              <w:ind w:firstLine="0"/>
            </w:pPr>
            <w:r>
              <w:t xml:space="preserve">- Τηλέφωνο: </w:t>
            </w:r>
            <w:r w:rsidR="00DE206D" w:rsidRPr="00AD57EC">
              <w:rPr>
                <w:b/>
              </w:rPr>
              <w:t xml:space="preserve">22513-50562, </w:t>
            </w:r>
            <w:r w:rsidR="00B15AD1">
              <w:rPr>
                <w:b/>
              </w:rPr>
              <w:t>22513-50585</w:t>
            </w:r>
          </w:p>
          <w:p w:rsidR="00E00AB5" w:rsidRPr="00AD57EC" w:rsidRDefault="00E00AB5" w:rsidP="00576263">
            <w:pPr>
              <w:spacing w:after="0"/>
              <w:ind w:firstLine="0"/>
              <w:rPr>
                <w:b/>
              </w:rPr>
            </w:pPr>
            <w:r>
              <w:t>- Ηλ. ταχυδρ</w:t>
            </w:r>
            <w:r w:rsidR="00DE206D">
              <w:t xml:space="preserve">ομείο: </w:t>
            </w:r>
            <w:r w:rsidR="00DE206D" w:rsidRPr="00AD57EC">
              <w:rPr>
                <w:b/>
              </w:rPr>
              <w:t>dimoprasion@mytilene.gr</w:t>
            </w:r>
          </w:p>
          <w:p w:rsidR="00E00AB5" w:rsidRDefault="00E00AB5" w:rsidP="00D774F2">
            <w:pPr>
              <w:spacing w:after="0"/>
              <w:ind w:firstLine="0"/>
            </w:pPr>
            <w:r>
              <w:t xml:space="preserve">- Διεύθυνση στο Διαδίκτυο (διεύθυνση δικτυακού τόπου) </w:t>
            </w:r>
            <w:r w:rsidR="00D774F2" w:rsidRPr="00D774F2">
              <w:t xml:space="preserve">: </w:t>
            </w:r>
            <w:hyperlink r:id="rId8" w:history="1">
              <w:r w:rsidR="00DE206D" w:rsidRPr="00DE206D">
                <w:rPr>
                  <w:rStyle w:val="-"/>
                  <w:rFonts w:ascii="Tahoma" w:hAnsi="Tahoma" w:cs="Tahoma"/>
                  <w:sz w:val="20"/>
                  <w:u w:val="none"/>
                  <w:lang w:val="en-US"/>
                </w:rPr>
                <w:t>www</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mytilene</w:t>
              </w:r>
              <w:r w:rsidR="00DE206D" w:rsidRPr="00DE206D">
                <w:rPr>
                  <w:rStyle w:val="-"/>
                  <w:rFonts w:ascii="Tahoma" w:hAnsi="Tahoma" w:cs="Tahoma"/>
                  <w:sz w:val="20"/>
                  <w:u w:val="none"/>
                </w:rPr>
                <w:t>.</w:t>
              </w:r>
              <w:r w:rsidR="00DE206D" w:rsidRPr="00DE206D">
                <w:rPr>
                  <w:rStyle w:val="-"/>
                  <w:rFonts w:ascii="Tahoma" w:hAnsi="Tahoma" w:cs="Tahoma"/>
                  <w:sz w:val="20"/>
                  <w:u w:val="none"/>
                  <w:lang w:val="en-US"/>
                </w:rPr>
                <w:t>g</w:t>
              </w:r>
              <w:r w:rsidR="00DE206D" w:rsidRPr="004054A6">
                <w:rPr>
                  <w:rStyle w:val="-"/>
                  <w:rFonts w:ascii="Tahoma" w:hAnsi="Tahoma" w:cs="Tahoma"/>
                  <w:sz w:val="20"/>
                  <w:lang w:val="en-US"/>
                </w:rPr>
                <w:t>r</w:t>
              </w:r>
            </w:hyperlink>
          </w:p>
        </w:tc>
      </w:tr>
      <w:tr w:rsidR="00E00AB5" w:rsidTr="0027651C">
        <w:trPr>
          <w:jc w:val="center"/>
        </w:trPr>
        <w:tc>
          <w:tcPr>
            <w:tcW w:w="8954" w:type="dxa"/>
            <w:tcBorders>
              <w:left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E19F4" w:rsidRPr="00C92247" w:rsidRDefault="00E00AB5" w:rsidP="00C92247">
            <w:pPr>
              <w:pStyle w:val="afa"/>
              <w:ind w:left="145" w:hanging="145"/>
            </w:pPr>
            <w:r>
              <w:t>- Τίτλος ή σύντομη περιγραφή της δημόσιας σύμβασης (σ</w:t>
            </w:r>
            <w:r w:rsidR="00B812FA">
              <w:t>υμπεριλαμβανομένου του σχετικού</w:t>
            </w:r>
            <w:r w:rsidR="00B812FA" w:rsidRPr="00B812FA">
              <w:t xml:space="preserve"> </w:t>
            </w:r>
            <w:r w:rsidRPr="00D46A9D">
              <w:t>CPV</w:t>
            </w:r>
            <w:r w:rsidRPr="00E00AB5">
              <w:t>)</w:t>
            </w:r>
            <w:r w:rsidR="00B812FA">
              <w:t xml:space="preserve">: </w:t>
            </w:r>
            <w:r w:rsidR="00CE19F4" w:rsidRPr="00CE19F4">
              <w:t xml:space="preserve"> </w:t>
            </w:r>
            <w:r w:rsidR="00C92247" w:rsidRPr="00C92247">
              <w:t>“</w:t>
            </w:r>
            <w:r w:rsidR="000006CB" w:rsidRPr="000006CB">
              <w:rPr>
                <w:rFonts w:ascii="Tahoma" w:hAnsi="Tahoma" w:cs="Tahoma"/>
                <w:b/>
                <w:bCs/>
                <w:sz w:val="20"/>
                <w:szCs w:val="20"/>
              </w:rPr>
              <w:t>ΤΣΙΜΕΝΤΟΣΤΡΩΣΕΙΣ ΤΜΗΜΑΤΩΝ ΑΓΡΟΤΙΚΗΣ ΟΔΟΥ ΑΚΡΑΣΙΟΥ –ΠΑΡΑΛΙΑΣ ΔΡΩΤΑΣ</w:t>
            </w:r>
            <w:r w:rsidR="00C92247" w:rsidRPr="00C92247">
              <w:rPr>
                <w:b/>
              </w:rPr>
              <w:t>”</w:t>
            </w:r>
          </w:p>
          <w:p w:rsidR="000006CB" w:rsidRPr="00FE4F08" w:rsidRDefault="000006CB" w:rsidP="000006CB">
            <w:pPr>
              <w:pStyle w:val="maria"/>
              <w:spacing w:line="276" w:lineRule="auto"/>
              <w:ind w:left="3" w:hanging="3"/>
              <w:rPr>
                <w:rFonts w:cs="Arial"/>
                <w:sz w:val="20"/>
                <w:szCs w:val="20"/>
                <w:lang w:eastAsia="ar-SA"/>
              </w:rPr>
            </w:pPr>
            <w:r w:rsidRPr="00FE4F08">
              <w:rPr>
                <w:rFonts w:cs="Arial"/>
                <w:sz w:val="20"/>
                <w:szCs w:val="20"/>
                <w:lang w:eastAsia="ar-SA"/>
              </w:rPr>
              <w:t>Το έργο του θέματος προτάθηκε από την Τεχνική Υπηρεσία τ</w:t>
            </w:r>
            <w:r>
              <w:rPr>
                <w:rFonts w:cs="Arial"/>
                <w:sz w:val="20"/>
                <w:szCs w:val="20"/>
                <w:lang w:eastAsia="ar-SA"/>
              </w:rPr>
              <w:t xml:space="preserve">ου Δήμου Λέσβου διότι αποσκοπεί </w:t>
            </w:r>
            <w:r w:rsidRPr="00FE4F08">
              <w:rPr>
                <w:rFonts w:cs="Arial"/>
                <w:sz w:val="20"/>
                <w:szCs w:val="20"/>
                <w:lang w:eastAsia="ar-SA"/>
              </w:rPr>
              <w:t xml:space="preserve">στην </w:t>
            </w:r>
            <w:r>
              <w:rPr>
                <w:rFonts w:cs="Arial"/>
                <w:sz w:val="20"/>
                <w:szCs w:val="20"/>
                <w:lang w:eastAsia="ar-SA"/>
              </w:rPr>
              <w:t xml:space="preserve">βελτίωση της βατότητας της οδού Ακρασίου – Παραλίας Δρώτας με αποτέλεσμα την </w:t>
            </w:r>
            <w:r w:rsidRPr="00FE4F08">
              <w:rPr>
                <w:rFonts w:cs="Arial"/>
                <w:sz w:val="20"/>
                <w:szCs w:val="20"/>
                <w:lang w:eastAsia="ar-SA"/>
              </w:rPr>
              <w:t xml:space="preserve">αναβάθμιση του </w:t>
            </w:r>
            <w:r>
              <w:rPr>
                <w:rFonts w:cs="Arial"/>
                <w:sz w:val="20"/>
                <w:szCs w:val="20"/>
                <w:lang w:eastAsia="ar-SA"/>
              </w:rPr>
              <w:t>οδικού δικτύου της περιοχής.</w:t>
            </w:r>
          </w:p>
          <w:p w:rsidR="003E2252" w:rsidRDefault="003E2252" w:rsidP="003E2252">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center" w:pos="4704"/>
              </w:tabs>
              <w:autoSpaceDE w:val="0"/>
              <w:autoSpaceDN w:val="0"/>
              <w:adjustRightInd w:val="0"/>
              <w:spacing w:line="240" w:lineRule="auto"/>
              <w:ind w:firstLine="0"/>
              <w:rPr>
                <w:b/>
                <w:bCs/>
              </w:rPr>
            </w:pPr>
            <w:r w:rsidRPr="005C4035">
              <w:rPr>
                <w:bCs/>
              </w:rPr>
              <w:t>Κωδικός στο ΚΗΜΔΗΣ</w:t>
            </w:r>
            <w:r w:rsidR="00D90B28" w:rsidRPr="000006CB">
              <w:rPr>
                <w:bCs/>
              </w:rPr>
              <w:t xml:space="preserve">: </w:t>
            </w:r>
            <w:bookmarkStart w:id="0" w:name="_GoBack"/>
            <w:bookmarkEnd w:id="0"/>
            <w:r w:rsidR="0060166C">
              <w:rPr>
                <w:b/>
                <w:bCs/>
              </w:rPr>
              <w:t>18</w:t>
            </w:r>
            <w:r w:rsidR="0060166C">
              <w:rPr>
                <w:b/>
                <w:bCs/>
                <w:lang w:val="en-US"/>
              </w:rPr>
              <w:t>PROC</w:t>
            </w:r>
            <w:r w:rsidR="0060166C" w:rsidRPr="0060166C">
              <w:rPr>
                <w:b/>
                <w:bCs/>
              </w:rPr>
              <w:t>00</w:t>
            </w:r>
            <w:r w:rsidR="0060166C">
              <w:rPr>
                <w:b/>
                <w:bCs/>
                <w:lang w:val="en-US"/>
              </w:rPr>
              <w:t>2946869</w:t>
            </w:r>
            <w:r w:rsidR="008E297B">
              <w:rPr>
                <w:b/>
                <w:bCs/>
              </w:rPr>
              <w:t>(Δ</w:t>
            </w:r>
            <w:r w:rsidRPr="00CE19F4">
              <w:rPr>
                <w:b/>
                <w:bCs/>
              </w:rPr>
              <w:t>ιακήρυξη έργου)</w:t>
            </w:r>
          </w:p>
          <w:p w:rsidR="000006CB" w:rsidRDefault="000006CB" w:rsidP="00576263">
            <w:pPr>
              <w:spacing w:after="0"/>
              <w:ind w:firstLine="0"/>
              <w:rPr>
                <w:rFonts w:ascii="Arial" w:hAnsi="Arial" w:cs="Arial"/>
                <w:b/>
                <w:sz w:val="18"/>
                <w:szCs w:val="18"/>
              </w:rPr>
            </w:pPr>
            <w:r>
              <w:rPr>
                <w:rFonts w:ascii="Arial" w:hAnsi="Arial" w:cs="Arial"/>
                <w:b/>
                <w:sz w:val="18"/>
                <w:szCs w:val="18"/>
              </w:rPr>
              <w:t>(</w:t>
            </w:r>
            <w:r w:rsidRPr="00E740E0">
              <w:rPr>
                <w:rFonts w:ascii="Arial" w:hAnsi="Arial" w:cs="Arial"/>
                <w:b/>
                <w:sz w:val="18"/>
                <w:szCs w:val="18"/>
              </w:rPr>
              <w:t>CPV 45233123-7 κατασκευαστικές εργασίες σε δευτερεύουσες οδούς</w:t>
            </w:r>
            <w:r>
              <w:rPr>
                <w:rFonts w:ascii="Arial" w:hAnsi="Arial" w:cs="Arial"/>
                <w:b/>
                <w:sz w:val="18"/>
                <w:szCs w:val="18"/>
              </w:rPr>
              <w:t>)</w:t>
            </w:r>
          </w:p>
          <w:p w:rsidR="000006CB" w:rsidRDefault="000006CB" w:rsidP="00576263">
            <w:pPr>
              <w:spacing w:after="0"/>
              <w:ind w:firstLine="0"/>
              <w:rPr>
                <w:rFonts w:ascii="Arial" w:hAnsi="Arial" w:cs="Arial"/>
                <w:b/>
                <w:sz w:val="18"/>
                <w:szCs w:val="18"/>
              </w:rPr>
            </w:pPr>
          </w:p>
          <w:p w:rsidR="00E00AB5" w:rsidRPr="00AD57EC" w:rsidRDefault="00E00AB5" w:rsidP="00576263">
            <w:pPr>
              <w:spacing w:after="0"/>
              <w:ind w:firstLine="0"/>
              <w:rPr>
                <w:b/>
              </w:rPr>
            </w:pPr>
            <w:r>
              <w:t xml:space="preserve"> Η σύμβαση αναφέρεται σε έργα, προμήθειες, ή υπηρεσίες : </w:t>
            </w:r>
            <w:r w:rsidR="00B812FA" w:rsidRPr="00AD57EC">
              <w:rPr>
                <w:b/>
              </w:rPr>
              <w:t>ΕΙΝΑΙ ΣΥΜΒΑΣΗ ΕΡΓΟΥ</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27651C"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27651C" w:rsidRDefault="0027651C" w:rsidP="00576263">
            <w:pPr>
              <w:spacing w:after="0"/>
              <w:ind w:firstLine="0"/>
              <w:rPr>
                <w:b/>
                <w:bCs/>
              </w:rPr>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rsidP="00D46A9D">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 [</w:t>
            </w:r>
            <w:r w:rsidR="0027651C">
              <w:rPr>
                <w:lang w:val="en-US"/>
              </w:rPr>
              <w:t xml:space="preserve"> </w:t>
            </w:r>
            <w:r>
              <w:t>] Άνευ αντικειμένου</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D46A9D" w:rsidRDefault="00D46A9D" w:rsidP="00F140F3">
            <w:pPr>
              <w:spacing w:after="0"/>
              <w:ind w:firstLine="0"/>
              <w:rPr>
                <w:b/>
              </w:rPr>
            </w:pPr>
          </w:p>
          <w:p w:rsidR="00D46A9D" w:rsidRDefault="00D46A9D"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w:t>
            </w:r>
          </w:p>
          <w:p w:rsidR="00E00AB5" w:rsidRDefault="00E00AB5" w:rsidP="00F140F3">
            <w:pPr>
              <w:spacing w:after="0"/>
              <w:ind w:firstLine="0"/>
            </w:pPr>
          </w:p>
          <w:p w:rsidR="00F140F3" w:rsidRDefault="00F140F3" w:rsidP="00F140F3">
            <w:pPr>
              <w:spacing w:after="0"/>
              <w:ind w:firstLine="0"/>
            </w:pPr>
          </w:p>
          <w:p w:rsidR="00E00AB5" w:rsidRPr="00D774F2"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 xml:space="preserve">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D774F2" w:rsidRPr="00173992">
              <w:t xml:space="preserve">   </w:t>
            </w:r>
            <w:r w:rsidR="00E30741" w:rsidRPr="00FA53FA">
              <w:t xml:space="preserve"> </w:t>
            </w:r>
            <w:r>
              <w:t>] Ναι [</w:t>
            </w:r>
            <w:r w:rsidR="00D774F2" w:rsidRPr="00173992">
              <w:t xml:space="preserve">   </w:t>
            </w:r>
            <w:r w:rsidR="00E30741"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D46A9D" w:rsidRDefault="00D46A9D" w:rsidP="00F140F3">
            <w:pPr>
              <w:spacing w:after="0"/>
              <w:ind w:firstLine="0"/>
            </w:pPr>
          </w:p>
          <w:p w:rsidR="00E00AB5" w:rsidRDefault="00E00AB5" w:rsidP="00F140F3">
            <w:pPr>
              <w:spacing w:after="0"/>
              <w:ind w:firstLine="0"/>
            </w:pPr>
            <w:r>
              <w:t>ε) [</w:t>
            </w:r>
            <w:r w:rsidR="0027651C" w:rsidRPr="00FA53FA">
              <w:t xml:space="preserve"> </w:t>
            </w:r>
            <w:r>
              <w:t>] Ναι [</w:t>
            </w:r>
            <w:r w:rsidR="0027651C" w:rsidRPr="00FA53FA">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p>
        </w:tc>
      </w:tr>
      <w:tr w:rsidR="00E00AB5" w:rsidTr="00D46A9D">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27651C">
              <w:rPr>
                <w:lang w:val="en-US"/>
              </w:rPr>
              <w:t xml:space="preserve"> </w:t>
            </w:r>
            <w:r>
              <w:t>] Ναι [</w:t>
            </w:r>
            <w:r w:rsidR="0027651C">
              <w:rPr>
                <w:lang w:val="en-US"/>
              </w:rPr>
              <w:t xml:space="preserve"> </w:t>
            </w:r>
            <w:r>
              <w:t>] Όχι</w:t>
            </w:r>
          </w:p>
        </w:tc>
      </w:tr>
      <w:tr w:rsidR="00E00AB5" w:rsidTr="00D46A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D46A9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]Ναι [</w:t>
            </w:r>
            <w:r w:rsidR="0027651C">
              <w:rPr>
                <w:lang w:val="en-US"/>
              </w:rPr>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sidRPr="00FA53FA">
              <w:t xml:space="preserve"> </w:t>
            </w:r>
            <w:r>
              <w:t>]Ναι [</w:t>
            </w:r>
            <w:r w:rsidR="0027651C" w:rsidRPr="00FA53FA">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27651C" w:rsidRPr="00FA53FA">
              <w:t xml:space="preserve"> </w:t>
            </w:r>
            <w:r>
              <w:t>] Ναι [</w:t>
            </w:r>
            <w:r w:rsidR="0027651C" w:rsidRPr="00FA53FA">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27651C">
              <w:rPr>
                <w:lang w:val="en-US"/>
              </w:rPr>
              <w:t xml:space="preserve"> </w:t>
            </w:r>
            <w:r>
              <w:t>] Ναι [</w:t>
            </w:r>
            <w:r w:rsidR="0027651C">
              <w:rPr>
                <w:lang w:val="en-US"/>
              </w:rPr>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w:t>
            </w:r>
            <w:r w:rsidR="0027651C" w:rsidRPr="00FA53FA">
              <w:t xml:space="preserve"> </w:t>
            </w:r>
            <w:r>
              <w:t>] Ναι [</w:t>
            </w:r>
            <w:r w:rsidR="0027651C"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27651C" w:rsidRPr="00FA53FA">
              <w:t xml:space="preserve"> </w:t>
            </w:r>
            <w:r>
              <w:t>] Ναι [</w:t>
            </w:r>
            <w:r w:rsidR="0027651C" w:rsidRPr="00FA53FA">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w:t>
            </w:r>
            <w:r w:rsidR="0027651C">
              <w:rPr>
                <w:lang w:val="en-US"/>
              </w:rPr>
              <w:t xml:space="preserve"> </w:t>
            </w:r>
            <w:r>
              <w:t>] Ναι [</w:t>
            </w:r>
            <w:r w:rsidR="0027651C">
              <w:rPr>
                <w:lang w:val="en-US"/>
              </w:rPr>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E30741" w:rsidRPr="00FA53FA">
              <w:t xml:space="preserve"> </w:t>
            </w:r>
            <w:r>
              <w:t>] Ναι [</w:t>
            </w:r>
            <w:r w:rsidR="00E30741" w:rsidRPr="00FA53FA">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E30741">
              <w:rPr>
                <w:lang w:val="en-US"/>
              </w:rPr>
              <w:t xml:space="preserve"> </w:t>
            </w:r>
            <w:r>
              <w:t>] Ναι [</w:t>
            </w:r>
            <w:r w:rsidR="00E30741">
              <w:rPr>
                <w:lang w:val="en-US"/>
              </w:rPr>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EC483C">
              <w:rPr>
                <w:rStyle w:val="a5"/>
                <w:vertAlign w:val="superscript"/>
              </w:rPr>
              <w:endnoteReference w:id="28"/>
            </w:r>
            <w:r w:rsidRPr="00EC483C">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E30741">
              <w:rPr>
                <w:lang w:val="en-US"/>
              </w:rPr>
              <w:t xml:space="preserve"> </w:t>
            </w:r>
            <w:r>
              <w:t>] Ναι [</w:t>
            </w:r>
            <w:r w:rsidR="00E30741">
              <w:rPr>
                <w:lang w:val="en-US"/>
              </w:rPr>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D7538F" w:rsidRPr="00D7538F">
              <w:t>…</w:t>
            </w:r>
            <w:r>
              <w:t>] Ναι [</w:t>
            </w:r>
            <w:r w:rsidR="00D7538F">
              <w:t>………</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D7538F" w:rsidRPr="00D7538F">
              <w:t>…..</w:t>
            </w:r>
            <w:r>
              <w:t>] Ναι [</w:t>
            </w:r>
            <w:r w:rsidR="00D7538F" w:rsidRPr="00D7538F">
              <w:t>…</w:t>
            </w:r>
            <w:r w:rsidR="00D7538F">
              <w:t>…</w:t>
            </w:r>
            <w:r w:rsidR="00D7538F" w:rsidRPr="00D7538F">
              <w:t>.</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E53C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5632" w:rsidRDefault="004C5220" w:rsidP="00576263">
            <w:pPr>
              <w:spacing w:after="0"/>
              <w:ind w:firstLine="0"/>
            </w:pPr>
            <w:r>
              <w:t>[</w:t>
            </w:r>
            <w:r w:rsidRPr="004C5220">
              <w:t xml:space="preserve">  </w:t>
            </w:r>
            <w:r>
              <w:t>] Ναι [</w:t>
            </w:r>
            <w:r w:rsidRPr="004C5220">
              <w:t xml:space="preserve">  </w:t>
            </w:r>
            <w:r>
              <w:t>] Όχι</w:t>
            </w:r>
          </w:p>
          <w:p w:rsidR="00985632" w:rsidRPr="004C5220" w:rsidRDefault="004C5220" w:rsidP="00576263">
            <w:pPr>
              <w:spacing w:after="0"/>
              <w:ind w:firstLine="0"/>
            </w:pPr>
            <w:r>
              <w:t>Σύμφωνα με το άρθρο 23.</w:t>
            </w:r>
            <w:r w:rsidR="00C34720">
              <w:t>5</w:t>
            </w:r>
            <w:r w:rsidRPr="004C5220">
              <w:t>α</w:t>
            </w:r>
            <w:r>
              <w:t xml:space="preserve"> της διακήρυξης </w:t>
            </w: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β) για του</w:t>
            </w:r>
            <w:r>
              <w:t>ς</w:t>
            </w:r>
            <w:r w:rsidRPr="00985632">
              <w:t xml:space="preserve"> αλλοδαπούς οικονομικούς φορείς </w:t>
            </w:r>
            <w:r w:rsidRPr="00B81B82">
              <w:rPr>
                <w:b/>
              </w:rPr>
              <w:t>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β της διακήρυξης </w:t>
            </w:r>
          </w:p>
          <w:p w:rsidR="00E00AB5" w:rsidRDefault="00E00AB5"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r w:rsidR="00E00AB5" w:rsidTr="004C522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D5423" w:rsidRDefault="00985632" w:rsidP="00576263">
            <w:pPr>
              <w:spacing w:after="0"/>
              <w:ind w:firstLine="0"/>
              <w:rPr>
                <w:highlight w:val="yellow"/>
              </w:rPr>
            </w:pPr>
            <w:r w:rsidRPr="00985632">
              <w:t>γ) για του</w:t>
            </w:r>
            <w:r>
              <w:t>ς</w:t>
            </w:r>
            <w:r w:rsidRPr="00985632">
              <w:t xml:space="preserve"> αλλοδαπούς οικονομικούς φορείς </w:t>
            </w:r>
            <w:r w:rsidRPr="00B81B82">
              <w:rPr>
                <w:b/>
              </w:rPr>
              <w:t>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C5220" w:rsidRDefault="004C5220" w:rsidP="004C5220">
            <w:pPr>
              <w:spacing w:after="0"/>
              <w:ind w:firstLine="0"/>
            </w:pPr>
            <w:r>
              <w:t>[</w:t>
            </w:r>
            <w:r w:rsidRPr="004C5220">
              <w:t xml:space="preserve">  </w:t>
            </w:r>
            <w:r>
              <w:t>] Ναι [</w:t>
            </w:r>
            <w:r w:rsidRPr="004C5220">
              <w:t xml:space="preserve">  </w:t>
            </w:r>
            <w:r>
              <w:t>] Όχι</w:t>
            </w:r>
          </w:p>
          <w:p w:rsidR="004C5220" w:rsidRPr="004C5220" w:rsidRDefault="004C5220" w:rsidP="004C5220">
            <w:pPr>
              <w:spacing w:after="0"/>
              <w:ind w:firstLine="0"/>
            </w:pPr>
            <w:r>
              <w:t xml:space="preserve">Σύμφωνα με το άρθρο </w:t>
            </w:r>
            <w:r w:rsidR="00C34720">
              <w:t>23.5</w:t>
            </w:r>
            <w:r>
              <w:t xml:space="preserve">γ της διακήρυξης </w:t>
            </w: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p w:rsidR="00985632" w:rsidRDefault="00985632" w:rsidP="00576263">
            <w:pPr>
              <w:spacing w:after="0"/>
              <w:ind w:firstLine="0"/>
            </w:pP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Pr>
                <w:rFonts w:ascii="Cambria" w:hAnsi="Cambria" w:cs="Cambria"/>
              </w:rPr>
              <w:t>(α) για τις εγγεγραμμένες εργοληπτικές επιχειρήσεις στο Μ.Ε.ΕΠ</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Σύμφωνα με το άρθρο 23.6</w:t>
            </w:r>
            <w:r w:rsidRPr="004C5220">
              <w:t>α</w:t>
            </w:r>
            <w:r>
              <w:t xml:space="preserve"> της διακήρυξης </w:t>
            </w: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β) για του</w:t>
            </w:r>
            <w:r>
              <w:t>ς</w:t>
            </w:r>
            <w:r w:rsidRPr="00985632">
              <w:t xml:space="preserve"> αλλοδαπούς οικονομικούς φορείς που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23.6β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C33966"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C33966" w:rsidRPr="00ED5423" w:rsidRDefault="00C33966" w:rsidP="00BF7C7A">
            <w:pPr>
              <w:spacing w:after="0"/>
              <w:ind w:firstLine="0"/>
              <w:rPr>
                <w:highlight w:val="yellow"/>
              </w:rPr>
            </w:pPr>
            <w:r w:rsidRPr="00985632">
              <w:t>γ) για του</w:t>
            </w:r>
            <w:r>
              <w:t>ς</w:t>
            </w:r>
            <w:r w:rsidRPr="00985632">
              <w:t xml:space="preserve"> αλλοδαπούς οικονομικούς φορείς που δεν είναι εγγεγραμμένοι σε</w:t>
            </w:r>
            <w:r>
              <w:rPr>
                <w:rFonts w:ascii="Cambria" w:hAnsi="Cambria" w:cs="Cambria"/>
                <w:b/>
                <w:bCs/>
              </w:rPr>
              <w:t xml:space="preserve"> επίσημους καταλόγου</w:t>
            </w:r>
            <w:r>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3966" w:rsidRDefault="00C33966" w:rsidP="00BF7C7A">
            <w:pPr>
              <w:spacing w:after="0"/>
              <w:ind w:firstLine="0"/>
            </w:pPr>
            <w:r>
              <w:t>[</w:t>
            </w:r>
            <w:r w:rsidRPr="004C5220">
              <w:t xml:space="preserve">  </w:t>
            </w:r>
            <w:r>
              <w:t>] Ναι [</w:t>
            </w:r>
            <w:r w:rsidRPr="004C5220">
              <w:t xml:space="preserve">  </w:t>
            </w:r>
            <w:r>
              <w:t>] Όχι</w:t>
            </w:r>
          </w:p>
          <w:p w:rsidR="00C33966" w:rsidRPr="004C5220" w:rsidRDefault="00C33966" w:rsidP="00BF7C7A">
            <w:pPr>
              <w:spacing w:after="0"/>
              <w:ind w:firstLine="0"/>
            </w:pPr>
            <w:r>
              <w:t xml:space="preserve">Σύμφωνα με το άρθρο 23.6γ της διακήρυξης </w:t>
            </w: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p w:rsidR="00C33966" w:rsidRDefault="00C33966" w:rsidP="00BF7C7A">
            <w:pPr>
              <w:spacing w:after="0"/>
              <w:ind w:firstLine="0"/>
            </w:pPr>
          </w:p>
        </w:tc>
      </w:tr>
      <w:tr w:rsidR="00E00AB5" w:rsidTr="00C3396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C33966" w:rsidP="004A40BE">
            <w:pPr>
              <w:spacing w:after="0"/>
              <w:ind w:firstLine="0"/>
            </w:pPr>
            <w:r>
              <w:t>δ</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2"/>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CB70E6" w:rsidRDefault="00CB70E6" w:rsidP="00CB70E6">
      <w:pPr>
        <w:pStyle w:val="ChapterTitle"/>
        <w:jc w:val="both"/>
        <w:rPr>
          <w:bCs/>
        </w:rPr>
      </w:pPr>
    </w:p>
    <w:p w:rsidR="00CB70E6" w:rsidRDefault="00CB70E6" w:rsidP="00CB70E6"/>
    <w:p w:rsidR="00CB70E6" w:rsidRDefault="00CB70E6" w:rsidP="00CB70E6"/>
    <w:p w:rsidR="00CB70E6" w:rsidRDefault="00CB70E6" w:rsidP="00CB70E6"/>
    <w:p w:rsidR="00CB70E6" w:rsidRDefault="00CB70E6" w:rsidP="00CB70E6"/>
    <w:p w:rsidR="00CB70E6" w:rsidRDefault="00CB70E6" w:rsidP="00CB70E6"/>
    <w:p w:rsidR="00CB70E6" w:rsidRPr="00CB70E6" w:rsidRDefault="00CB70E6" w:rsidP="00CB70E6"/>
    <w:p w:rsidR="00E00AB5" w:rsidRDefault="00314590" w:rsidP="00CB70E6">
      <w:pPr>
        <w:pStyle w:val="ChapterTitle"/>
        <w:rPr>
          <w:i/>
        </w:rPr>
      </w:pPr>
      <w:r>
        <w:rPr>
          <w:bCs/>
        </w:rPr>
        <w:lastRenderedPageBreak/>
        <w:t>Μέρος V</w:t>
      </w:r>
      <w:r w:rsidR="00E00AB5">
        <w:rPr>
          <w:bCs/>
        </w:rPr>
        <w:t>: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r w:rsidR="00E62E26">
        <w:rPr>
          <w:i/>
        </w:rPr>
        <w:t xml:space="preserve">είμαι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E62E26">
        <w:rPr>
          <w:i/>
        </w:rPr>
        <w:t>………</w:t>
      </w:r>
      <w:r w:rsidR="00AC7B45">
        <w:rPr>
          <w:i/>
        </w:rPr>
        <w:t>….</w:t>
      </w:r>
      <w:r w:rsidR="00E62E26">
        <w:rPr>
          <w:i/>
        </w:rPr>
        <w:t>…</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E62E26">
        <w:rPr>
          <w:i/>
        </w:rPr>
        <w:t>...</w:t>
      </w:r>
      <w:r w:rsidR="00AC7B45">
        <w:rPr>
          <w:i/>
        </w:rPr>
        <w:t>................</w:t>
      </w:r>
      <w:r w:rsidR="00E62E26">
        <w:rPr>
          <w:i/>
        </w:rPr>
        <w:t>.......</w:t>
      </w:r>
      <w:r>
        <w:rPr>
          <w:i/>
        </w:rPr>
        <w:t xml:space="preserve"> [να προσδιοριστεί το αντίστοιχο μέρος/ενότητα/σημείο] του παρόντος Τυποποιημένου Εντύπου Υπεύθυνης </w:t>
      </w:r>
      <w:r w:rsidR="00AC7B45">
        <w:rPr>
          <w:i/>
        </w:rPr>
        <w:t>Δήλωσης</w:t>
      </w:r>
      <w:r>
        <w:rPr>
          <w:i/>
        </w:rPr>
        <w:t xml:space="preserve"> για τους σκοπούς </w:t>
      </w:r>
      <w:r w:rsidR="00AC7B45">
        <w:rPr>
          <w:i/>
        </w:rPr>
        <w:t>της παρούσας σύμβασης.</w:t>
      </w:r>
      <w:r>
        <w:rPr>
          <w:i/>
        </w:rPr>
        <w:t xml:space="preserve"> </w:t>
      </w:r>
    </w:p>
    <w:p w:rsidR="00F62DFA" w:rsidRDefault="00F62DFA">
      <w:pPr>
        <w:ind w:firstLine="0"/>
        <w:rPr>
          <w:i/>
        </w:rPr>
      </w:pPr>
    </w:p>
    <w:p w:rsidR="00F62DFA" w:rsidRDefault="00AC7B45" w:rsidP="00AC7B45">
      <w:pPr>
        <w:ind w:firstLine="0"/>
        <w:jc w:val="center"/>
        <w:rPr>
          <w:i/>
        </w:rPr>
      </w:pPr>
      <w:r>
        <w:rPr>
          <w:i/>
        </w:rPr>
        <w:t>Ημερομηνία, τόπος και</w:t>
      </w:r>
      <w:r w:rsidR="00F62DFA">
        <w:rPr>
          <w:i/>
        </w:rPr>
        <w:t xml:space="preserve"> υπογραφή</w:t>
      </w:r>
    </w:p>
    <w:p w:rsidR="00B73C16" w:rsidRDefault="00B73C16">
      <w:pPr>
        <w:ind w:firstLine="0"/>
      </w:pPr>
      <w:r>
        <w:rPr>
          <w:i/>
        </w:rPr>
        <w:br w:type="page"/>
      </w:r>
    </w:p>
    <w:sectPr w:rsidR="00B73C16" w:rsidSect="00D46A9D">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521" w:rsidRDefault="00237521">
      <w:pPr>
        <w:spacing w:after="0" w:line="240" w:lineRule="auto"/>
      </w:pPr>
      <w:r>
        <w:separator/>
      </w:r>
    </w:p>
  </w:endnote>
  <w:endnote w:type="continuationSeparator" w:id="0">
    <w:p w:rsidR="00237521" w:rsidRDefault="00237521">
      <w:pPr>
        <w:spacing w:after="0" w:line="240" w:lineRule="auto"/>
      </w:pPr>
      <w:r>
        <w:continuationSeparator/>
      </w:r>
    </w:p>
  </w:endnote>
  <w:endnote w:id="1">
    <w:p w:rsidR="00473718" w:rsidRPr="002F6B21" w:rsidRDefault="0047371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718" w:rsidRPr="002F6B21" w:rsidRDefault="00473718"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73718" w:rsidRPr="00F62DFA" w:rsidRDefault="00473718"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73718" w:rsidRPr="00F62DFA" w:rsidRDefault="0047371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73718" w:rsidRPr="002F6B21" w:rsidRDefault="0047371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718" w:rsidRPr="002F6B21" w:rsidRDefault="00473718"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473718" w:rsidRPr="002F6B21" w:rsidRDefault="00473718"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473718" w:rsidRPr="002F6B21" w:rsidRDefault="00473718"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718" w:rsidRPr="002F6B21" w:rsidRDefault="00473718"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718" w:rsidRPr="002F6B21" w:rsidRDefault="00473718"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473718" w:rsidRPr="002F6B21" w:rsidRDefault="00473718"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718" w:rsidRPr="002F6B21" w:rsidRDefault="00473718"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3718" w:rsidRPr="002F6B21" w:rsidRDefault="00473718"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718" w:rsidRPr="002F6B21" w:rsidRDefault="00473718"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73718" w:rsidRPr="002F6B21" w:rsidRDefault="00473718"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73718" w:rsidRPr="002F6B21" w:rsidRDefault="00473718"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73718" w:rsidRPr="002F6B21" w:rsidRDefault="00473718"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718" w:rsidRPr="002F6B21" w:rsidRDefault="00473718"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3718" w:rsidRPr="002F6B21" w:rsidRDefault="00473718"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718" w:rsidRPr="002F6B21" w:rsidRDefault="00473718"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718" w:rsidRPr="002F6B21" w:rsidRDefault="00473718"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473718" w:rsidRPr="002F6B21" w:rsidRDefault="00473718"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718" w:rsidRPr="002F6B21" w:rsidRDefault="00473718"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718" w:rsidRPr="002F6B21" w:rsidRDefault="00473718" w:rsidP="00B73C16">
      <w:pPr>
        <w:pStyle w:val="af9"/>
        <w:tabs>
          <w:tab w:val="left" w:pos="284"/>
        </w:tabs>
        <w:ind w:firstLine="0"/>
      </w:pPr>
      <w:r w:rsidRPr="00F62DFA">
        <w:rPr>
          <w:rStyle w:val="a5"/>
        </w:rPr>
        <w:endnoteRef/>
      </w:r>
      <w:r w:rsidRPr="002F6B21">
        <w:tab/>
        <w:t>Άρθρο 73 παρ. 5.</w:t>
      </w:r>
    </w:p>
  </w:endnote>
  <w:endnote w:id="27">
    <w:p w:rsidR="00473718" w:rsidRPr="002F6B21" w:rsidRDefault="00473718"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718" w:rsidRPr="002F6B21" w:rsidRDefault="00473718"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473718" w:rsidRPr="002F6B21" w:rsidRDefault="00473718" w:rsidP="00B73C16">
      <w:pPr>
        <w:pStyle w:val="af9"/>
        <w:tabs>
          <w:tab w:val="left" w:pos="284"/>
        </w:tabs>
        <w:ind w:firstLine="0"/>
      </w:pPr>
      <w:r w:rsidRPr="00F62DFA">
        <w:rPr>
          <w:rStyle w:val="a5"/>
        </w:rPr>
        <w:endnoteRef/>
      </w:r>
      <w:r w:rsidRPr="002F6B21">
        <w:tab/>
        <w:t>Πρβλ άρθρο 48.</w:t>
      </w:r>
    </w:p>
  </w:endnote>
  <w:endnote w:id="30">
    <w:p w:rsidR="00473718" w:rsidRPr="002F6B21" w:rsidRDefault="00473718"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73718" w:rsidRPr="002F6B21" w:rsidRDefault="00473718"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73718" w:rsidRPr="002F6B21" w:rsidRDefault="00473718"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473718" w:rsidRPr="002F6B21" w:rsidRDefault="00473718" w:rsidP="00B73C16">
      <w:pPr>
        <w:pStyle w:val="af9"/>
        <w:tabs>
          <w:tab w:val="left" w:pos="284"/>
        </w:tabs>
        <w:ind w:firstLine="0"/>
      </w:pPr>
      <w:r w:rsidRPr="00F62DFA">
        <w:rPr>
          <w:rStyle w:val="a5"/>
        </w:rPr>
        <w:endnoteRef/>
      </w:r>
      <w:r w:rsidRPr="002F6B21">
        <w:tab/>
        <w:t>Πρβλ και άρθρο 1 ν. 4250/2014</w:t>
      </w:r>
    </w:p>
  </w:endnote>
  <w:endnote w:id="34">
    <w:p w:rsidR="00473718" w:rsidRPr="002F6B21" w:rsidRDefault="00473718"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A3210B">
    <w:pPr>
      <w:pStyle w:val="af0"/>
      <w:shd w:val="clear" w:color="auto" w:fill="FFFFFF"/>
      <w:jc w:val="center"/>
    </w:pPr>
    <w:r>
      <w:fldChar w:fldCharType="begin"/>
    </w:r>
    <w:r w:rsidR="00257C10">
      <w:instrText xml:space="preserve"> PAGE </w:instrText>
    </w:r>
    <w:r>
      <w:fldChar w:fldCharType="separate"/>
    </w:r>
    <w:r w:rsidR="006E203F">
      <w:rPr>
        <w:noProof/>
      </w:rPr>
      <w:t>19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521" w:rsidRDefault="00237521">
      <w:pPr>
        <w:spacing w:after="0" w:line="240" w:lineRule="auto"/>
      </w:pPr>
      <w:r>
        <w:separator/>
      </w:r>
    </w:p>
  </w:footnote>
  <w:footnote w:type="continuationSeparator" w:id="0">
    <w:p w:rsidR="00237521" w:rsidRDefault="00237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18" w:rsidRDefault="004737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9">
    <w:nsid w:val="5C0A417E"/>
    <w:multiLevelType w:val="hybridMultilevel"/>
    <w:tmpl w:val="7FA08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1"/>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06CB"/>
    <w:rsid w:val="0000793D"/>
    <w:rsid w:val="00037E70"/>
    <w:rsid w:val="00044A4D"/>
    <w:rsid w:val="00075109"/>
    <w:rsid w:val="00116387"/>
    <w:rsid w:val="00131DF1"/>
    <w:rsid w:val="00173992"/>
    <w:rsid w:val="001A1093"/>
    <w:rsid w:val="001E07C1"/>
    <w:rsid w:val="001E6916"/>
    <w:rsid w:val="001F4052"/>
    <w:rsid w:val="00237521"/>
    <w:rsid w:val="00257C10"/>
    <w:rsid w:val="0027651C"/>
    <w:rsid w:val="00280674"/>
    <w:rsid w:val="002913D2"/>
    <w:rsid w:val="002F6B21"/>
    <w:rsid w:val="00310033"/>
    <w:rsid w:val="00314590"/>
    <w:rsid w:val="0033324C"/>
    <w:rsid w:val="00335746"/>
    <w:rsid w:val="00365761"/>
    <w:rsid w:val="003A5BD6"/>
    <w:rsid w:val="003D05A6"/>
    <w:rsid w:val="003D10A7"/>
    <w:rsid w:val="003E2252"/>
    <w:rsid w:val="00403CBD"/>
    <w:rsid w:val="0042655D"/>
    <w:rsid w:val="00470EF6"/>
    <w:rsid w:val="00473718"/>
    <w:rsid w:val="004834F1"/>
    <w:rsid w:val="004A40BE"/>
    <w:rsid w:val="004B7889"/>
    <w:rsid w:val="004C5220"/>
    <w:rsid w:val="004E0003"/>
    <w:rsid w:val="004E68E4"/>
    <w:rsid w:val="004F0088"/>
    <w:rsid w:val="004F51DA"/>
    <w:rsid w:val="00573AA7"/>
    <w:rsid w:val="00576263"/>
    <w:rsid w:val="005C4035"/>
    <w:rsid w:val="005E0F46"/>
    <w:rsid w:val="0060166C"/>
    <w:rsid w:val="006254C5"/>
    <w:rsid w:val="0063786D"/>
    <w:rsid w:val="0068112B"/>
    <w:rsid w:val="0069791D"/>
    <w:rsid w:val="006B2EFA"/>
    <w:rsid w:val="006E203F"/>
    <w:rsid w:val="006E53CC"/>
    <w:rsid w:val="006F1B9C"/>
    <w:rsid w:val="007318B7"/>
    <w:rsid w:val="00751C63"/>
    <w:rsid w:val="00782DD2"/>
    <w:rsid w:val="007F5C20"/>
    <w:rsid w:val="00830F8C"/>
    <w:rsid w:val="008C0CF7"/>
    <w:rsid w:val="008E297B"/>
    <w:rsid w:val="00935A2C"/>
    <w:rsid w:val="00985632"/>
    <w:rsid w:val="0099584D"/>
    <w:rsid w:val="009A0E61"/>
    <w:rsid w:val="00A14D18"/>
    <w:rsid w:val="00A3210B"/>
    <w:rsid w:val="00A44A09"/>
    <w:rsid w:val="00A973E8"/>
    <w:rsid w:val="00AC7B45"/>
    <w:rsid w:val="00AD57EC"/>
    <w:rsid w:val="00B15AD1"/>
    <w:rsid w:val="00B45A1F"/>
    <w:rsid w:val="00B73C16"/>
    <w:rsid w:val="00B812FA"/>
    <w:rsid w:val="00B81B82"/>
    <w:rsid w:val="00BE0B85"/>
    <w:rsid w:val="00C33966"/>
    <w:rsid w:val="00C34720"/>
    <w:rsid w:val="00C441BF"/>
    <w:rsid w:val="00C46A21"/>
    <w:rsid w:val="00C63CC9"/>
    <w:rsid w:val="00C86856"/>
    <w:rsid w:val="00C92247"/>
    <w:rsid w:val="00CA0924"/>
    <w:rsid w:val="00CB70E6"/>
    <w:rsid w:val="00CE19F4"/>
    <w:rsid w:val="00CE4177"/>
    <w:rsid w:val="00D0759D"/>
    <w:rsid w:val="00D26398"/>
    <w:rsid w:val="00D27C64"/>
    <w:rsid w:val="00D33036"/>
    <w:rsid w:val="00D46A9D"/>
    <w:rsid w:val="00D57A08"/>
    <w:rsid w:val="00D63793"/>
    <w:rsid w:val="00D7538F"/>
    <w:rsid w:val="00D774F2"/>
    <w:rsid w:val="00D8537A"/>
    <w:rsid w:val="00D90B28"/>
    <w:rsid w:val="00DC368E"/>
    <w:rsid w:val="00DE206D"/>
    <w:rsid w:val="00E00AB5"/>
    <w:rsid w:val="00E048B1"/>
    <w:rsid w:val="00E109F9"/>
    <w:rsid w:val="00E11348"/>
    <w:rsid w:val="00E30741"/>
    <w:rsid w:val="00E62E26"/>
    <w:rsid w:val="00E63428"/>
    <w:rsid w:val="00E912BB"/>
    <w:rsid w:val="00EC483C"/>
    <w:rsid w:val="00ED5423"/>
    <w:rsid w:val="00F110CD"/>
    <w:rsid w:val="00F140F3"/>
    <w:rsid w:val="00F5578E"/>
    <w:rsid w:val="00F62DFA"/>
    <w:rsid w:val="00F83855"/>
    <w:rsid w:val="00FA53FA"/>
    <w:rsid w:val="00FE6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2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63428"/>
    <w:pPr>
      <w:numPr>
        <w:numId w:val="2"/>
      </w:numPr>
      <w:outlineLvl w:val="0"/>
    </w:pPr>
    <w:rPr>
      <w:b/>
      <w:sz w:val="28"/>
    </w:rPr>
  </w:style>
  <w:style w:type="paragraph" w:styleId="2">
    <w:name w:val="heading 2"/>
    <w:basedOn w:val="a0"/>
    <w:next w:val="a0"/>
    <w:qFormat/>
    <w:rsid w:val="00E63428"/>
    <w:pPr>
      <w:numPr>
        <w:numId w:val="3"/>
      </w:numPr>
      <w:outlineLvl w:val="1"/>
    </w:pPr>
    <w:rPr>
      <w:b/>
      <w:sz w:val="24"/>
    </w:rPr>
  </w:style>
  <w:style w:type="paragraph" w:styleId="3">
    <w:name w:val="heading 3"/>
    <w:basedOn w:val="a0"/>
    <w:next w:val="a0"/>
    <w:qFormat/>
    <w:rsid w:val="00E6342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63428"/>
  </w:style>
  <w:style w:type="character" w:customStyle="1" w:styleId="WW8Num1z1">
    <w:name w:val="WW8Num1z1"/>
    <w:rsid w:val="00E63428"/>
  </w:style>
  <w:style w:type="character" w:customStyle="1" w:styleId="WW8Num1z2">
    <w:name w:val="WW8Num1z2"/>
    <w:rsid w:val="00E63428"/>
  </w:style>
  <w:style w:type="character" w:customStyle="1" w:styleId="WW8Num1z3">
    <w:name w:val="WW8Num1z3"/>
    <w:rsid w:val="00E63428"/>
  </w:style>
  <w:style w:type="character" w:customStyle="1" w:styleId="WW8Num1z4">
    <w:name w:val="WW8Num1z4"/>
    <w:rsid w:val="00E63428"/>
  </w:style>
  <w:style w:type="character" w:customStyle="1" w:styleId="WW8Num1z5">
    <w:name w:val="WW8Num1z5"/>
    <w:rsid w:val="00E63428"/>
  </w:style>
  <w:style w:type="character" w:customStyle="1" w:styleId="WW8Num1z6">
    <w:name w:val="WW8Num1z6"/>
    <w:rsid w:val="00E63428"/>
  </w:style>
  <w:style w:type="character" w:customStyle="1" w:styleId="WW8Num1z7">
    <w:name w:val="WW8Num1z7"/>
    <w:rsid w:val="00E63428"/>
  </w:style>
  <w:style w:type="character" w:customStyle="1" w:styleId="WW8Num1z8">
    <w:name w:val="WW8Num1z8"/>
    <w:rsid w:val="00E63428"/>
  </w:style>
  <w:style w:type="character" w:customStyle="1" w:styleId="WW8Num2z0">
    <w:name w:val="WW8Num2z0"/>
    <w:rsid w:val="00E63428"/>
  </w:style>
  <w:style w:type="character" w:customStyle="1" w:styleId="WW8Num2z1">
    <w:name w:val="WW8Num2z1"/>
    <w:rsid w:val="00E63428"/>
  </w:style>
  <w:style w:type="character" w:customStyle="1" w:styleId="WW8Num2z2">
    <w:name w:val="WW8Num2z2"/>
    <w:rsid w:val="00E63428"/>
  </w:style>
  <w:style w:type="character" w:customStyle="1" w:styleId="WW8Num2z3">
    <w:name w:val="WW8Num2z3"/>
    <w:rsid w:val="00E63428"/>
  </w:style>
  <w:style w:type="character" w:customStyle="1" w:styleId="WW8Num2z4">
    <w:name w:val="WW8Num2z4"/>
    <w:rsid w:val="00E63428"/>
  </w:style>
  <w:style w:type="character" w:customStyle="1" w:styleId="WW8Num2z5">
    <w:name w:val="WW8Num2z5"/>
    <w:rsid w:val="00E63428"/>
  </w:style>
  <w:style w:type="character" w:customStyle="1" w:styleId="WW8Num2z6">
    <w:name w:val="WW8Num2z6"/>
    <w:rsid w:val="00E63428"/>
  </w:style>
  <w:style w:type="character" w:customStyle="1" w:styleId="WW8Num2z7">
    <w:name w:val="WW8Num2z7"/>
    <w:rsid w:val="00E63428"/>
  </w:style>
  <w:style w:type="character" w:customStyle="1" w:styleId="WW8Num2z8">
    <w:name w:val="WW8Num2z8"/>
    <w:rsid w:val="00E63428"/>
  </w:style>
  <w:style w:type="character" w:customStyle="1" w:styleId="WW8Num3z0">
    <w:name w:val="WW8Num3z0"/>
    <w:rsid w:val="00E63428"/>
  </w:style>
  <w:style w:type="character" w:customStyle="1" w:styleId="WW8Num4z0">
    <w:name w:val="WW8Num4z0"/>
    <w:rsid w:val="00E63428"/>
  </w:style>
  <w:style w:type="character" w:customStyle="1" w:styleId="WW8Num5z0">
    <w:name w:val="WW8Num5z0"/>
    <w:rsid w:val="00E63428"/>
    <w:rPr>
      <w:rFonts w:ascii="Times New Roman" w:hAnsi="Times New Roman" w:cs="Times New Roman"/>
      <w:sz w:val="22"/>
      <w:szCs w:val="24"/>
    </w:rPr>
  </w:style>
  <w:style w:type="character" w:customStyle="1" w:styleId="WW8Num5z1">
    <w:name w:val="WW8Num5z1"/>
    <w:rsid w:val="00E63428"/>
  </w:style>
  <w:style w:type="character" w:customStyle="1" w:styleId="WW8Num5z2">
    <w:name w:val="WW8Num5z2"/>
    <w:rsid w:val="00E63428"/>
  </w:style>
  <w:style w:type="character" w:customStyle="1" w:styleId="WW8Num5z3">
    <w:name w:val="WW8Num5z3"/>
    <w:rsid w:val="00E63428"/>
  </w:style>
  <w:style w:type="character" w:customStyle="1" w:styleId="WW8Num5z4">
    <w:name w:val="WW8Num5z4"/>
    <w:rsid w:val="00E63428"/>
  </w:style>
  <w:style w:type="character" w:customStyle="1" w:styleId="WW8Num5z5">
    <w:name w:val="WW8Num5z5"/>
    <w:rsid w:val="00E63428"/>
  </w:style>
  <w:style w:type="character" w:customStyle="1" w:styleId="WW8Num5z6">
    <w:name w:val="WW8Num5z6"/>
    <w:rsid w:val="00E63428"/>
  </w:style>
  <w:style w:type="character" w:customStyle="1" w:styleId="WW8Num5z7">
    <w:name w:val="WW8Num5z7"/>
    <w:rsid w:val="00E63428"/>
  </w:style>
  <w:style w:type="character" w:customStyle="1" w:styleId="WW8Num5z8">
    <w:name w:val="WW8Num5z8"/>
    <w:rsid w:val="00E63428"/>
  </w:style>
  <w:style w:type="character" w:customStyle="1" w:styleId="WW8Num6z0">
    <w:name w:val="WW8Num6z0"/>
    <w:rsid w:val="00E63428"/>
    <w:rPr>
      <w:rFonts w:ascii="Times New Roman" w:hAnsi="Times New Roman" w:cs="Times New Roman"/>
    </w:rPr>
  </w:style>
  <w:style w:type="character" w:customStyle="1" w:styleId="WW8Num6z1">
    <w:name w:val="WW8Num6z1"/>
    <w:rsid w:val="00E63428"/>
  </w:style>
  <w:style w:type="character" w:customStyle="1" w:styleId="WW8Num6z2">
    <w:name w:val="WW8Num6z2"/>
    <w:rsid w:val="00E63428"/>
  </w:style>
  <w:style w:type="character" w:customStyle="1" w:styleId="WW8Num6z3">
    <w:name w:val="WW8Num6z3"/>
    <w:rsid w:val="00E63428"/>
  </w:style>
  <w:style w:type="character" w:customStyle="1" w:styleId="WW8Num6z4">
    <w:name w:val="WW8Num6z4"/>
    <w:rsid w:val="00E63428"/>
  </w:style>
  <w:style w:type="character" w:customStyle="1" w:styleId="WW8Num6z5">
    <w:name w:val="WW8Num6z5"/>
    <w:rsid w:val="00E63428"/>
  </w:style>
  <w:style w:type="character" w:customStyle="1" w:styleId="WW8Num6z6">
    <w:name w:val="WW8Num6z6"/>
    <w:rsid w:val="00E63428"/>
  </w:style>
  <w:style w:type="character" w:customStyle="1" w:styleId="WW8Num6z7">
    <w:name w:val="WW8Num6z7"/>
    <w:rsid w:val="00E63428"/>
  </w:style>
  <w:style w:type="character" w:customStyle="1" w:styleId="WW8Num6z8">
    <w:name w:val="WW8Num6z8"/>
    <w:rsid w:val="00E63428"/>
  </w:style>
  <w:style w:type="character" w:customStyle="1" w:styleId="WW8Num7z0">
    <w:name w:val="WW8Num7z0"/>
    <w:rsid w:val="00E63428"/>
  </w:style>
  <w:style w:type="character" w:customStyle="1" w:styleId="WW8Num7z1">
    <w:name w:val="WW8Num7z1"/>
    <w:rsid w:val="00E63428"/>
  </w:style>
  <w:style w:type="character" w:customStyle="1" w:styleId="WW8Num7z2">
    <w:name w:val="WW8Num7z2"/>
    <w:rsid w:val="00E63428"/>
  </w:style>
  <w:style w:type="character" w:customStyle="1" w:styleId="WW8Num7z3">
    <w:name w:val="WW8Num7z3"/>
    <w:rsid w:val="00E63428"/>
  </w:style>
  <w:style w:type="character" w:customStyle="1" w:styleId="WW8Num7z4">
    <w:name w:val="WW8Num7z4"/>
    <w:rsid w:val="00E63428"/>
  </w:style>
  <w:style w:type="character" w:customStyle="1" w:styleId="WW8Num7z5">
    <w:name w:val="WW8Num7z5"/>
    <w:rsid w:val="00E63428"/>
  </w:style>
  <w:style w:type="character" w:customStyle="1" w:styleId="WW8Num7z6">
    <w:name w:val="WW8Num7z6"/>
    <w:rsid w:val="00E63428"/>
  </w:style>
  <w:style w:type="character" w:customStyle="1" w:styleId="WW8Num7z7">
    <w:name w:val="WW8Num7z7"/>
    <w:rsid w:val="00E63428"/>
  </w:style>
  <w:style w:type="character" w:customStyle="1" w:styleId="WW8Num7z8">
    <w:name w:val="WW8Num7z8"/>
    <w:rsid w:val="00E63428"/>
  </w:style>
  <w:style w:type="character" w:customStyle="1" w:styleId="WW8Num8z0">
    <w:name w:val="WW8Num8z0"/>
    <w:rsid w:val="00E63428"/>
    <w:rPr>
      <w:rFonts w:cs="Calibri"/>
      <w:b w:val="0"/>
      <w:bCs w:val="0"/>
      <w:i w:val="0"/>
      <w:iCs w:val="0"/>
      <w:color w:val="000000"/>
      <w:sz w:val="22"/>
      <w:szCs w:val="22"/>
    </w:rPr>
  </w:style>
  <w:style w:type="character" w:customStyle="1" w:styleId="WW8Num8z1">
    <w:name w:val="WW8Num8z1"/>
    <w:rsid w:val="00E63428"/>
  </w:style>
  <w:style w:type="character" w:customStyle="1" w:styleId="WW8Num8z2">
    <w:name w:val="WW8Num8z2"/>
    <w:rsid w:val="00E63428"/>
  </w:style>
  <w:style w:type="character" w:customStyle="1" w:styleId="WW8Num8z3">
    <w:name w:val="WW8Num8z3"/>
    <w:rsid w:val="00E63428"/>
  </w:style>
  <w:style w:type="character" w:customStyle="1" w:styleId="WW8Num8z4">
    <w:name w:val="WW8Num8z4"/>
    <w:rsid w:val="00E63428"/>
  </w:style>
  <w:style w:type="character" w:customStyle="1" w:styleId="WW8Num8z5">
    <w:name w:val="WW8Num8z5"/>
    <w:rsid w:val="00E63428"/>
  </w:style>
  <w:style w:type="character" w:customStyle="1" w:styleId="WW8Num8z6">
    <w:name w:val="WW8Num8z6"/>
    <w:rsid w:val="00E63428"/>
  </w:style>
  <w:style w:type="character" w:customStyle="1" w:styleId="WW8Num8z7">
    <w:name w:val="WW8Num8z7"/>
    <w:rsid w:val="00E63428"/>
  </w:style>
  <w:style w:type="character" w:customStyle="1" w:styleId="WW8Num8z8">
    <w:name w:val="WW8Num8z8"/>
    <w:rsid w:val="00E63428"/>
  </w:style>
  <w:style w:type="character" w:customStyle="1" w:styleId="WW8Num4z1">
    <w:name w:val="WW8Num4z1"/>
    <w:rsid w:val="00E63428"/>
  </w:style>
  <w:style w:type="character" w:customStyle="1" w:styleId="WW8Num4z2">
    <w:name w:val="WW8Num4z2"/>
    <w:rsid w:val="00E63428"/>
  </w:style>
  <w:style w:type="character" w:customStyle="1" w:styleId="WW8Num4z3">
    <w:name w:val="WW8Num4z3"/>
    <w:rsid w:val="00E63428"/>
  </w:style>
  <w:style w:type="character" w:customStyle="1" w:styleId="WW8Num4z4">
    <w:name w:val="WW8Num4z4"/>
    <w:rsid w:val="00E63428"/>
  </w:style>
  <w:style w:type="character" w:customStyle="1" w:styleId="WW8Num4z5">
    <w:name w:val="WW8Num4z5"/>
    <w:rsid w:val="00E63428"/>
  </w:style>
  <w:style w:type="character" w:customStyle="1" w:styleId="WW8Num4z6">
    <w:name w:val="WW8Num4z6"/>
    <w:rsid w:val="00E63428"/>
  </w:style>
  <w:style w:type="character" w:customStyle="1" w:styleId="WW8Num4z7">
    <w:name w:val="WW8Num4z7"/>
    <w:rsid w:val="00E63428"/>
  </w:style>
  <w:style w:type="character" w:customStyle="1" w:styleId="WW8Num4z8">
    <w:name w:val="WW8Num4z8"/>
    <w:rsid w:val="00E63428"/>
  </w:style>
  <w:style w:type="character" w:customStyle="1" w:styleId="WW8Num9z0">
    <w:name w:val="WW8Num9z0"/>
    <w:rsid w:val="00E63428"/>
  </w:style>
  <w:style w:type="character" w:customStyle="1" w:styleId="WW8Num9z1">
    <w:name w:val="WW8Num9z1"/>
    <w:rsid w:val="00E63428"/>
  </w:style>
  <w:style w:type="character" w:customStyle="1" w:styleId="WW8Num9z2">
    <w:name w:val="WW8Num9z2"/>
    <w:rsid w:val="00E63428"/>
  </w:style>
  <w:style w:type="character" w:customStyle="1" w:styleId="WW8Num9z3">
    <w:name w:val="WW8Num9z3"/>
    <w:rsid w:val="00E63428"/>
  </w:style>
  <w:style w:type="character" w:customStyle="1" w:styleId="WW8Num9z4">
    <w:name w:val="WW8Num9z4"/>
    <w:rsid w:val="00E63428"/>
  </w:style>
  <w:style w:type="character" w:customStyle="1" w:styleId="WW8Num9z5">
    <w:name w:val="WW8Num9z5"/>
    <w:rsid w:val="00E63428"/>
  </w:style>
  <w:style w:type="character" w:customStyle="1" w:styleId="WW8Num9z6">
    <w:name w:val="WW8Num9z6"/>
    <w:rsid w:val="00E63428"/>
  </w:style>
  <w:style w:type="character" w:customStyle="1" w:styleId="WW8Num9z7">
    <w:name w:val="WW8Num9z7"/>
    <w:rsid w:val="00E63428"/>
  </w:style>
  <w:style w:type="character" w:customStyle="1" w:styleId="WW8Num9z8">
    <w:name w:val="WW8Num9z8"/>
    <w:rsid w:val="00E63428"/>
  </w:style>
  <w:style w:type="character" w:customStyle="1" w:styleId="4">
    <w:name w:val="Προεπιλεγμένη γραμματοσειρά4"/>
    <w:rsid w:val="00E63428"/>
  </w:style>
  <w:style w:type="character" w:customStyle="1" w:styleId="WW8Num10z0">
    <w:name w:val="WW8Num10z0"/>
    <w:rsid w:val="00E63428"/>
  </w:style>
  <w:style w:type="character" w:customStyle="1" w:styleId="WW8Num10z1">
    <w:name w:val="WW8Num10z1"/>
    <w:rsid w:val="00E63428"/>
  </w:style>
  <w:style w:type="character" w:customStyle="1" w:styleId="WW8Num10z2">
    <w:name w:val="WW8Num10z2"/>
    <w:rsid w:val="00E63428"/>
  </w:style>
  <w:style w:type="character" w:customStyle="1" w:styleId="WW8Num10z3">
    <w:name w:val="WW8Num10z3"/>
    <w:rsid w:val="00E63428"/>
  </w:style>
  <w:style w:type="character" w:customStyle="1" w:styleId="WW8Num10z4">
    <w:name w:val="WW8Num10z4"/>
    <w:rsid w:val="00E63428"/>
  </w:style>
  <w:style w:type="character" w:customStyle="1" w:styleId="WW8Num10z5">
    <w:name w:val="WW8Num10z5"/>
    <w:rsid w:val="00E63428"/>
  </w:style>
  <w:style w:type="character" w:customStyle="1" w:styleId="WW8Num10z6">
    <w:name w:val="WW8Num10z6"/>
    <w:rsid w:val="00E63428"/>
  </w:style>
  <w:style w:type="character" w:customStyle="1" w:styleId="WW8Num10z7">
    <w:name w:val="WW8Num10z7"/>
    <w:rsid w:val="00E63428"/>
  </w:style>
  <w:style w:type="character" w:customStyle="1" w:styleId="WW8Num10z8">
    <w:name w:val="WW8Num10z8"/>
    <w:rsid w:val="00E63428"/>
  </w:style>
  <w:style w:type="character" w:customStyle="1" w:styleId="30">
    <w:name w:val="Προεπιλεγμένη γραμματοσειρά3"/>
    <w:rsid w:val="00E63428"/>
  </w:style>
  <w:style w:type="character" w:customStyle="1" w:styleId="WW8Num3z1">
    <w:name w:val="WW8Num3z1"/>
    <w:rsid w:val="00E63428"/>
  </w:style>
  <w:style w:type="character" w:customStyle="1" w:styleId="WW8Num3z2">
    <w:name w:val="WW8Num3z2"/>
    <w:rsid w:val="00E63428"/>
  </w:style>
  <w:style w:type="character" w:customStyle="1" w:styleId="WW8Num3z3">
    <w:name w:val="WW8Num3z3"/>
    <w:rsid w:val="00E63428"/>
  </w:style>
  <w:style w:type="character" w:customStyle="1" w:styleId="WW8Num3z4">
    <w:name w:val="WW8Num3z4"/>
    <w:rsid w:val="00E63428"/>
  </w:style>
  <w:style w:type="character" w:customStyle="1" w:styleId="WW8Num3z5">
    <w:name w:val="WW8Num3z5"/>
    <w:rsid w:val="00E63428"/>
  </w:style>
  <w:style w:type="character" w:customStyle="1" w:styleId="WW8Num3z6">
    <w:name w:val="WW8Num3z6"/>
    <w:rsid w:val="00E63428"/>
  </w:style>
  <w:style w:type="character" w:customStyle="1" w:styleId="WW8Num3z7">
    <w:name w:val="WW8Num3z7"/>
    <w:rsid w:val="00E63428"/>
  </w:style>
  <w:style w:type="character" w:customStyle="1" w:styleId="WW8Num3z8">
    <w:name w:val="WW8Num3z8"/>
    <w:rsid w:val="00E63428"/>
  </w:style>
  <w:style w:type="character" w:customStyle="1" w:styleId="WW8Num11z0">
    <w:name w:val="WW8Num11z0"/>
    <w:rsid w:val="00E63428"/>
  </w:style>
  <w:style w:type="character" w:customStyle="1" w:styleId="WW8Num11z1">
    <w:name w:val="WW8Num11z1"/>
    <w:rsid w:val="00E63428"/>
  </w:style>
  <w:style w:type="character" w:customStyle="1" w:styleId="WW8Num11z2">
    <w:name w:val="WW8Num11z2"/>
    <w:rsid w:val="00E63428"/>
  </w:style>
  <w:style w:type="character" w:customStyle="1" w:styleId="WW8Num11z3">
    <w:name w:val="WW8Num11z3"/>
    <w:rsid w:val="00E63428"/>
  </w:style>
  <w:style w:type="character" w:customStyle="1" w:styleId="WW8Num11z4">
    <w:name w:val="WW8Num11z4"/>
    <w:rsid w:val="00E63428"/>
  </w:style>
  <w:style w:type="character" w:customStyle="1" w:styleId="WW8Num11z5">
    <w:name w:val="WW8Num11z5"/>
    <w:rsid w:val="00E63428"/>
  </w:style>
  <w:style w:type="character" w:customStyle="1" w:styleId="WW8Num11z6">
    <w:name w:val="WW8Num11z6"/>
    <w:rsid w:val="00E63428"/>
  </w:style>
  <w:style w:type="character" w:customStyle="1" w:styleId="WW8Num11z7">
    <w:name w:val="WW8Num11z7"/>
    <w:rsid w:val="00E63428"/>
  </w:style>
  <w:style w:type="character" w:customStyle="1" w:styleId="WW8Num11z8">
    <w:name w:val="WW8Num11z8"/>
    <w:rsid w:val="00E63428"/>
  </w:style>
  <w:style w:type="character" w:customStyle="1" w:styleId="WW8Num12z0">
    <w:name w:val="WW8Num12z0"/>
    <w:rsid w:val="00E63428"/>
  </w:style>
  <w:style w:type="character" w:customStyle="1" w:styleId="WW8Num12z1">
    <w:name w:val="WW8Num12z1"/>
    <w:rsid w:val="00E63428"/>
  </w:style>
  <w:style w:type="character" w:customStyle="1" w:styleId="WW8Num12z2">
    <w:name w:val="WW8Num12z2"/>
    <w:rsid w:val="00E63428"/>
  </w:style>
  <w:style w:type="character" w:customStyle="1" w:styleId="WW8Num12z3">
    <w:name w:val="WW8Num12z3"/>
    <w:rsid w:val="00E63428"/>
  </w:style>
  <w:style w:type="character" w:customStyle="1" w:styleId="WW8Num12z4">
    <w:name w:val="WW8Num12z4"/>
    <w:rsid w:val="00E63428"/>
  </w:style>
  <w:style w:type="character" w:customStyle="1" w:styleId="WW8Num12z5">
    <w:name w:val="WW8Num12z5"/>
    <w:rsid w:val="00E63428"/>
  </w:style>
  <w:style w:type="character" w:customStyle="1" w:styleId="WW8Num12z6">
    <w:name w:val="WW8Num12z6"/>
    <w:rsid w:val="00E63428"/>
  </w:style>
  <w:style w:type="character" w:customStyle="1" w:styleId="WW8Num12z7">
    <w:name w:val="WW8Num12z7"/>
    <w:rsid w:val="00E63428"/>
  </w:style>
  <w:style w:type="character" w:customStyle="1" w:styleId="WW8Num12z8">
    <w:name w:val="WW8Num12z8"/>
    <w:rsid w:val="00E63428"/>
  </w:style>
  <w:style w:type="character" w:customStyle="1" w:styleId="20">
    <w:name w:val="Προεπιλεγμένη γραμματοσειρά2"/>
    <w:rsid w:val="00E63428"/>
  </w:style>
  <w:style w:type="character" w:customStyle="1" w:styleId="10">
    <w:name w:val="Προεπιλεγμένη γραμματοσειρά1"/>
    <w:rsid w:val="00E63428"/>
  </w:style>
  <w:style w:type="character" w:customStyle="1" w:styleId="5">
    <w:name w:val="Προεπιλεγμένη γραμματοσειρά5"/>
    <w:rsid w:val="00E63428"/>
  </w:style>
  <w:style w:type="character" w:styleId="-">
    <w:name w:val="Hyperlink"/>
    <w:rsid w:val="00E63428"/>
    <w:rPr>
      <w:color w:val="0000FF"/>
      <w:u w:val="single"/>
    </w:rPr>
  </w:style>
  <w:style w:type="character" w:customStyle="1" w:styleId="Char">
    <w:name w:val="Κεφαλίδα Char"/>
    <w:rsid w:val="00E63428"/>
    <w:rPr>
      <w:rFonts w:ascii="Calibri" w:eastAsia="Times New Roman" w:hAnsi="Calibri" w:cs="Times New Roman"/>
    </w:rPr>
  </w:style>
  <w:style w:type="character" w:customStyle="1" w:styleId="Char1">
    <w:name w:val="Κεφαλίδα Char1"/>
    <w:rsid w:val="00E63428"/>
    <w:rPr>
      <w:rFonts w:ascii="Calibri" w:eastAsia="Calibri" w:hAnsi="Calibri" w:cs="Times New Roman"/>
    </w:rPr>
  </w:style>
  <w:style w:type="character" w:customStyle="1" w:styleId="Char0">
    <w:name w:val="Κείμενο πλαισίου Char"/>
    <w:rsid w:val="00E63428"/>
    <w:rPr>
      <w:rFonts w:ascii="Tahoma" w:eastAsia="Times New Roman" w:hAnsi="Tahoma" w:cs="Tahoma"/>
      <w:sz w:val="16"/>
      <w:szCs w:val="16"/>
    </w:rPr>
  </w:style>
  <w:style w:type="character" w:customStyle="1" w:styleId="1Char">
    <w:name w:val="Επικεφαλίδα 1 Char"/>
    <w:rsid w:val="00E63428"/>
    <w:rPr>
      <w:rFonts w:ascii="Candara" w:eastAsia="Times New Roman" w:hAnsi="Candara" w:cs="Candara"/>
      <w:b/>
      <w:bCs/>
      <w:sz w:val="26"/>
      <w:szCs w:val="22"/>
    </w:rPr>
  </w:style>
  <w:style w:type="character" w:customStyle="1" w:styleId="Char2">
    <w:name w:val="Υποσέλιδο Char"/>
    <w:rsid w:val="00E63428"/>
    <w:rPr>
      <w:rFonts w:eastAsia="Times New Roman"/>
      <w:sz w:val="22"/>
      <w:szCs w:val="22"/>
    </w:rPr>
  </w:style>
  <w:style w:type="character" w:customStyle="1" w:styleId="2Char">
    <w:name w:val="Επικεφαλίδα 2 Char"/>
    <w:rsid w:val="00E63428"/>
    <w:rPr>
      <w:rFonts w:ascii="Candara" w:hAnsi="Candara" w:cs="Candara"/>
      <w:b/>
      <w:bCs/>
      <w:color w:val="000000"/>
      <w:sz w:val="24"/>
      <w:szCs w:val="26"/>
    </w:rPr>
  </w:style>
  <w:style w:type="character" w:customStyle="1" w:styleId="3Char">
    <w:name w:val="Επικεφαλίδα 3 Char"/>
    <w:rsid w:val="00E63428"/>
    <w:rPr>
      <w:rFonts w:ascii="Candara" w:hAnsi="Candara" w:cs="Candara"/>
      <w:b/>
      <w:bCs/>
      <w:i/>
      <w:sz w:val="22"/>
      <w:szCs w:val="22"/>
    </w:rPr>
  </w:style>
  <w:style w:type="character" w:customStyle="1" w:styleId="ListLabel1">
    <w:name w:val="ListLabel 1"/>
    <w:rsid w:val="00E63428"/>
    <w:rPr>
      <w:rFonts w:cs="Courier New"/>
    </w:rPr>
  </w:style>
  <w:style w:type="character" w:customStyle="1" w:styleId="a4">
    <w:name w:val="Χαρακτήρες αρίθμησης"/>
    <w:rsid w:val="00E63428"/>
  </w:style>
  <w:style w:type="character" w:customStyle="1" w:styleId="a5">
    <w:name w:val="Χαρακτήρες υποσημείωσης"/>
    <w:rsid w:val="00E63428"/>
  </w:style>
  <w:style w:type="character" w:styleId="a6">
    <w:name w:val="footnote reference"/>
    <w:rsid w:val="00E63428"/>
    <w:rPr>
      <w:vertAlign w:val="superscript"/>
    </w:rPr>
  </w:style>
  <w:style w:type="character" w:customStyle="1" w:styleId="a7">
    <w:name w:val="Κουκκίδες"/>
    <w:rsid w:val="00E63428"/>
    <w:rPr>
      <w:rFonts w:ascii="OpenSymbol" w:eastAsia="OpenSymbol" w:hAnsi="OpenSymbol" w:cs="OpenSymbol"/>
    </w:rPr>
  </w:style>
  <w:style w:type="character" w:customStyle="1" w:styleId="WW8Num20z0">
    <w:name w:val="WW8Num20z0"/>
    <w:rsid w:val="00E63428"/>
    <w:rPr>
      <w:rFonts w:ascii="Times New Roman" w:hAnsi="Times New Roman" w:cs="Times New Roman"/>
      <w:sz w:val="22"/>
      <w:szCs w:val="24"/>
    </w:rPr>
  </w:style>
  <w:style w:type="character" w:customStyle="1" w:styleId="WW8Num20z1">
    <w:name w:val="WW8Num20z1"/>
    <w:rsid w:val="00E63428"/>
  </w:style>
  <w:style w:type="character" w:customStyle="1" w:styleId="WW8Num20z2">
    <w:name w:val="WW8Num20z2"/>
    <w:rsid w:val="00E63428"/>
  </w:style>
  <w:style w:type="character" w:customStyle="1" w:styleId="WW8Num20z3">
    <w:name w:val="WW8Num20z3"/>
    <w:rsid w:val="00E63428"/>
  </w:style>
  <w:style w:type="character" w:customStyle="1" w:styleId="WW8Num20z4">
    <w:name w:val="WW8Num20z4"/>
    <w:rsid w:val="00E63428"/>
  </w:style>
  <w:style w:type="character" w:customStyle="1" w:styleId="WW8Num20z5">
    <w:name w:val="WW8Num20z5"/>
    <w:rsid w:val="00E63428"/>
  </w:style>
  <w:style w:type="character" w:customStyle="1" w:styleId="WW8Num20z6">
    <w:name w:val="WW8Num20z6"/>
    <w:rsid w:val="00E63428"/>
  </w:style>
  <w:style w:type="character" w:customStyle="1" w:styleId="WW8Num20z7">
    <w:name w:val="WW8Num20z7"/>
    <w:rsid w:val="00E63428"/>
  </w:style>
  <w:style w:type="character" w:customStyle="1" w:styleId="WW8Num20z8">
    <w:name w:val="WW8Num20z8"/>
    <w:rsid w:val="00E63428"/>
  </w:style>
  <w:style w:type="character" w:customStyle="1" w:styleId="WW8Num21z0">
    <w:name w:val="WW8Num21z0"/>
    <w:rsid w:val="00E63428"/>
    <w:rPr>
      <w:rFonts w:ascii="Times New Roman" w:hAnsi="Times New Roman" w:cs="Times New Roman"/>
    </w:rPr>
  </w:style>
  <w:style w:type="character" w:customStyle="1" w:styleId="WW8Num21z1">
    <w:name w:val="WW8Num21z1"/>
    <w:rsid w:val="00E63428"/>
  </w:style>
  <w:style w:type="character" w:customStyle="1" w:styleId="WW8Num21z2">
    <w:name w:val="WW8Num21z2"/>
    <w:rsid w:val="00E63428"/>
  </w:style>
  <w:style w:type="character" w:customStyle="1" w:styleId="WW8Num21z3">
    <w:name w:val="WW8Num21z3"/>
    <w:rsid w:val="00E63428"/>
  </w:style>
  <w:style w:type="character" w:customStyle="1" w:styleId="WW8Num21z4">
    <w:name w:val="WW8Num21z4"/>
    <w:rsid w:val="00E63428"/>
  </w:style>
  <w:style w:type="character" w:customStyle="1" w:styleId="WW8Num21z5">
    <w:name w:val="WW8Num21z5"/>
    <w:rsid w:val="00E63428"/>
  </w:style>
  <w:style w:type="character" w:customStyle="1" w:styleId="WW8Num21z6">
    <w:name w:val="WW8Num21z6"/>
    <w:rsid w:val="00E63428"/>
  </w:style>
  <w:style w:type="character" w:customStyle="1" w:styleId="WW8Num21z7">
    <w:name w:val="WW8Num21z7"/>
    <w:rsid w:val="00E63428"/>
  </w:style>
  <w:style w:type="character" w:customStyle="1" w:styleId="WW8Num21z8">
    <w:name w:val="WW8Num21z8"/>
    <w:rsid w:val="00E63428"/>
  </w:style>
  <w:style w:type="character" w:customStyle="1" w:styleId="WW8Num23z0">
    <w:name w:val="WW8Num23z0"/>
    <w:rsid w:val="00E63428"/>
  </w:style>
  <w:style w:type="character" w:customStyle="1" w:styleId="WW8Num23z1">
    <w:name w:val="WW8Num23z1"/>
    <w:rsid w:val="00E63428"/>
  </w:style>
  <w:style w:type="character" w:customStyle="1" w:styleId="WW8Num23z2">
    <w:name w:val="WW8Num23z2"/>
    <w:rsid w:val="00E63428"/>
  </w:style>
  <w:style w:type="character" w:customStyle="1" w:styleId="WW8Num23z3">
    <w:name w:val="WW8Num23z3"/>
    <w:rsid w:val="00E63428"/>
  </w:style>
  <w:style w:type="character" w:customStyle="1" w:styleId="WW8Num23z4">
    <w:name w:val="WW8Num23z4"/>
    <w:rsid w:val="00E63428"/>
  </w:style>
  <w:style w:type="character" w:customStyle="1" w:styleId="WW8Num23z5">
    <w:name w:val="WW8Num23z5"/>
    <w:rsid w:val="00E63428"/>
  </w:style>
  <w:style w:type="character" w:customStyle="1" w:styleId="WW8Num23z6">
    <w:name w:val="WW8Num23z6"/>
    <w:rsid w:val="00E63428"/>
  </w:style>
  <w:style w:type="character" w:customStyle="1" w:styleId="WW8Num23z7">
    <w:name w:val="WW8Num23z7"/>
    <w:rsid w:val="00E63428"/>
  </w:style>
  <w:style w:type="character" w:customStyle="1" w:styleId="WW8Num23z8">
    <w:name w:val="WW8Num23z8"/>
    <w:rsid w:val="00E63428"/>
  </w:style>
  <w:style w:type="character" w:customStyle="1" w:styleId="a8">
    <w:name w:val="Σύμβολο υποσημείωσης"/>
    <w:rsid w:val="00E63428"/>
    <w:rPr>
      <w:vertAlign w:val="superscript"/>
    </w:rPr>
  </w:style>
  <w:style w:type="character" w:customStyle="1" w:styleId="DeltaViewInsertion">
    <w:name w:val="DeltaView Insertion"/>
    <w:rsid w:val="00E63428"/>
    <w:rPr>
      <w:b/>
      <w:i/>
      <w:spacing w:val="0"/>
      <w:lang w:val="el-GR"/>
    </w:rPr>
  </w:style>
  <w:style w:type="character" w:customStyle="1" w:styleId="NormalBoldChar">
    <w:name w:val="NormalBold Char"/>
    <w:rsid w:val="00E63428"/>
    <w:rPr>
      <w:rFonts w:ascii="Times New Roman" w:eastAsia="Times New Roman" w:hAnsi="Times New Roman" w:cs="Times New Roman"/>
      <w:b/>
      <w:sz w:val="24"/>
      <w:lang w:val="el-GR"/>
    </w:rPr>
  </w:style>
  <w:style w:type="character" w:customStyle="1" w:styleId="a9">
    <w:name w:val="Χαρακτήρες σημείωσης τέλους"/>
    <w:rsid w:val="00E63428"/>
    <w:rPr>
      <w:vertAlign w:val="superscript"/>
    </w:rPr>
  </w:style>
  <w:style w:type="character" w:customStyle="1" w:styleId="WW-">
    <w:name w:val="WW-Χαρακτήρες σημείωσης τέλους"/>
    <w:rsid w:val="00E63428"/>
  </w:style>
  <w:style w:type="character" w:styleId="aa">
    <w:name w:val="endnote reference"/>
    <w:rsid w:val="00E63428"/>
    <w:rPr>
      <w:vertAlign w:val="superscript"/>
    </w:rPr>
  </w:style>
  <w:style w:type="paragraph" w:customStyle="1" w:styleId="ab">
    <w:name w:val="Επικεφαλίδα"/>
    <w:basedOn w:val="a"/>
    <w:next w:val="a0"/>
    <w:rsid w:val="00E63428"/>
    <w:pPr>
      <w:keepNext/>
      <w:spacing w:before="240" w:after="120"/>
    </w:pPr>
    <w:rPr>
      <w:rFonts w:ascii="Arial" w:eastAsia="Microsoft YaHei" w:hAnsi="Arial" w:cs="Mangal"/>
      <w:sz w:val="28"/>
      <w:szCs w:val="28"/>
    </w:rPr>
  </w:style>
  <w:style w:type="paragraph" w:styleId="a0">
    <w:name w:val="Body Text"/>
    <w:basedOn w:val="a"/>
    <w:rsid w:val="00E63428"/>
    <w:pPr>
      <w:spacing w:after="120"/>
    </w:pPr>
  </w:style>
  <w:style w:type="paragraph" w:styleId="ac">
    <w:name w:val="List"/>
    <w:basedOn w:val="a0"/>
    <w:rsid w:val="00E63428"/>
    <w:rPr>
      <w:rFonts w:cs="Mangal"/>
    </w:rPr>
  </w:style>
  <w:style w:type="paragraph" w:styleId="ad">
    <w:name w:val="caption"/>
    <w:basedOn w:val="a"/>
    <w:qFormat/>
    <w:rsid w:val="00E63428"/>
    <w:pPr>
      <w:suppressLineNumbers/>
      <w:spacing w:before="120" w:after="120"/>
    </w:pPr>
    <w:rPr>
      <w:rFonts w:cs="Mangal"/>
      <w:i/>
      <w:iCs/>
      <w:sz w:val="24"/>
      <w:szCs w:val="24"/>
    </w:rPr>
  </w:style>
  <w:style w:type="paragraph" w:customStyle="1" w:styleId="ae">
    <w:name w:val="Ευρετήριο"/>
    <w:basedOn w:val="a"/>
    <w:rsid w:val="00E63428"/>
    <w:pPr>
      <w:suppressLineNumbers/>
    </w:pPr>
    <w:rPr>
      <w:rFonts w:cs="Mangal"/>
    </w:rPr>
  </w:style>
  <w:style w:type="paragraph" w:customStyle="1" w:styleId="40">
    <w:name w:val="Λεζάντα4"/>
    <w:basedOn w:val="a"/>
    <w:rsid w:val="00E63428"/>
    <w:pPr>
      <w:suppressLineNumbers/>
      <w:spacing w:before="120" w:after="120"/>
    </w:pPr>
    <w:rPr>
      <w:rFonts w:cs="Mangal"/>
      <w:i/>
      <w:iCs/>
      <w:sz w:val="24"/>
      <w:szCs w:val="24"/>
    </w:rPr>
  </w:style>
  <w:style w:type="paragraph" w:customStyle="1" w:styleId="31">
    <w:name w:val="Λεζάντα3"/>
    <w:basedOn w:val="a"/>
    <w:rsid w:val="00E63428"/>
    <w:pPr>
      <w:suppressLineNumbers/>
      <w:spacing w:before="120" w:after="120"/>
    </w:pPr>
    <w:rPr>
      <w:rFonts w:cs="Mangal"/>
      <w:i/>
      <w:iCs/>
      <w:sz w:val="24"/>
      <w:szCs w:val="24"/>
    </w:rPr>
  </w:style>
  <w:style w:type="paragraph" w:customStyle="1" w:styleId="21">
    <w:name w:val="Λεζάντα2"/>
    <w:basedOn w:val="a"/>
    <w:rsid w:val="00E63428"/>
    <w:pPr>
      <w:suppressLineNumbers/>
      <w:spacing w:before="120" w:after="120"/>
    </w:pPr>
    <w:rPr>
      <w:rFonts w:cs="Mangal"/>
      <w:i/>
      <w:iCs/>
      <w:sz w:val="24"/>
      <w:szCs w:val="24"/>
    </w:rPr>
  </w:style>
  <w:style w:type="paragraph" w:customStyle="1" w:styleId="11">
    <w:name w:val="Λεζάντα1"/>
    <w:basedOn w:val="a"/>
    <w:rsid w:val="00E63428"/>
    <w:pPr>
      <w:suppressLineNumbers/>
      <w:spacing w:before="120" w:after="120"/>
    </w:pPr>
    <w:rPr>
      <w:rFonts w:cs="Mangal"/>
      <w:i/>
      <w:iCs/>
      <w:sz w:val="24"/>
      <w:szCs w:val="24"/>
    </w:rPr>
  </w:style>
  <w:style w:type="paragraph" w:styleId="af">
    <w:name w:val="header"/>
    <w:basedOn w:val="a"/>
    <w:rsid w:val="00E6342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63428"/>
    <w:pPr>
      <w:spacing w:after="0" w:line="100" w:lineRule="atLeast"/>
      <w:ind w:left="-568" w:right="-355" w:firstLine="284"/>
    </w:pPr>
    <w:rPr>
      <w:rFonts w:ascii="Arial" w:hAnsi="Arial" w:cs="Arial"/>
      <w:b/>
      <w:sz w:val="24"/>
      <w:szCs w:val="20"/>
    </w:rPr>
  </w:style>
  <w:style w:type="paragraph" w:customStyle="1" w:styleId="13">
    <w:name w:val="Χωρίς διάστιχο1"/>
    <w:rsid w:val="00E63428"/>
    <w:pPr>
      <w:suppressAutoHyphens/>
    </w:pPr>
    <w:rPr>
      <w:rFonts w:ascii="Calibri" w:eastAsia="Arial" w:hAnsi="Calibri" w:cs="Calibri"/>
      <w:kern w:val="1"/>
      <w:sz w:val="22"/>
      <w:szCs w:val="22"/>
      <w:lang w:eastAsia="zh-CN"/>
    </w:rPr>
  </w:style>
  <w:style w:type="paragraph" w:customStyle="1" w:styleId="GRHelvA">
    <w:name w:val="GR Helv Aπλό"/>
    <w:basedOn w:val="a"/>
    <w:rsid w:val="00E6342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63428"/>
    <w:pPr>
      <w:spacing w:after="0" w:line="100" w:lineRule="atLeast"/>
    </w:pPr>
    <w:rPr>
      <w:rFonts w:ascii="Tahoma" w:hAnsi="Tahoma" w:cs="Tahoma"/>
      <w:sz w:val="16"/>
      <w:szCs w:val="16"/>
    </w:rPr>
  </w:style>
  <w:style w:type="paragraph" w:customStyle="1" w:styleId="15">
    <w:name w:val="Παράγραφος λίστας1"/>
    <w:basedOn w:val="a"/>
    <w:rsid w:val="00E63428"/>
    <w:pPr>
      <w:spacing w:after="0"/>
      <w:ind w:left="720" w:firstLine="0"/>
      <w:jc w:val="left"/>
    </w:pPr>
    <w:rPr>
      <w:rFonts w:eastAsia="Calibri"/>
    </w:rPr>
  </w:style>
  <w:style w:type="paragraph" w:styleId="af0">
    <w:name w:val="footer"/>
    <w:basedOn w:val="a"/>
    <w:rsid w:val="00E63428"/>
    <w:pPr>
      <w:suppressLineNumbers/>
      <w:tabs>
        <w:tab w:val="center" w:pos="4153"/>
        <w:tab w:val="right" w:pos="8306"/>
      </w:tabs>
      <w:spacing w:after="0" w:line="100" w:lineRule="atLeast"/>
    </w:pPr>
    <w:rPr>
      <w:sz w:val="16"/>
    </w:rPr>
  </w:style>
  <w:style w:type="paragraph" w:customStyle="1" w:styleId="Web1">
    <w:name w:val="Κανονικό (Web)1"/>
    <w:basedOn w:val="a"/>
    <w:rsid w:val="00E6342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63428"/>
    <w:pPr>
      <w:suppressLineNumbers/>
    </w:pPr>
  </w:style>
  <w:style w:type="paragraph" w:customStyle="1" w:styleId="af2">
    <w:name w:val="Επικεφαλίδα πίνακα"/>
    <w:basedOn w:val="af1"/>
    <w:rsid w:val="00E63428"/>
    <w:pPr>
      <w:jc w:val="center"/>
    </w:pPr>
    <w:rPr>
      <w:b/>
      <w:bCs/>
    </w:rPr>
  </w:style>
  <w:style w:type="paragraph" w:styleId="af3">
    <w:name w:val="footnote text"/>
    <w:basedOn w:val="a"/>
    <w:rsid w:val="00E6342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63428"/>
    <w:pPr>
      <w:widowControl w:val="0"/>
      <w:suppressAutoHyphens/>
    </w:pPr>
    <w:rPr>
      <w:rFonts w:eastAsia="SimSun" w:cs="Mangal"/>
      <w:sz w:val="24"/>
      <w:szCs w:val="24"/>
      <w:lang w:eastAsia="zh-CN" w:bidi="hi-IN"/>
    </w:rPr>
  </w:style>
  <w:style w:type="paragraph" w:customStyle="1" w:styleId="af4">
    <w:name w:val="Παραθέσεις"/>
    <w:basedOn w:val="a"/>
    <w:rsid w:val="00E63428"/>
  </w:style>
  <w:style w:type="paragraph" w:styleId="af5">
    <w:name w:val="Title"/>
    <w:basedOn w:val="ab"/>
    <w:next w:val="a0"/>
    <w:qFormat/>
    <w:rsid w:val="00E63428"/>
  </w:style>
  <w:style w:type="paragraph" w:styleId="af6">
    <w:name w:val="Subtitle"/>
    <w:basedOn w:val="ab"/>
    <w:next w:val="a0"/>
    <w:qFormat/>
    <w:rsid w:val="00E63428"/>
  </w:style>
  <w:style w:type="paragraph" w:customStyle="1" w:styleId="af7">
    <w:name w:val="Προμορφοποιημένο κείμενο"/>
    <w:basedOn w:val="a"/>
    <w:rsid w:val="00E63428"/>
  </w:style>
  <w:style w:type="paragraph" w:customStyle="1" w:styleId="af8">
    <w:name w:val="Οριζόντια γραμμή"/>
    <w:basedOn w:val="a"/>
    <w:next w:val="a0"/>
    <w:rsid w:val="00E63428"/>
  </w:style>
  <w:style w:type="paragraph" w:customStyle="1" w:styleId="Pagedecouverture">
    <w:name w:val="Page de couverture"/>
    <w:basedOn w:val="a"/>
    <w:next w:val="a"/>
    <w:rsid w:val="00E63428"/>
    <w:pPr>
      <w:spacing w:after="0"/>
    </w:pPr>
  </w:style>
  <w:style w:type="paragraph" w:customStyle="1" w:styleId="PartTitle">
    <w:name w:val="PartTitle"/>
    <w:basedOn w:val="a"/>
    <w:next w:val="ChapterTitle"/>
    <w:rsid w:val="00E63428"/>
    <w:pPr>
      <w:keepNext/>
      <w:pageBreakBefore/>
      <w:spacing w:before="120" w:after="360"/>
      <w:jc w:val="center"/>
    </w:pPr>
    <w:rPr>
      <w:b/>
      <w:sz w:val="36"/>
    </w:rPr>
  </w:style>
  <w:style w:type="paragraph" w:customStyle="1" w:styleId="ChapterTitle">
    <w:name w:val="ChapterTitle"/>
    <w:basedOn w:val="a"/>
    <w:next w:val="a"/>
    <w:rsid w:val="00E63428"/>
    <w:pPr>
      <w:keepNext/>
      <w:spacing w:before="120" w:after="360"/>
      <w:ind w:firstLine="0"/>
      <w:jc w:val="center"/>
    </w:pPr>
    <w:rPr>
      <w:b/>
    </w:rPr>
  </w:style>
  <w:style w:type="paragraph" w:customStyle="1" w:styleId="Titrearticle">
    <w:name w:val="Titre article"/>
    <w:basedOn w:val="a"/>
    <w:next w:val="a"/>
    <w:rsid w:val="00E63428"/>
    <w:pPr>
      <w:keepNext/>
      <w:spacing w:before="360" w:after="120"/>
      <w:jc w:val="center"/>
    </w:pPr>
    <w:rPr>
      <w:i/>
    </w:rPr>
  </w:style>
  <w:style w:type="paragraph" w:customStyle="1" w:styleId="Point0">
    <w:name w:val="Point 0"/>
    <w:basedOn w:val="a"/>
    <w:rsid w:val="00E63428"/>
    <w:pPr>
      <w:ind w:left="850" w:hanging="850"/>
    </w:pPr>
  </w:style>
  <w:style w:type="paragraph" w:customStyle="1" w:styleId="Tiret0">
    <w:name w:val="Tiret 0"/>
    <w:basedOn w:val="Point0"/>
    <w:rsid w:val="00E63428"/>
    <w:pPr>
      <w:numPr>
        <w:numId w:val="5"/>
      </w:numPr>
    </w:pPr>
  </w:style>
  <w:style w:type="paragraph" w:customStyle="1" w:styleId="Point1">
    <w:name w:val="Point 1"/>
    <w:basedOn w:val="a"/>
    <w:rsid w:val="00E63428"/>
    <w:pPr>
      <w:ind w:left="1417" w:hanging="567"/>
    </w:pPr>
  </w:style>
  <w:style w:type="paragraph" w:customStyle="1" w:styleId="Tiret1">
    <w:name w:val="Tiret 1"/>
    <w:basedOn w:val="Point1"/>
    <w:rsid w:val="00E63428"/>
    <w:pPr>
      <w:numPr>
        <w:numId w:val="6"/>
      </w:numPr>
    </w:pPr>
  </w:style>
  <w:style w:type="paragraph" w:customStyle="1" w:styleId="SectionTitle">
    <w:name w:val="SectionTitle"/>
    <w:basedOn w:val="a"/>
    <w:next w:val="1"/>
    <w:rsid w:val="00E63428"/>
    <w:pPr>
      <w:keepNext/>
      <w:spacing w:before="120" w:after="360"/>
      <w:jc w:val="center"/>
    </w:pPr>
    <w:rPr>
      <w:b/>
      <w:smallCaps/>
      <w:sz w:val="28"/>
    </w:rPr>
  </w:style>
  <w:style w:type="paragraph" w:customStyle="1" w:styleId="Text1">
    <w:name w:val="Text 1"/>
    <w:basedOn w:val="a"/>
    <w:rsid w:val="00E63428"/>
    <w:pPr>
      <w:ind w:left="850" w:firstLine="0"/>
    </w:pPr>
  </w:style>
  <w:style w:type="paragraph" w:customStyle="1" w:styleId="NumPar1">
    <w:name w:val="NumPar 1"/>
    <w:basedOn w:val="a"/>
    <w:next w:val="Text1"/>
    <w:rsid w:val="00E63428"/>
    <w:pPr>
      <w:numPr>
        <w:numId w:val="7"/>
      </w:numPr>
    </w:pPr>
  </w:style>
  <w:style w:type="paragraph" w:customStyle="1" w:styleId="NormalLeft">
    <w:name w:val="Normal Left"/>
    <w:basedOn w:val="a"/>
    <w:rsid w:val="00E6342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B812FA"/>
    <w:pPr>
      <w:spacing w:after="120"/>
      <w:ind w:left="283"/>
    </w:pPr>
  </w:style>
  <w:style w:type="character" w:customStyle="1" w:styleId="Char4">
    <w:name w:val="Σώμα κείμενου με εσοχή Char"/>
    <w:basedOn w:val="a1"/>
    <w:link w:val="afa"/>
    <w:uiPriority w:val="99"/>
    <w:rsid w:val="00B812FA"/>
    <w:rPr>
      <w:rFonts w:ascii="Calibri" w:hAnsi="Calibri" w:cs="Calibri"/>
      <w:kern w:val="1"/>
      <w:sz w:val="22"/>
      <w:szCs w:val="22"/>
      <w:lang w:eastAsia="zh-CN"/>
    </w:rPr>
  </w:style>
  <w:style w:type="character" w:customStyle="1" w:styleId="WW8Num19z7">
    <w:name w:val="WW8Num19z7"/>
    <w:rsid w:val="00FA53FA"/>
  </w:style>
  <w:style w:type="paragraph" w:customStyle="1" w:styleId="Default">
    <w:name w:val="Default"/>
    <w:rsid w:val="00FA53FA"/>
    <w:pPr>
      <w:autoSpaceDE w:val="0"/>
      <w:autoSpaceDN w:val="0"/>
      <w:adjustRightInd w:val="0"/>
    </w:pPr>
    <w:rPr>
      <w:rFonts w:ascii="Arial" w:hAnsi="Arial" w:cs="Arial"/>
      <w:color w:val="000000"/>
      <w:sz w:val="24"/>
      <w:szCs w:val="24"/>
    </w:rPr>
  </w:style>
  <w:style w:type="character" w:styleId="-0">
    <w:name w:val="FollowedHyperlink"/>
    <w:basedOn w:val="a1"/>
    <w:uiPriority w:val="99"/>
    <w:semiHidden/>
    <w:unhideWhenUsed/>
    <w:rsid w:val="001F4052"/>
    <w:rPr>
      <w:color w:val="800080" w:themeColor="followedHyperlink"/>
      <w:u w:val="single"/>
    </w:rPr>
  </w:style>
  <w:style w:type="paragraph" w:styleId="afb">
    <w:name w:val="Plain Text"/>
    <w:basedOn w:val="a"/>
    <w:link w:val="Char5"/>
    <w:uiPriority w:val="99"/>
    <w:rsid w:val="00D774F2"/>
    <w:pPr>
      <w:suppressAutoHyphens w:val="0"/>
      <w:spacing w:after="0" w:line="240" w:lineRule="auto"/>
      <w:ind w:firstLine="0"/>
      <w:jc w:val="left"/>
    </w:pPr>
    <w:rPr>
      <w:rFonts w:ascii="Courier New" w:hAnsi="Courier New" w:cs="Courier New"/>
      <w:kern w:val="0"/>
      <w:sz w:val="20"/>
      <w:szCs w:val="20"/>
      <w:lang w:eastAsia="el-GR"/>
    </w:rPr>
  </w:style>
  <w:style w:type="character" w:customStyle="1" w:styleId="Char5">
    <w:name w:val="Απλό κείμενο Char"/>
    <w:basedOn w:val="a1"/>
    <w:link w:val="afb"/>
    <w:uiPriority w:val="99"/>
    <w:rsid w:val="00D774F2"/>
    <w:rPr>
      <w:rFonts w:ascii="Courier New" w:hAnsi="Courier New" w:cs="Courier New"/>
    </w:rPr>
  </w:style>
  <w:style w:type="paragraph" w:customStyle="1" w:styleId="Standard">
    <w:name w:val="Standard"/>
    <w:rsid w:val="00D774F2"/>
    <w:pPr>
      <w:widowControl w:val="0"/>
      <w:suppressAutoHyphens/>
      <w:textAlignment w:val="baseline"/>
    </w:pPr>
    <w:rPr>
      <w:rFonts w:cs="Tahoma"/>
      <w:kern w:val="1"/>
      <w:sz w:val="24"/>
      <w:szCs w:val="24"/>
      <w:lang w:val="en-US" w:eastAsia="zh-CN"/>
    </w:rPr>
  </w:style>
  <w:style w:type="paragraph" w:customStyle="1" w:styleId="maria">
    <w:name w:val="maria"/>
    <w:basedOn w:val="a"/>
    <w:rsid w:val="00470EF6"/>
    <w:pPr>
      <w:suppressAutoHyphens w:val="0"/>
      <w:spacing w:after="0" w:line="360" w:lineRule="auto"/>
      <w:ind w:left="1134" w:hanging="1134"/>
    </w:pPr>
    <w:rPr>
      <w:rFonts w:ascii="Arial" w:eastAsia="Calibri" w:hAnsi="Arial" w:cs="Microsoft Sans Serif"/>
      <w:kern w:val="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540C-CBEE-4E52-8BE5-207EAE7C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3180</Words>
  <Characters>17178</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Olga</cp:lastModifiedBy>
  <cp:revision>2</cp:revision>
  <cp:lastPrinted>2018-02-09T11:47:00Z</cp:lastPrinted>
  <dcterms:created xsi:type="dcterms:W3CDTF">2018-04-17T09:53:00Z</dcterms:created>
  <dcterms:modified xsi:type="dcterms:W3CDTF">2018-04-17T09:53:00Z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