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DE206D" w:rsidP="00576263">
            <w:pPr>
              <w:spacing w:after="0"/>
              <w:ind w:firstLine="0"/>
            </w:pPr>
            <w:r>
              <w:t>- Ονομασία</w:t>
            </w:r>
            <w:r w:rsidR="00D774F2">
              <w:t xml:space="preserve"> </w:t>
            </w:r>
            <w:r>
              <w:t xml:space="preserve">: </w:t>
            </w:r>
            <w:r w:rsidRPr="00AD57EC">
              <w:rPr>
                <w:b/>
              </w:rPr>
              <w:t>ΔΗΜΟΣ ΛΕΣΒΟΥ</w:t>
            </w:r>
          </w:p>
          <w:p w:rsidR="00E00AB5" w:rsidRDefault="00E00AB5" w:rsidP="00576263">
            <w:pPr>
              <w:spacing w:after="0"/>
              <w:ind w:firstLine="0"/>
            </w:pPr>
            <w:r>
              <w:t xml:space="preserve">- </w:t>
            </w:r>
            <w:r w:rsidRPr="00A44A09">
              <w:t xml:space="preserve">Κωδικός  Αναθέτουσας Αρχής / Αναθέτοντα Φορέα ΚΗΜΔΗΣ : </w:t>
            </w:r>
            <w:r w:rsidRPr="005C4035">
              <w:rPr>
                <w:b/>
              </w:rPr>
              <w:t>[</w:t>
            </w:r>
            <w:r w:rsidR="00D33036" w:rsidRPr="005C4035">
              <w:rPr>
                <w:b/>
              </w:rPr>
              <w:t>6172</w:t>
            </w:r>
            <w:r w:rsidRPr="005C4035">
              <w:rPr>
                <w:b/>
              </w:rPr>
              <w:t>]</w:t>
            </w:r>
          </w:p>
          <w:p w:rsidR="00E00AB5" w:rsidRPr="00AD57EC" w:rsidRDefault="00E00AB5" w:rsidP="00576263">
            <w:pPr>
              <w:spacing w:after="0"/>
              <w:ind w:firstLine="0"/>
              <w:rPr>
                <w:b/>
              </w:rPr>
            </w:pPr>
            <w:r>
              <w:t>- Ταχυδρομική δι</w:t>
            </w:r>
            <w:r w:rsidR="00B812FA">
              <w:t>εύθυνση / Πόλη / Ταχ. Κωδικός</w:t>
            </w:r>
            <w:r w:rsidR="00D774F2">
              <w:t xml:space="preserve"> </w:t>
            </w:r>
            <w:r w:rsidR="00B812FA">
              <w:t xml:space="preserve">: </w:t>
            </w:r>
            <w:r w:rsidR="00DE206D" w:rsidRPr="00AD57EC">
              <w:rPr>
                <w:b/>
              </w:rPr>
              <w:t>ΕΛ. ΒΕΝΙΖΕΛΟΥ 13-17, ΜΥΤΙΛΗΝΗ, 81132</w:t>
            </w:r>
          </w:p>
          <w:p w:rsidR="00E628C5" w:rsidRDefault="00116387" w:rsidP="00576263">
            <w:pPr>
              <w:spacing w:after="0"/>
              <w:ind w:firstLine="0"/>
              <w:rPr>
                <w:b/>
              </w:rPr>
            </w:pPr>
            <w:r>
              <w:t>- Αρμόδιες</w:t>
            </w:r>
            <w:r w:rsidR="00B812FA">
              <w:t xml:space="preserve"> για πληροφορίες: </w:t>
            </w:r>
            <w:r w:rsidR="00DE206D" w:rsidRPr="00AD57EC">
              <w:rPr>
                <w:b/>
              </w:rPr>
              <w:t>ΠΑΠΑΣΩΤΗΡΙΟΥ ΕΛΕΥΘΕΡΙΑ, ΤΣΑΠΩΝΗ ΜΑΡΙΑ</w:t>
            </w:r>
          </w:p>
          <w:p w:rsidR="00E00AB5" w:rsidRPr="0027651C" w:rsidRDefault="00AD57EC" w:rsidP="00576263">
            <w:pPr>
              <w:spacing w:after="0"/>
              <w:ind w:firstLine="0"/>
            </w:pPr>
            <w:r>
              <w:t xml:space="preserve">- Τηλέφωνο: </w:t>
            </w:r>
            <w:r w:rsidR="00DE206D" w:rsidRPr="00AD57EC">
              <w:rPr>
                <w:b/>
              </w:rPr>
              <w:t xml:space="preserve">22513-50562, </w:t>
            </w:r>
            <w:r w:rsidR="00B15AD1">
              <w:rPr>
                <w:b/>
              </w:rPr>
              <w:t>22513-50585</w:t>
            </w:r>
          </w:p>
          <w:p w:rsidR="00E00AB5" w:rsidRPr="00AD57EC" w:rsidRDefault="00E00AB5" w:rsidP="00576263">
            <w:pPr>
              <w:spacing w:after="0"/>
              <w:ind w:firstLine="0"/>
              <w:rPr>
                <w:b/>
              </w:rPr>
            </w:pPr>
            <w:r>
              <w:t>- Ηλ. ταχυδρ</w:t>
            </w:r>
            <w:r w:rsidR="00DE206D">
              <w:t xml:space="preserve">ομείο: </w:t>
            </w:r>
            <w:r w:rsidR="00DE206D" w:rsidRPr="00AD57EC">
              <w:rPr>
                <w:b/>
              </w:rPr>
              <w:t>dimoprasion@mytilene.gr</w:t>
            </w:r>
          </w:p>
          <w:p w:rsidR="00E00AB5" w:rsidRDefault="00E00AB5" w:rsidP="00D774F2">
            <w:pPr>
              <w:spacing w:after="0"/>
              <w:ind w:firstLine="0"/>
            </w:pPr>
            <w:r>
              <w:t>- Διεύθυνση στο Διαδίκ</w:t>
            </w:r>
            <w:r w:rsidR="00782819">
              <w:t>τυο (διεύθυνση δικτυακού τόπου)</w:t>
            </w:r>
            <w:r w:rsidR="00D774F2" w:rsidRPr="00D774F2">
              <w:t xml:space="preserve">: </w:t>
            </w:r>
            <w:hyperlink r:id="rId9" w:history="1">
              <w:r w:rsidR="00DE206D" w:rsidRPr="00DE206D">
                <w:rPr>
                  <w:rStyle w:val="-"/>
                  <w:rFonts w:ascii="Tahoma" w:hAnsi="Tahoma" w:cs="Tahoma"/>
                  <w:sz w:val="20"/>
                  <w:u w:val="none"/>
                  <w:lang w:val="en-US"/>
                </w:rPr>
                <w:t>www</w:t>
              </w:r>
              <w:r w:rsidR="00DE206D" w:rsidRPr="00DE206D">
                <w:rPr>
                  <w:rStyle w:val="-"/>
                  <w:rFonts w:ascii="Tahoma" w:hAnsi="Tahoma" w:cs="Tahoma"/>
                  <w:sz w:val="20"/>
                  <w:u w:val="none"/>
                </w:rPr>
                <w:t>.</w:t>
              </w:r>
              <w:proofErr w:type="spellStart"/>
              <w:r w:rsidR="00DE206D" w:rsidRPr="00DE206D">
                <w:rPr>
                  <w:rStyle w:val="-"/>
                  <w:rFonts w:ascii="Tahoma" w:hAnsi="Tahoma" w:cs="Tahoma"/>
                  <w:sz w:val="20"/>
                  <w:u w:val="none"/>
                  <w:lang w:val="en-US"/>
                </w:rPr>
                <w:t>mytilene</w:t>
              </w:r>
              <w:proofErr w:type="spellEnd"/>
              <w:r w:rsidR="00DE206D" w:rsidRPr="00DE206D">
                <w:rPr>
                  <w:rStyle w:val="-"/>
                  <w:rFonts w:ascii="Tahoma" w:hAnsi="Tahoma" w:cs="Tahoma"/>
                  <w:sz w:val="20"/>
                  <w:u w:val="none"/>
                </w:rPr>
                <w:t>.</w:t>
              </w:r>
              <w:r w:rsidR="00DE206D" w:rsidRPr="00DE206D">
                <w:rPr>
                  <w:rStyle w:val="-"/>
                  <w:rFonts w:ascii="Tahoma" w:hAnsi="Tahoma" w:cs="Tahoma"/>
                  <w:sz w:val="20"/>
                  <w:u w:val="none"/>
                  <w:lang w:val="en-US"/>
                </w:rPr>
                <w:t>g</w:t>
              </w:r>
              <w:r w:rsidR="00DE206D" w:rsidRPr="004054A6">
                <w:rPr>
                  <w:rStyle w:val="-"/>
                  <w:rFonts w:ascii="Tahoma" w:hAnsi="Tahoma" w:cs="Tahoma"/>
                  <w:sz w:val="20"/>
                  <w:lang w:val="en-US"/>
                </w:rPr>
                <w:t>r</w:t>
              </w:r>
            </w:hyperlink>
          </w:p>
        </w:tc>
      </w:tr>
      <w:tr w:rsidR="00E00AB5" w:rsidTr="0027651C">
        <w:trPr>
          <w:jc w:val="center"/>
        </w:trPr>
        <w:tc>
          <w:tcPr>
            <w:tcW w:w="8954" w:type="dxa"/>
            <w:tcBorders>
              <w:left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CE19F4" w:rsidRPr="00411DF4" w:rsidRDefault="00E00AB5" w:rsidP="00C92247">
            <w:pPr>
              <w:pStyle w:val="afa"/>
              <w:ind w:left="145" w:hanging="145"/>
              <w:rPr>
                <w:rFonts w:asciiTheme="minorHAnsi" w:hAnsiTheme="minorHAnsi" w:cstheme="minorHAnsi"/>
              </w:rPr>
            </w:pPr>
            <w:r>
              <w:t xml:space="preserve">- </w:t>
            </w:r>
            <w:r w:rsidRPr="00411DF4">
              <w:rPr>
                <w:rFonts w:asciiTheme="minorHAnsi" w:hAnsiTheme="minorHAnsi" w:cstheme="minorHAnsi"/>
              </w:rPr>
              <w:t>Τίτλος ή σύντομη περιγραφή της δημόσιας σύμβασης (σ</w:t>
            </w:r>
            <w:r w:rsidR="00B812FA" w:rsidRPr="00411DF4">
              <w:rPr>
                <w:rFonts w:asciiTheme="minorHAnsi" w:hAnsiTheme="minorHAnsi" w:cstheme="minorHAnsi"/>
              </w:rPr>
              <w:t xml:space="preserve">υμπεριλαμβανομένου του σχετικού </w:t>
            </w:r>
            <w:r w:rsidRPr="00411DF4">
              <w:rPr>
                <w:rFonts w:asciiTheme="minorHAnsi" w:hAnsiTheme="minorHAnsi" w:cstheme="minorHAnsi"/>
              </w:rPr>
              <w:t>CPV)</w:t>
            </w:r>
            <w:r w:rsidR="00B812FA" w:rsidRPr="00411DF4">
              <w:rPr>
                <w:rFonts w:asciiTheme="minorHAnsi" w:hAnsiTheme="minorHAnsi" w:cstheme="minorHAnsi"/>
              </w:rPr>
              <w:t xml:space="preserve">: </w:t>
            </w:r>
            <w:r w:rsidR="00C92247" w:rsidRPr="00411DF4">
              <w:rPr>
                <w:rFonts w:asciiTheme="minorHAnsi" w:hAnsiTheme="minorHAnsi" w:cstheme="minorHAnsi"/>
              </w:rPr>
              <w:t>“</w:t>
            </w:r>
            <w:r w:rsidR="00E628C5" w:rsidRPr="00411DF4">
              <w:rPr>
                <w:rFonts w:asciiTheme="minorHAnsi" w:hAnsiTheme="minorHAnsi" w:cstheme="minorHAnsi"/>
                <w:b/>
                <w:bCs/>
              </w:rPr>
              <w:t xml:space="preserve">ΑΠΟΚΑΤΑΣΤΑΣΗ ΒΑΤΟΤΗΤΑΣ ΜΕ ΑΣΦΑΛΤΙΚΟ ΤΩΝ ΔΗΜΟΤΙΚΩΝ ΔΡΟΜΩΝ ΤΗΣ </w:t>
            </w:r>
            <w:r w:rsidR="00411DF4" w:rsidRPr="00411DF4">
              <w:rPr>
                <w:rFonts w:asciiTheme="minorHAnsi" w:hAnsiTheme="minorHAnsi" w:cstheme="minorHAnsi"/>
                <w:b/>
                <w:bCs/>
              </w:rPr>
              <w:t>ΑΝΑΤΟΛΙΚΗΣ ΛΕΣΒΟΥ (ΔΕ ΠΟΛΙΧΝΙΤΟΥ, ΕΥΕΡΓΕΤΟΥΛΑ, ΠΛΩΜΑΡΙΟΥ, ΑΓΙΑΣΟΥ, ΓΕΡΑΣ, Λ. ΘΕΡΜΗΣ, ΜΑΝΤΑΜΑΔΟΥ, ΑΓΙΑΣ ΠΑΡΑΣΚΕΥΗΣ)</w:t>
            </w:r>
            <w:r w:rsidR="00C92247" w:rsidRPr="00411DF4">
              <w:rPr>
                <w:rFonts w:asciiTheme="minorHAnsi" w:hAnsiTheme="minorHAnsi" w:cstheme="minorHAnsi"/>
                <w:b/>
              </w:rPr>
              <w:t>”</w:t>
            </w:r>
            <w:r w:rsidR="00411DF4">
              <w:rPr>
                <w:rFonts w:asciiTheme="minorHAnsi" w:hAnsiTheme="minorHAnsi" w:cstheme="minorHAnsi"/>
                <w:b/>
              </w:rPr>
              <w:t>.</w:t>
            </w:r>
          </w:p>
          <w:p w:rsidR="00411DF4" w:rsidRPr="00411DF4" w:rsidRDefault="00411DF4" w:rsidP="00411DF4">
            <w:pPr>
              <w:overflowPunct w:val="0"/>
              <w:autoSpaceDE w:val="0"/>
              <w:spacing w:after="0"/>
              <w:ind w:firstLine="426"/>
              <w:textAlignment w:val="baseline"/>
              <w:rPr>
                <w:rFonts w:asciiTheme="minorHAnsi" w:eastAsia="Calibri" w:hAnsiTheme="minorHAnsi" w:cstheme="minorHAnsi"/>
                <w:kern w:val="0"/>
                <w:lang w:eastAsia="ar-SA"/>
              </w:rPr>
            </w:pPr>
            <w:r w:rsidRPr="00411DF4">
              <w:rPr>
                <w:rFonts w:asciiTheme="minorHAnsi" w:eastAsia="Calibri" w:hAnsiTheme="minorHAnsi" w:cstheme="minorHAnsi"/>
                <w:kern w:val="0"/>
                <w:lang w:eastAsia="ar-SA"/>
              </w:rPr>
              <w:t xml:space="preserve">Αντικείμενο της παρούσας μελέτης είναι η αποκατάσταση της βατότητας τμημάτων του οδικού αστικού δικτύου του Ανατολικού τμήματος του Δήμου Λέσβου (εκτός της Δημοτικής Ενότητας Μυτιλήνης), και συγκεκριμένα των Δ.Ε. </w:t>
            </w:r>
            <w:proofErr w:type="spellStart"/>
            <w:r w:rsidRPr="00411DF4">
              <w:rPr>
                <w:rFonts w:asciiTheme="minorHAnsi" w:eastAsia="Calibri" w:hAnsiTheme="minorHAnsi" w:cstheme="minorHAnsi"/>
                <w:kern w:val="0"/>
                <w:lang w:eastAsia="ar-SA"/>
              </w:rPr>
              <w:t>Πολιχνίτου</w:t>
            </w:r>
            <w:proofErr w:type="spellEnd"/>
            <w:r w:rsidRPr="00411DF4">
              <w:rPr>
                <w:rFonts w:asciiTheme="minorHAnsi" w:eastAsia="Calibri" w:hAnsiTheme="minorHAnsi" w:cstheme="minorHAnsi"/>
                <w:kern w:val="0"/>
                <w:lang w:eastAsia="ar-SA"/>
              </w:rPr>
              <w:t xml:space="preserve">, </w:t>
            </w:r>
            <w:proofErr w:type="spellStart"/>
            <w:r w:rsidRPr="00411DF4">
              <w:rPr>
                <w:rFonts w:asciiTheme="minorHAnsi" w:eastAsia="Calibri" w:hAnsiTheme="minorHAnsi" w:cstheme="minorHAnsi"/>
                <w:kern w:val="0"/>
                <w:lang w:eastAsia="ar-SA"/>
              </w:rPr>
              <w:t>Ευεργέτουλα</w:t>
            </w:r>
            <w:proofErr w:type="spellEnd"/>
            <w:r w:rsidRPr="00411DF4">
              <w:rPr>
                <w:rFonts w:asciiTheme="minorHAnsi" w:eastAsia="Calibri" w:hAnsiTheme="minorHAnsi" w:cstheme="minorHAnsi"/>
                <w:kern w:val="0"/>
                <w:lang w:eastAsia="ar-SA"/>
              </w:rPr>
              <w:t xml:space="preserve">, </w:t>
            </w:r>
            <w:proofErr w:type="spellStart"/>
            <w:r w:rsidRPr="00411DF4">
              <w:rPr>
                <w:rFonts w:asciiTheme="minorHAnsi" w:eastAsia="Calibri" w:hAnsiTheme="minorHAnsi" w:cstheme="minorHAnsi"/>
                <w:kern w:val="0"/>
                <w:lang w:eastAsia="ar-SA"/>
              </w:rPr>
              <w:t>Πλωμαρίου</w:t>
            </w:r>
            <w:proofErr w:type="spellEnd"/>
            <w:r w:rsidRPr="00411DF4">
              <w:rPr>
                <w:rFonts w:asciiTheme="minorHAnsi" w:eastAsia="Calibri" w:hAnsiTheme="minorHAnsi" w:cstheme="minorHAnsi"/>
                <w:kern w:val="0"/>
                <w:lang w:eastAsia="ar-SA"/>
              </w:rPr>
              <w:t xml:space="preserve">, Αγιάσου, Γέρας, Λ. Θερμής, Αγίας Παρασκευής, </w:t>
            </w:r>
            <w:proofErr w:type="spellStart"/>
            <w:r w:rsidRPr="00411DF4">
              <w:rPr>
                <w:rFonts w:asciiTheme="minorHAnsi" w:eastAsia="Calibri" w:hAnsiTheme="minorHAnsi" w:cstheme="minorHAnsi"/>
                <w:kern w:val="0"/>
                <w:lang w:eastAsia="ar-SA"/>
              </w:rPr>
              <w:t>Μανταμάδου</w:t>
            </w:r>
            <w:proofErr w:type="spellEnd"/>
            <w:r w:rsidRPr="00411DF4">
              <w:rPr>
                <w:rFonts w:asciiTheme="minorHAnsi" w:eastAsia="Calibri" w:hAnsiTheme="minorHAnsi" w:cstheme="minorHAnsi"/>
                <w:kern w:val="0"/>
                <w:lang w:eastAsia="ar-SA"/>
              </w:rPr>
              <w:t xml:space="preserve"> με έργα  συντήρησης και αποκατάστασης των βλαβών του οδοστρώματος των οδών με ασφαλτικό.</w:t>
            </w:r>
          </w:p>
          <w:p w:rsidR="003E2252" w:rsidRDefault="003E2252" w:rsidP="003E2252">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center" w:pos="4704"/>
              </w:tabs>
              <w:autoSpaceDE w:val="0"/>
              <w:autoSpaceDN w:val="0"/>
              <w:adjustRightInd w:val="0"/>
              <w:spacing w:line="240" w:lineRule="auto"/>
              <w:ind w:firstLine="0"/>
              <w:rPr>
                <w:b/>
                <w:bCs/>
              </w:rPr>
            </w:pPr>
            <w:r w:rsidRPr="005C4035">
              <w:rPr>
                <w:bCs/>
              </w:rPr>
              <w:t>Κωδικός στο ΚΗΜΔΗΣ</w:t>
            </w:r>
            <w:r w:rsidR="00D90B28" w:rsidRPr="000006CB">
              <w:rPr>
                <w:bCs/>
              </w:rPr>
              <w:t xml:space="preserve">: </w:t>
            </w:r>
            <w:r w:rsidR="00430AC2">
              <w:rPr>
                <w:b/>
                <w:bCs/>
                <w:lang w:val="en-US"/>
              </w:rPr>
              <w:t>18PROC003013582</w:t>
            </w:r>
            <w:bookmarkStart w:id="0" w:name="_GoBack"/>
            <w:bookmarkEnd w:id="0"/>
            <w:r w:rsidR="00411DF4">
              <w:rPr>
                <w:b/>
                <w:bCs/>
              </w:rPr>
              <w:t xml:space="preserve"> </w:t>
            </w:r>
            <w:r w:rsidR="008E297B">
              <w:rPr>
                <w:b/>
                <w:bCs/>
              </w:rPr>
              <w:t>(Δ</w:t>
            </w:r>
            <w:r w:rsidRPr="00CE19F4">
              <w:rPr>
                <w:b/>
                <w:bCs/>
              </w:rPr>
              <w:t>ιακήρυξη έργου)</w:t>
            </w:r>
          </w:p>
          <w:p w:rsidR="000006CB" w:rsidRDefault="000006CB" w:rsidP="00576263">
            <w:pPr>
              <w:spacing w:after="0"/>
              <w:ind w:firstLine="0"/>
              <w:rPr>
                <w:rFonts w:ascii="Arial" w:hAnsi="Arial" w:cs="Arial"/>
                <w:b/>
                <w:sz w:val="18"/>
                <w:szCs w:val="18"/>
              </w:rPr>
            </w:pPr>
            <w:r>
              <w:rPr>
                <w:rFonts w:ascii="Arial" w:hAnsi="Arial" w:cs="Arial"/>
                <w:b/>
                <w:sz w:val="18"/>
                <w:szCs w:val="18"/>
              </w:rPr>
              <w:t>(</w:t>
            </w:r>
            <w:r w:rsidRPr="00E740E0">
              <w:rPr>
                <w:rFonts w:ascii="Arial" w:hAnsi="Arial" w:cs="Arial"/>
                <w:b/>
                <w:sz w:val="18"/>
                <w:szCs w:val="18"/>
              </w:rPr>
              <w:t xml:space="preserve">CPV </w:t>
            </w:r>
            <w:r w:rsidR="00782819">
              <w:rPr>
                <w:rFonts w:ascii="Arial" w:hAnsi="Arial" w:cs="Arial"/>
                <w:b/>
                <w:sz w:val="18"/>
                <w:szCs w:val="18"/>
              </w:rPr>
              <w:t>45233120-6, Έργα Οδοποιίας</w:t>
            </w:r>
            <w:r>
              <w:rPr>
                <w:rFonts w:ascii="Arial" w:hAnsi="Arial" w:cs="Arial"/>
                <w:b/>
                <w:sz w:val="18"/>
                <w:szCs w:val="18"/>
              </w:rPr>
              <w:t>)</w:t>
            </w:r>
          </w:p>
          <w:p w:rsidR="000006CB" w:rsidRDefault="000006CB" w:rsidP="00576263">
            <w:pPr>
              <w:spacing w:after="0"/>
              <w:ind w:firstLine="0"/>
              <w:rPr>
                <w:rFonts w:ascii="Arial" w:hAnsi="Arial" w:cs="Arial"/>
                <w:b/>
                <w:sz w:val="18"/>
                <w:szCs w:val="18"/>
              </w:rPr>
            </w:pPr>
          </w:p>
          <w:p w:rsidR="00E00AB5" w:rsidRPr="00AD57EC" w:rsidRDefault="00E00AB5" w:rsidP="00576263">
            <w:pPr>
              <w:spacing w:after="0"/>
              <w:ind w:firstLine="0"/>
              <w:rPr>
                <w:b/>
              </w:rPr>
            </w:pPr>
            <w:r>
              <w:t xml:space="preserve"> Η σύμβαση αναφέρεται σε έργα, προμήθειες, ή υπηρεσίες : </w:t>
            </w:r>
            <w:r w:rsidR="00B812FA" w:rsidRPr="00AD57EC">
              <w:rPr>
                <w:b/>
              </w:rPr>
              <w:t>ΕΙΝΑΙ ΣΥΜΒΑΣΗ ΕΡΓΟΥ</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r w:rsidR="0027651C"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27651C" w:rsidRDefault="0027651C" w:rsidP="00576263">
            <w:pPr>
              <w:spacing w:after="0"/>
              <w:ind w:firstLine="0"/>
              <w:rPr>
                <w:b/>
                <w:bCs/>
              </w:rPr>
            </w:pP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rsidP="00D46A9D">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D46A9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D46A9D">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27651C">
              <w:rPr>
                <w:lang w:val="en-US"/>
              </w:rPr>
              <w:t xml:space="preserve"> </w:t>
            </w:r>
            <w:r>
              <w:t>] Ναι [</w:t>
            </w:r>
            <w:r w:rsidR="0027651C">
              <w:rPr>
                <w:lang w:val="en-US"/>
              </w:rPr>
              <w:t xml:space="preserve"> </w:t>
            </w:r>
            <w:r>
              <w:t>] Όχι [</w:t>
            </w:r>
            <w:r w:rsidR="0027651C">
              <w:rPr>
                <w:lang w:val="en-US"/>
              </w:rPr>
              <w:t xml:space="preserve"> </w:t>
            </w:r>
            <w:r>
              <w:t>] Άνευ αντικειμένου</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D46A9D" w:rsidRDefault="00D46A9D" w:rsidP="00F140F3">
            <w:pPr>
              <w:spacing w:after="0"/>
              <w:ind w:firstLine="0"/>
              <w:rPr>
                <w:b/>
              </w:rPr>
            </w:pPr>
          </w:p>
          <w:p w:rsidR="00D46A9D" w:rsidRDefault="00D46A9D"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w:t>
            </w:r>
          </w:p>
          <w:p w:rsidR="00E00AB5" w:rsidRDefault="00E00AB5" w:rsidP="00F140F3">
            <w:pPr>
              <w:spacing w:after="0"/>
              <w:ind w:firstLine="0"/>
            </w:pPr>
          </w:p>
          <w:p w:rsidR="00F140F3" w:rsidRDefault="00F140F3" w:rsidP="00F140F3">
            <w:pPr>
              <w:spacing w:after="0"/>
              <w:ind w:firstLine="0"/>
            </w:pPr>
          </w:p>
          <w:p w:rsidR="00E00AB5" w:rsidRPr="00D774F2"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 xml:space="preserve">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D774F2" w:rsidRPr="00173992">
              <w:t xml:space="preserve">   </w:t>
            </w:r>
            <w:r w:rsidR="00E30741" w:rsidRPr="00FA53FA">
              <w:t xml:space="preserve"> </w:t>
            </w:r>
            <w:r>
              <w:t>] Ναι [</w:t>
            </w:r>
            <w:r w:rsidR="00D774F2" w:rsidRPr="00173992">
              <w:t xml:space="preserve">   </w:t>
            </w:r>
            <w:r w:rsidR="00E30741" w:rsidRPr="00FA53FA">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E00AB5" w:rsidRDefault="00E00AB5" w:rsidP="00F140F3">
            <w:pPr>
              <w:spacing w:after="0"/>
              <w:ind w:firstLine="0"/>
            </w:pPr>
            <w:r>
              <w:t>ε) [</w:t>
            </w:r>
            <w:r w:rsidR="0027651C" w:rsidRPr="00FA53FA">
              <w:t xml:space="preserve"> </w:t>
            </w:r>
            <w:r>
              <w:t>] Ναι [</w:t>
            </w:r>
            <w:r w:rsidR="0027651C" w:rsidRPr="00FA53FA">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p>
        </w:tc>
      </w:tr>
      <w:tr w:rsidR="00E00AB5" w:rsidTr="00D46A9D">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27651C">
              <w:rPr>
                <w:lang w:val="en-US"/>
              </w:rPr>
              <w:t xml:space="preserve"> </w:t>
            </w:r>
            <w:r>
              <w:t>] Ναι [</w:t>
            </w:r>
            <w:r w:rsidR="0027651C">
              <w:rPr>
                <w:lang w:val="en-US"/>
              </w:rPr>
              <w:t xml:space="preserve"> </w:t>
            </w:r>
            <w:r>
              <w:t>] Όχι</w:t>
            </w:r>
          </w:p>
        </w:tc>
      </w:tr>
      <w:tr w:rsidR="00E00AB5" w:rsidTr="00D46A9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t>]Ναι [</w:t>
            </w:r>
            <w:r w:rsidR="0027651C">
              <w:rPr>
                <w:lang w:val="en-US"/>
              </w:rPr>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sidRPr="00FA53FA">
              <w:t xml:space="preserve"> </w:t>
            </w:r>
            <w:r>
              <w:t>]Ναι [</w:t>
            </w:r>
            <w:r w:rsidR="0027651C" w:rsidRPr="00FA53FA">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27651C" w:rsidRPr="00FA53FA">
              <w:t xml:space="preserve"> </w:t>
            </w:r>
            <w:r>
              <w:t>] Ναι [</w:t>
            </w:r>
            <w:r w:rsidR="0027651C" w:rsidRPr="00FA53FA">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t>] Ναι [</w:t>
            </w:r>
            <w:r w:rsidR="0027651C">
              <w:rPr>
                <w:lang w:val="en-US"/>
              </w:rPr>
              <w:t xml:space="preserve"> </w:t>
            </w:r>
            <w:r>
              <w:t xml:space="preserve">]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t>] Ναι [</w:t>
            </w:r>
            <w:r w:rsidR="0027651C">
              <w:rPr>
                <w:lang w:val="en-US"/>
              </w:rPr>
              <w:t xml:space="preserve"> </w:t>
            </w:r>
            <w:r>
              <w:t>]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w:t>
            </w:r>
            <w:r w:rsidR="0027651C" w:rsidRPr="00FA53FA">
              <w:t xml:space="preserve"> </w:t>
            </w:r>
            <w:r>
              <w:t>] Ναι [</w:t>
            </w:r>
            <w:r w:rsidR="0027651C" w:rsidRPr="00FA53FA">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27651C" w:rsidRPr="00FA53FA">
              <w:t xml:space="preserve"> </w:t>
            </w:r>
            <w:r>
              <w:t>] Ναι [</w:t>
            </w:r>
            <w:r w:rsidR="0027651C" w:rsidRPr="00FA53FA">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w:t>
            </w:r>
            <w:r w:rsidR="0027651C">
              <w:rPr>
                <w:lang w:val="en-US"/>
              </w:rPr>
              <w:t xml:space="preserve"> </w:t>
            </w:r>
            <w:r>
              <w:t>] Ναι [</w:t>
            </w:r>
            <w:r w:rsidR="0027651C">
              <w:rPr>
                <w:lang w:val="en-US"/>
              </w:rPr>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E30741" w:rsidRPr="00FA53FA">
              <w:t xml:space="preserve"> </w:t>
            </w:r>
            <w:r>
              <w:t>] Ναι [</w:t>
            </w:r>
            <w:r w:rsidR="00E30741" w:rsidRPr="00FA53FA">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E30741">
              <w:rPr>
                <w:lang w:val="en-US"/>
              </w:rPr>
              <w:t xml:space="preserve"> </w:t>
            </w:r>
            <w:r>
              <w:t>] Ναι [</w:t>
            </w:r>
            <w:r w:rsidR="00E30741">
              <w:rPr>
                <w:lang w:val="en-US"/>
              </w:rPr>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EC483C">
              <w:rPr>
                <w:rStyle w:val="a5"/>
                <w:vertAlign w:val="superscript"/>
              </w:rPr>
              <w:endnoteReference w:id="28"/>
            </w:r>
            <w:r w:rsidRPr="00EC483C">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E30741">
              <w:rPr>
                <w:lang w:val="en-US"/>
              </w:rPr>
              <w:t xml:space="preserve"> </w:t>
            </w:r>
            <w:r>
              <w:t>] Ναι [</w:t>
            </w:r>
            <w:r w:rsidR="00E30741">
              <w:rPr>
                <w:lang w:val="en-US"/>
              </w:rPr>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E30741">
              <w:rPr>
                <w:lang w:val="en-US"/>
              </w:rPr>
              <w:t xml:space="preserve"> </w:t>
            </w:r>
            <w:r>
              <w:t>] Ναι [</w:t>
            </w:r>
            <w:r w:rsidR="00E30741">
              <w:rPr>
                <w:lang w:val="en-US"/>
              </w:rPr>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E30741">
              <w:rPr>
                <w:lang w:val="en-US"/>
              </w:rPr>
              <w:t xml:space="preserve"> </w:t>
            </w:r>
            <w:r>
              <w:t>] Ναι [</w:t>
            </w:r>
            <w:r w:rsidR="00E30741">
              <w:rPr>
                <w:lang w:val="en-US"/>
              </w:rPr>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D7538F" w:rsidRPr="00D7538F">
              <w:t>…</w:t>
            </w:r>
            <w:r>
              <w:t>] Ναι [</w:t>
            </w:r>
            <w:r w:rsidR="00D7538F">
              <w:t>………</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D7538F" w:rsidRPr="00D7538F">
              <w:t>…..</w:t>
            </w:r>
            <w:r>
              <w:t>] Ναι [</w:t>
            </w:r>
            <w:r w:rsidR="00D7538F" w:rsidRPr="00D7538F">
              <w:t>…</w:t>
            </w:r>
            <w:r w:rsidR="00D7538F">
              <w:t>…</w:t>
            </w:r>
            <w:r w:rsidR="00D7538F" w:rsidRPr="00D7538F">
              <w:t>.</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6E53C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6E53C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D5423" w:rsidRDefault="00985632" w:rsidP="00576263">
            <w:pPr>
              <w:spacing w:after="0"/>
              <w:ind w:firstLine="0"/>
              <w:rPr>
                <w:highlight w:val="yellow"/>
              </w:rPr>
            </w:pPr>
            <w:r>
              <w:rPr>
                <w:rFonts w:ascii="Cambria" w:hAnsi="Cambria" w:cs="Cambria"/>
              </w:rPr>
              <w:t>(α) για τις εγγεγραμμένες εργοληπτικές επιχειρήσεις στο Μ.Ε.ΕΠ</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5632" w:rsidRDefault="004C5220" w:rsidP="00576263">
            <w:pPr>
              <w:spacing w:after="0"/>
              <w:ind w:firstLine="0"/>
            </w:pPr>
            <w:r>
              <w:t>[</w:t>
            </w:r>
            <w:r w:rsidRPr="004C5220">
              <w:t xml:space="preserve">  </w:t>
            </w:r>
            <w:r>
              <w:t>] Ναι [</w:t>
            </w:r>
            <w:r w:rsidRPr="004C5220">
              <w:t xml:space="preserve">  </w:t>
            </w:r>
            <w:r>
              <w:t>] Όχι</w:t>
            </w:r>
          </w:p>
          <w:p w:rsidR="00985632" w:rsidRPr="004C5220" w:rsidRDefault="004C5220" w:rsidP="00576263">
            <w:pPr>
              <w:spacing w:after="0"/>
              <w:ind w:firstLine="0"/>
            </w:pPr>
            <w:r>
              <w:t>Σύμφωνα με το άρθρο 23.</w:t>
            </w:r>
            <w:r w:rsidR="00C34720">
              <w:t>5</w:t>
            </w:r>
            <w:r w:rsidRPr="004C5220">
              <w:t>α</w:t>
            </w:r>
            <w:r>
              <w:t xml:space="preserve"> της διακήρυξης </w:t>
            </w:r>
          </w:p>
          <w:p w:rsidR="00985632" w:rsidRDefault="00985632" w:rsidP="00576263">
            <w:pPr>
              <w:spacing w:after="0"/>
              <w:ind w:firstLine="0"/>
            </w:pPr>
          </w:p>
        </w:tc>
      </w:tr>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D5423" w:rsidRDefault="00985632" w:rsidP="00576263">
            <w:pPr>
              <w:spacing w:after="0"/>
              <w:ind w:firstLine="0"/>
              <w:rPr>
                <w:highlight w:val="yellow"/>
              </w:rPr>
            </w:pPr>
            <w:r w:rsidRPr="00985632">
              <w:t>β) για του</w:t>
            </w:r>
            <w:r>
              <w:t>ς</w:t>
            </w:r>
            <w:r w:rsidRPr="00985632">
              <w:t xml:space="preserve"> αλλοδαπούς οικονομικούς φορείς </w:t>
            </w:r>
            <w:r w:rsidRPr="00B81B82">
              <w:rPr>
                <w:b/>
              </w:rPr>
              <w:t>που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5220" w:rsidRDefault="004C5220" w:rsidP="004C5220">
            <w:pPr>
              <w:spacing w:after="0"/>
              <w:ind w:firstLine="0"/>
            </w:pPr>
            <w:r>
              <w:t>[</w:t>
            </w:r>
            <w:r w:rsidRPr="004C5220">
              <w:t xml:space="preserve">  </w:t>
            </w:r>
            <w:r>
              <w:t>] Ναι [</w:t>
            </w:r>
            <w:r w:rsidRPr="004C5220">
              <w:t xml:space="preserve">  </w:t>
            </w:r>
            <w:r>
              <w:t>] Όχι</w:t>
            </w:r>
          </w:p>
          <w:p w:rsidR="004C5220" w:rsidRPr="004C5220" w:rsidRDefault="004C5220" w:rsidP="004C5220">
            <w:pPr>
              <w:spacing w:after="0"/>
              <w:ind w:firstLine="0"/>
            </w:pPr>
            <w:r>
              <w:t xml:space="preserve">Σύμφωνα με το άρθρο </w:t>
            </w:r>
            <w:r w:rsidR="00C34720">
              <w:t>23.5</w:t>
            </w:r>
            <w:r>
              <w:t xml:space="preserve">β της διακήρυξης </w:t>
            </w:r>
          </w:p>
          <w:p w:rsidR="00E00AB5" w:rsidRDefault="00E00AB5" w:rsidP="00576263">
            <w:pPr>
              <w:spacing w:after="0"/>
              <w:ind w:firstLine="0"/>
            </w:pP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tc>
      </w:tr>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D5423" w:rsidRDefault="00985632" w:rsidP="00576263">
            <w:pPr>
              <w:spacing w:after="0"/>
              <w:ind w:firstLine="0"/>
              <w:rPr>
                <w:highlight w:val="yellow"/>
              </w:rPr>
            </w:pPr>
            <w:r w:rsidRPr="00985632">
              <w:t>γ) για του</w:t>
            </w:r>
            <w:r>
              <w:t>ς</w:t>
            </w:r>
            <w:r w:rsidRPr="00985632">
              <w:t xml:space="preserve"> αλλοδαπούς οικονομικούς φορείς </w:t>
            </w:r>
            <w:r w:rsidRPr="00B81B82">
              <w:rPr>
                <w:b/>
              </w:rPr>
              <w:t>που δεν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5220" w:rsidRDefault="004C5220" w:rsidP="004C5220">
            <w:pPr>
              <w:spacing w:after="0"/>
              <w:ind w:firstLine="0"/>
            </w:pPr>
            <w:r>
              <w:t>[</w:t>
            </w:r>
            <w:r w:rsidRPr="004C5220">
              <w:t xml:space="preserve">  </w:t>
            </w:r>
            <w:r>
              <w:t>] Ναι [</w:t>
            </w:r>
            <w:r w:rsidRPr="004C5220">
              <w:t xml:space="preserve">  </w:t>
            </w:r>
            <w:r>
              <w:t>] Όχι</w:t>
            </w:r>
          </w:p>
          <w:p w:rsidR="004C5220" w:rsidRPr="004C5220" w:rsidRDefault="004C5220" w:rsidP="004C5220">
            <w:pPr>
              <w:spacing w:after="0"/>
              <w:ind w:firstLine="0"/>
            </w:pPr>
            <w:r>
              <w:t xml:space="preserve">Σύμφωνα με το άρθρο </w:t>
            </w:r>
            <w:r w:rsidR="00C34720">
              <w:t>23.5</w:t>
            </w:r>
            <w:r>
              <w:t xml:space="preserve">γ της διακήρυξης </w:t>
            </w: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C33966"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C33966" w:rsidRPr="00ED5423" w:rsidRDefault="00C33966" w:rsidP="00BF7C7A">
            <w:pPr>
              <w:spacing w:after="0"/>
              <w:ind w:firstLine="0"/>
              <w:rPr>
                <w:highlight w:val="yellow"/>
              </w:rPr>
            </w:pPr>
            <w:r>
              <w:rPr>
                <w:rFonts w:ascii="Cambria" w:hAnsi="Cambria" w:cs="Cambria"/>
              </w:rPr>
              <w:t>(α) για τις εγγεγραμμένες εργοληπτικές επιχειρήσεις στο Μ.Ε.ΕΠ</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966" w:rsidRDefault="00C33966" w:rsidP="00BF7C7A">
            <w:pPr>
              <w:spacing w:after="0"/>
              <w:ind w:firstLine="0"/>
            </w:pPr>
            <w:r>
              <w:t>[</w:t>
            </w:r>
            <w:r w:rsidRPr="004C5220">
              <w:t xml:space="preserve">  </w:t>
            </w:r>
            <w:r>
              <w:t>] Ναι [</w:t>
            </w:r>
            <w:r w:rsidRPr="004C5220">
              <w:t xml:space="preserve">  </w:t>
            </w:r>
            <w:r>
              <w:t>] Όχι</w:t>
            </w:r>
          </w:p>
          <w:p w:rsidR="00C33966" w:rsidRPr="004C5220" w:rsidRDefault="00C33966" w:rsidP="00BF7C7A">
            <w:pPr>
              <w:spacing w:after="0"/>
              <w:ind w:firstLine="0"/>
            </w:pPr>
            <w:r>
              <w:t>Σύμφωνα με το άρθρο 23.6</w:t>
            </w:r>
            <w:r w:rsidRPr="004C5220">
              <w:t>α</w:t>
            </w:r>
            <w:r>
              <w:t xml:space="preserve"> της διακήρυξης </w:t>
            </w:r>
          </w:p>
          <w:p w:rsidR="00C33966" w:rsidRDefault="00C33966" w:rsidP="00BF7C7A">
            <w:pPr>
              <w:spacing w:after="0"/>
              <w:ind w:firstLine="0"/>
            </w:pPr>
          </w:p>
        </w:tc>
      </w:tr>
      <w:tr w:rsidR="00C33966"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C33966" w:rsidRPr="00ED5423" w:rsidRDefault="00C33966" w:rsidP="00BF7C7A">
            <w:pPr>
              <w:spacing w:after="0"/>
              <w:ind w:firstLine="0"/>
              <w:rPr>
                <w:highlight w:val="yellow"/>
              </w:rPr>
            </w:pPr>
            <w:r w:rsidRPr="00985632">
              <w:t>β) για του</w:t>
            </w:r>
            <w:r>
              <w:t>ς</w:t>
            </w:r>
            <w:r w:rsidRPr="00985632">
              <w:t xml:space="preserve"> αλλοδαπούς οικονομικούς φορείς που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966" w:rsidRDefault="00C33966" w:rsidP="00BF7C7A">
            <w:pPr>
              <w:spacing w:after="0"/>
              <w:ind w:firstLine="0"/>
            </w:pPr>
            <w:r>
              <w:t>[</w:t>
            </w:r>
            <w:r w:rsidRPr="004C5220">
              <w:t xml:space="preserve">  </w:t>
            </w:r>
            <w:r>
              <w:t>] Ναι [</w:t>
            </w:r>
            <w:r w:rsidRPr="004C5220">
              <w:t xml:space="preserve">  </w:t>
            </w:r>
            <w:r>
              <w:t>] Όχι</w:t>
            </w:r>
          </w:p>
          <w:p w:rsidR="00C33966" w:rsidRPr="004C5220" w:rsidRDefault="00C33966" w:rsidP="00BF7C7A">
            <w:pPr>
              <w:spacing w:after="0"/>
              <w:ind w:firstLine="0"/>
            </w:pPr>
            <w:r>
              <w:t xml:space="preserve">Σύμφωνα με το άρθρο 23.6β της διακήρυξης </w:t>
            </w: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tc>
      </w:tr>
      <w:tr w:rsidR="00C33966"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C33966" w:rsidRPr="00ED5423" w:rsidRDefault="00C33966" w:rsidP="00BF7C7A">
            <w:pPr>
              <w:spacing w:after="0"/>
              <w:ind w:firstLine="0"/>
              <w:rPr>
                <w:highlight w:val="yellow"/>
              </w:rPr>
            </w:pPr>
            <w:r w:rsidRPr="00985632">
              <w:t>γ) για του</w:t>
            </w:r>
            <w:r>
              <w:t>ς</w:t>
            </w:r>
            <w:r w:rsidRPr="00985632">
              <w:t xml:space="preserve"> αλλοδαπούς οικονομικούς φορείς που δεν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966" w:rsidRDefault="00C33966" w:rsidP="00BF7C7A">
            <w:pPr>
              <w:spacing w:after="0"/>
              <w:ind w:firstLine="0"/>
            </w:pPr>
            <w:r>
              <w:t>[</w:t>
            </w:r>
            <w:r w:rsidRPr="004C5220">
              <w:t xml:space="preserve">  </w:t>
            </w:r>
            <w:r>
              <w:t>] Ναι [</w:t>
            </w:r>
            <w:r w:rsidRPr="004C5220">
              <w:t xml:space="preserve">  </w:t>
            </w:r>
            <w:r>
              <w:t>] Όχι</w:t>
            </w:r>
          </w:p>
          <w:p w:rsidR="00C33966" w:rsidRPr="004C5220" w:rsidRDefault="00C33966" w:rsidP="00BF7C7A">
            <w:pPr>
              <w:spacing w:after="0"/>
              <w:ind w:firstLine="0"/>
            </w:pPr>
            <w:r>
              <w:t xml:space="preserve">Σύμφωνα με το άρθρο 23.6γ της διακήρυξης </w:t>
            </w: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tc>
      </w:tr>
      <w:tr w:rsidR="00E00AB5"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C33966" w:rsidP="004A40BE">
            <w:pPr>
              <w:spacing w:after="0"/>
              <w:ind w:firstLine="0"/>
            </w:pPr>
            <w:r>
              <w:t>δ</w:t>
            </w:r>
            <w:r w:rsidR="00E00AB5">
              <w:t xml:space="preserve">) Ο οικονομικός φορέας </w:t>
            </w:r>
            <w:r w:rsidR="00E00AB5">
              <w:rPr>
                <w:b/>
              </w:rPr>
              <w:t>προτίθεται, να αναθέσει σε τρίτους υπό μορφή υπεργολαβίας</w:t>
            </w:r>
            <w:r w:rsidR="00E00AB5" w:rsidRPr="004A40BE">
              <w:rPr>
                <w:rStyle w:val="a5"/>
                <w:vertAlign w:val="superscript"/>
              </w:rPr>
              <w:endnoteReference w:id="32"/>
            </w:r>
            <w:r w:rsidR="00E00AB5">
              <w:t xml:space="preserve"> το ακόλουθο</w:t>
            </w:r>
            <w:r w:rsidR="00E00AB5">
              <w:rPr>
                <w:b/>
              </w:rPr>
              <w:t xml:space="preserve"> τμήμα (δηλ. ποσοστό)</w:t>
            </w:r>
            <w:r w:rsidR="00E00AB5">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CB70E6" w:rsidRDefault="00CB70E6" w:rsidP="00CB70E6">
      <w:pPr>
        <w:pStyle w:val="ChapterTitle"/>
        <w:jc w:val="both"/>
        <w:rPr>
          <w:bCs/>
        </w:rPr>
      </w:pPr>
    </w:p>
    <w:p w:rsidR="00CB70E6" w:rsidRDefault="00CB70E6" w:rsidP="00CB70E6"/>
    <w:p w:rsidR="00CB70E6" w:rsidRDefault="00CB70E6" w:rsidP="00CB70E6"/>
    <w:p w:rsidR="00CB70E6" w:rsidRDefault="00CB70E6" w:rsidP="00CB70E6"/>
    <w:p w:rsidR="00CB70E6" w:rsidRDefault="00CB70E6" w:rsidP="00CB70E6"/>
    <w:p w:rsidR="00CB70E6" w:rsidRDefault="00CB70E6" w:rsidP="00CB70E6"/>
    <w:p w:rsidR="00CB70E6" w:rsidRPr="00CB70E6" w:rsidRDefault="00CB70E6" w:rsidP="00CB70E6"/>
    <w:p w:rsidR="00E00AB5" w:rsidRDefault="00314590" w:rsidP="00CB70E6">
      <w:pPr>
        <w:pStyle w:val="ChapterTitle"/>
        <w:rPr>
          <w:i/>
        </w:rPr>
      </w:pPr>
      <w:r>
        <w:rPr>
          <w:bCs/>
        </w:rPr>
        <w:lastRenderedPageBreak/>
        <w:t>Μέρος V</w:t>
      </w:r>
      <w:r w:rsidR="00E00AB5">
        <w:rPr>
          <w:bCs/>
        </w:rPr>
        <w:t>: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r w:rsidR="00E62E26">
        <w:rPr>
          <w:i/>
        </w:rPr>
        <w:t xml:space="preserve">είμαι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E62E26">
        <w:rPr>
          <w:i/>
        </w:rPr>
        <w:t>………</w:t>
      </w:r>
      <w:r w:rsidR="00AC7B45">
        <w:rPr>
          <w:i/>
        </w:rPr>
        <w:t>….</w:t>
      </w:r>
      <w:r w:rsidR="00E62E26">
        <w:rPr>
          <w:i/>
        </w:rPr>
        <w:t>…</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E62E26">
        <w:rPr>
          <w:i/>
        </w:rPr>
        <w:t>...</w:t>
      </w:r>
      <w:r w:rsidR="00AC7B45">
        <w:rPr>
          <w:i/>
        </w:rPr>
        <w:t>................</w:t>
      </w:r>
      <w:r w:rsidR="00E62E26">
        <w:rPr>
          <w:i/>
        </w:rPr>
        <w:t>.......</w:t>
      </w:r>
      <w:r>
        <w:rPr>
          <w:i/>
        </w:rPr>
        <w:t xml:space="preserve"> [να προσδιοριστεί το αντίστοιχο μέρος/ενότητα/σημείο] του παρόντος Τυποποιημένου Εντύπου Υπεύθυνης </w:t>
      </w:r>
      <w:r w:rsidR="00AC7B45">
        <w:rPr>
          <w:i/>
        </w:rPr>
        <w:t>Δήλωσης</w:t>
      </w:r>
      <w:r>
        <w:rPr>
          <w:i/>
        </w:rPr>
        <w:t xml:space="preserve"> για τους σκοπούς </w:t>
      </w:r>
      <w:r w:rsidR="00AC7B45">
        <w:rPr>
          <w:i/>
        </w:rPr>
        <w:t>της παρούσας σύμβασης.</w:t>
      </w:r>
      <w:r>
        <w:rPr>
          <w:i/>
        </w:rPr>
        <w:t xml:space="preserve"> </w:t>
      </w:r>
    </w:p>
    <w:p w:rsidR="00F62DFA" w:rsidRDefault="00F62DFA">
      <w:pPr>
        <w:ind w:firstLine="0"/>
        <w:rPr>
          <w:i/>
        </w:rPr>
      </w:pPr>
    </w:p>
    <w:p w:rsidR="00F62DFA" w:rsidRDefault="00AC7B45" w:rsidP="00AC7B45">
      <w:pPr>
        <w:ind w:firstLine="0"/>
        <w:jc w:val="center"/>
        <w:rPr>
          <w:i/>
        </w:rPr>
      </w:pPr>
      <w:r>
        <w:rPr>
          <w:i/>
        </w:rPr>
        <w:t>Ημερομηνία, τόπος και</w:t>
      </w:r>
      <w:r w:rsidR="00F62DFA">
        <w:rPr>
          <w:i/>
        </w:rPr>
        <w:t xml:space="preserve"> υπογραφή</w:t>
      </w:r>
    </w:p>
    <w:p w:rsidR="00B73C16" w:rsidRDefault="00B73C16">
      <w:pPr>
        <w:ind w:firstLine="0"/>
      </w:pPr>
      <w:r>
        <w:rPr>
          <w:i/>
        </w:rPr>
        <w:br w:type="page"/>
      </w:r>
    </w:p>
    <w:sectPr w:rsidR="00B73C16" w:rsidSect="00D46A9D">
      <w:headerReference w:type="default" r:id="rId10"/>
      <w:footerReference w:type="default" r:id="rId11"/>
      <w:endnotePr>
        <w:numFmt w:val="decimal"/>
      </w:endnotePr>
      <w:pgSz w:w="11906" w:h="16838"/>
      <w:pgMar w:top="426"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AA7" w:rsidRDefault="00573AA7">
      <w:pPr>
        <w:spacing w:after="0" w:line="240" w:lineRule="auto"/>
      </w:pPr>
      <w:r>
        <w:separator/>
      </w:r>
    </w:p>
  </w:endnote>
  <w:endnote w:type="continuationSeparator" w:id="0">
    <w:p w:rsidR="00573AA7" w:rsidRDefault="00573AA7">
      <w:pPr>
        <w:spacing w:after="0" w:line="240" w:lineRule="auto"/>
      </w:pPr>
      <w:r>
        <w:continuationSeparator/>
      </w:r>
    </w:p>
  </w:endnote>
  <w:endnote w:id="1">
    <w:p w:rsidR="00473718" w:rsidRPr="002F6B21" w:rsidRDefault="00473718"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73718" w:rsidRPr="002F6B21" w:rsidRDefault="00473718"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473718" w:rsidRPr="00F62DFA" w:rsidRDefault="00473718"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73718" w:rsidRPr="00F62DFA" w:rsidRDefault="00473718"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73718" w:rsidRPr="00F62DFA" w:rsidRDefault="00473718"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73718" w:rsidRPr="002F6B21" w:rsidRDefault="00473718"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73718" w:rsidRPr="002F6B21" w:rsidRDefault="00473718"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473718" w:rsidRPr="002F6B21" w:rsidRDefault="00473718"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473718" w:rsidRPr="002F6B21" w:rsidRDefault="00473718"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473718" w:rsidRPr="002F6B21" w:rsidRDefault="00473718"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73718" w:rsidRPr="002F6B21" w:rsidRDefault="00473718"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73718" w:rsidRPr="002F6B21" w:rsidRDefault="00473718"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473718" w:rsidRPr="002F6B21" w:rsidRDefault="00473718"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473718" w:rsidRPr="002F6B21" w:rsidRDefault="00473718"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473718" w:rsidRPr="002F6B21" w:rsidRDefault="00473718"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73718" w:rsidRPr="002F6B21" w:rsidRDefault="00473718"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473718" w:rsidRPr="002F6B21" w:rsidRDefault="00473718"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473718" w:rsidRPr="002F6B21" w:rsidRDefault="00473718"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73718" w:rsidRPr="002F6B21" w:rsidRDefault="00473718"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473718" w:rsidRPr="002F6B21" w:rsidRDefault="00473718"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473718" w:rsidRPr="002F6B21" w:rsidRDefault="00473718"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473718" w:rsidRPr="002F6B21" w:rsidRDefault="00473718"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73718" w:rsidRPr="002F6B21" w:rsidRDefault="00473718"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473718" w:rsidRPr="002F6B21" w:rsidRDefault="00473718"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73718" w:rsidRPr="002F6B21" w:rsidRDefault="00473718"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73718" w:rsidRPr="002F6B21" w:rsidRDefault="00473718"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473718" w:rsidRPr="002F6B21" w:rsidRDefault="00473718"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73718" w:rsidRPr="002F6B21" w:rsidRDefault="00473718"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473718" w:rsidRPr="002F6B21" w:rsidRDefault="00473718" w:rsidP="00B73C16">
      <w:pPr>
        <w:pStyle w:val="af9"/>
        <w:tabs>
          <w:tab w:val="left" w:pos="284"/>
        </w:tabs>
        <w:ind w:firstLine="0"/>
      </w:pPr>
      <w:r w:rsidRPr="00F62DFA">
        <w:rPr>
          <w:rStyle w:val="a5"/>
        </w:rPr>
        <w:endnoteRef/>
      </w:r>
      <w:r w:rsidRPr="002F6B21">
        <w:tab/>
        <w:t>Άρθρο 73 παρ. 5.</w:t>
      </w:r>
    </w:p>
  </w:endnote>
  <w:endnote w:id="27">
    <w:p w:rsidR="00473718" w:rsidRPr="002F6B21" w:rsidRDefault="00473718"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73718" w:rsidRPr="002F6B21" w:rsidRDefault="00473718"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473718" w:rsidRPr="002F6B21" w:rsidRDefault="00473718" w:rsidP="00B73C16">
      <w:pPr>
        <w:pStyle w:val="af9"/>
        <w:tabs>
          <w:tab w:val="left" w:pos="284"/>
        </w:tabs>
        <w:ind w:firstLine="0"/>
      </w:pPr>
      <w:r w:rsidRPr="00F62DFA">
        <w:rPr>
          <w:rStyle w:val="a5"/>
        </w:rPr>
        <w:endnoteRef/>
      </w:r>
      <w:r w:rsidRPr="002F6B21">
        <w:tab/>
        <w:t>Πρβλ άρθρο 48.</w:t>
      </w:r>
    </w:p>
  </w:endnote>
  <w:endnote w:id="30">
    <w:p w:rsidR="00473718" w:rsidRPr="002F6B21" w:rsidRDefault="00473718"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473718" w:rsidRPr="002F6B21" w:rsidRDefault="00473718"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473718" w:rsidRPr="002F6B21" w:rsidRDefault="00473718"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473718" w:rsidRPr="002F6B21" w:rsidRDefault="00473718" w:rsidP="00B73C16">
      <w:pPr>
        <w:pStyle w:val="af9"/>
        <w:tabs>
          <w:tab w:val="left" w:pos="284"/>
        </w:tabs>
        <w:ind w:firstLine="0"/>
      </w:pPr>
      <w:r w:rsidRPr="00F62DFA">
        <w:rPr>
          <w:rStyle w:val="a5"/>
        </w:rPr>
        <w:endnoteRef/>
      </w:r>
      <w:r w:rsidRPr="002F6B21">
        <w:tab/>
        <w:t>Πρβλ και άρθρο 1 ν. 4250/2014</w:t>
      </w:r>
    </w:p>
  </w:endnote>
  <w:endnote w:id="34">
    <w:p w:rsidR="00473718" w:rsidRPr="002F6B21" w:rsidRDefault="00473718"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A1"/>
    <w:family w:val="swiss"/>
    <w:pitch w:val="variable"/>
    <w:sig w:usb0="E5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18" w:rsidRDefault="00C63CC9">
    <w:pPr>
      <w:pStyle w:val="af0"/>
      <w:shd w:val="clear" w:color="auto" w:fill="FFFFFF"/>
      <w:jc w:val="center"/>
    </w:pPr>
    <w:r>
      <w:fldChar w:fldCharType="begin"/>
    </w:r>
    <w:r w:rsidR="00257C10">
      <w:instrText xml:space="preserve"> PAGE </w:instrText>
    </w:r>
    <w:r>
      <w:fldChar w:fldCharType="separate"/>
    </w:r>
    <w:r w:rsidR="00C04D86">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AA7" w:rsidRDefault="00573AA7">
      <w:pPr>
        <w:spacing w:after="0" w:line="240" w:lineRule="auto"/>
      </w:pPr>
      <w:r>
        <w:separator/>
      </w:r>
    </w:p>
  </w:footnote>
  <w:footnote w:type="continuationSeparator" w:id="0">
    <w:p w:rsidR="00573AA7" w:rsidRDefault="00573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18" w:rsidRDefault="0047371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6CB055E"/>
    <w:multiLevelType w:val="hybridMultilevel"/>
    <w:tmpl w:val="2E1E9CC0"/>
    <w:lvl w:ilvl="0" w:tplc="AD8665EE">
      <w:start w:val="1"/>
      <w:numFmt w:val="decimal"/>
      <w:lvlText w:val="%1."/>
      <w:lvlJc w:val="left"/>
      <w:pPr>
        <w:tabs>
          <w:tab w:val="num" w:pos="-2840"/>
        </w:tabs>
        <w:ind w:left="780" w:hanging="360"/>
      </w:pPr>
      <w:rPr>
        <w:rFonts w:hint="default"/>
      </w:r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9">
    <w:nsid w:val="5C0A417E"/>
    <w:multiLevelType w:val="hybridMultilevel"/>
    <w:tmpl w:val="7FA0869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417"/>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
  <w:rsids>
    <w:rsidRoot w:val="00037E70"/>
    <w:rsid w:val="000006CB"/>
    <w:rsid w:val="0000793D"/>
    <w:rsid w:val="00037E70"/>
    <w:rsid w:val="00044A4D"/>
    <w:rsid w:val="00075109"/>
    <w:rsid w:val="00116387"/>
    <w:rsid w:val="00131DF1"/>
    <w:rsid w:val="00173992"/>
    <w:rsid w:val="001A1093"/>
    <w:rsid w:val="001E07C1"/>
    <w:rsid w:val="001E6916"/>
    <w:rsid w:val="001F4052"/>
    <w:rsid w:val="00257A8B"/>
    <w:rsid w:val="00257C10"/>
    <w:rsid w:val="0027651C"/>
    <w:rsid w:val="00280674"/>
    <w:rsid w:val="002913D2"/>
    <w:rsid w:val="002F6B21"/>
    <w:rsid w:val="00310033"/>
    <w:rsid w:val="00314590"/>
    <w:rsid w:val="0033324C"/>
    <w:rsid w:val="00335746"/>
    <w:rsid w:val="00365761"/>
    <w:rsid w:val="003A5BD6"/>
    <w:rsid w:val="003D05A6"/>
    <w:rsid w:val="003D10A7"/>
    <w:rsid w:val="003E2252"/>
    <w:rsid w:val="00403CBD"/>
    <w:rsid w:val="00411DF4"/>
    <w:rsid w:val="0042655D"/>
    <w:rsid w:val="00430AC2"/>
    <w:rsid w:val="00470EF6"/>
    <w:rsid w:val="00473718"/>
    <w:rsid w:val="004834F1"/>
    <w:rsid w:val="004A40BE"/>
    <w:rsid w:val="004B7889"/>
    <w:rsid w:val="004C5220"/>
    <w:rsid w:val="004E0003"/>
    <w:rsid w:val="004E68E4"/>
    <w:rsid w:val="004F0088"/>
    <w:rsid w:val="004F51DA"/>
    <w:rsid w:val="00573AA7"/>
    <w:rsid w:val="00576263"/>
    <w:rsid w:val="00585F57"/>
    <w:rsid w:val="005C4035"/>
    <w:rsid w:val="005E0F46"/>
    <w:rsid w:val="0060166C"/>
    <w:rsid w:val="006254C5"/>
    <w:rsid w:val="0063786D"/>
    <w:rsid w:val="0068112B"/>
    <w:rsid w:val="0069791D"/>
    <w:rsid w:val="006B2EFA"/>
    <w:rsid w:val="006E53CC"/>
    <w:rsid w:val="006F1B9C"/>
    <w:rsid w:val="007318B7"/>
    <w:rsid w:val="00751C63"/>
    <w:rsid w:val="00782819"/>
    <w:rsid w:val="00782DD2"/>
    <w:rsid w:val="007F5C20"/>
    <w:rsid w:val="00830F8C"/>
    <w:rsid w:val="008C0CF7"/>
    <w:rsid w:val="008E297B"/>
    <w:rsid w:val="00935A2C"/>
    <w:rsid w:val="00985632"/>
    <w:rsid w:val="0099584D"/>
    <w:rsid w:val="009A0E61"/>
    <w:rsid w:val="00A14D18"/>
    <w:rsid w:val="00A44A09"/>
    <w:rsid w:val="00A973E8"/>
    <w:rsid w:val="00AC7B45"/>
    <w:rsid w:val="00AD57EC"/>
    <w:rsid w:val="00B15AD1"/>
    <w:rsid w:val="00B45A1F"/>
    <w:rsid w:val="00B73C16"/>
    <w:rsid w:val="00B812FA"/>
    <w:rsid w:val="00B81B82"/>
    <w:rsid w:val="00BE0B85"/>
    <w:rsid w:val="00C04D86"/>
    <w:rsid w:val="00C33966"/>
    <w:rsid w:val="00C34720"/>
    <w:rsid w:val="00C441BF"/>
    <w:rsid w:val="00C46A21"/>
    <w:rsid w:val="00C63CC9"/>
    <w:rsid w:val="00C86856"/>
    <w:rsid w:val="00C92247"/>
    <w:rsid w:val="00CA0924"/>
    <w:rsid w:val="00CB70E6"/>
    <w:rsid w:val="00CE19F4"/>
    <w:rsid w:val="00CE4177"/>
    <w:rsid w:val="00D0759D"/>
    <w:rsid w:val="00D26398"/>
    <w:rsid w:val="00D27C64"/>
    <w:rsid w:val="00D33036"/>
    <w:rsid w:val="00D46A9D"/>
    <w:rsid w:val="00D57A08"/>
    <w:rsid w:val="00D63793"/>
    <w:rsid w:val="00D7538F"/>
    <w:rsid w:val="00D774F2"/>
    <w:rsid w:val="00D8537A"/>
    <w:rsid w:val="00D90B28"/>
    <w:rsid w:val="00DC368E"/>
    <w:rsid w:val="00DE206D"/>
    <w:rsid w:val="00E00AB5"/>
    <w:rsid w:val="00E048B1"/>
    <w:rsid w:val="00E109F9"/>
    <w:rsid w:val="00E11348"/>
    <w:rsid w:val="00E30741"/>
    <w:rsid w:val="00E628C5"/>
    <w:rsid w:val="00E62E26"/>
    <w:rsid w:val="00E63428"/>
    <w:rsid w:val="00E912BB"/>
    <w:rsid w:val="00EC483C"/>
    <w:rsid w:val="00ED5423"/>
    <w:rsid w:val="00F110CD"/>
    <w:rsid w:val="00F140F3"/>
    <w:rsid w:val="00F5578E"/>
    <w:rsid w:val="00F62DFA"/>
    <w:rsid w:val="00F83855"/>
    <w:rsid w:val="00FA53FA"/>
    <w:rsid w:val="00FE64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2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63428"/>
    <w:pPr>
      <w:numPr>
        <w:numId w:val="2"/>
      </w:numPr>
      <w:outlineLvl w:val="0"/>
    </w:pPr>
    <w:rPr>
      <w:b/>
      <w:sz w:val="28"/>
    </w:rPr>
  </w:style>
  <w:style w:type="paragraph" w:styleId="2">
    <w:name w:val="heading 2"/>
    <w:basedOn w:val="a0"/>
    <w:next w:val="a0"/>
    <w:qFormat/>
    <w:rsid w:val="00E63428"/>
    <w:pPr>
      <w:numPr>
        <w:numId w:val="3"/>
      </w:numPr>
      <w:outlineLvl w:val="1"/>
    </w:pPr>
    <w:rPr>
      <w:b/>
      <w:sz w:val="24"/>
    </w:rPr>
  </w:style>
  <w:style w:type="paragraph" w:styleId="3">
    <w:name w:val="heading 3"/>
    <w:basedOn w:val="a0"/>
    <w:next w:val="a0"/>
    <w:qFormat/>
    <w:rsid w:val="00E6342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63428"/>
  </w:style>
  <w:style w:type="character" w:customStyle="1" w:styleId="WW8Num1z1">
    <w:name w:val="WW8Num1z1"/>
    <w:rsid w:val="00E63428"/>
  </w:style>
  <w:style w:type="character" w:customStyle="1" w:styleId="WW8Num1z2">
    <w:name w:val="WW8Num1z2"/>
    <w:rsid w:val="00E63428"/>
  </w:style>
  <w:style w:type="character" w:customStyle="1" w:styleId="WW8Num1z3">
    <w:name w:val="WW8Num1z3"/>
    <w:rsid w:val="00E63428"/>
  </w:style>
  <w:style w:type="character" w:customStyle="1" w:styleId="WW8Num1z4">
    <w:name w:val="WW8Num1z4"/>
    <w:rsid w:val="00E63428"/>
  </w:style>
  <w:style w:type="character" w:customStyle="1" w:styleId="WW8Num1z5">
    <w:name w:val="WW8Num1z5"/>
    <w:rsid w:val="00E63428"/>
  </w:style>
  <w:style w:type="character" w:customStyle="1" w:styleId="WW8Num1z6">
    <w:name w:val="WW8Num1z6"/>
    <w:rsid w:val="00E63428"/>
  </w:style>
  <w:style w:type="character" w:customStyle="1" w:styleId="WW8Num1z7">
    <w:name w:val="WW8Num1z7"/>
    <w:rsid w:val="00E63428"/>
  </w:style>
  <w:style w:type="character" w:customStyle="1" w:styleId="WW8Num1z8">
    <w:name w:val="WW8Num1z8"/>
    <w:rsid w:val="00E63428"/>
  </w:style>
  <w:style w:type="character" w:customStyle="1" w:styleId="WW8Num2z0">
    <w:name w:val="WW8Num2z0"/>
    <w:rsid w:val="00E63428"/>
  </w:style>
  <w:style w:type="character" w:customStyle="1" w:styleId="WW8Num2z1">
    <w:name w:val="WW8Num2z1"/>
    <w:rsid w:val="00E63428"/>
  </w:style>
  <w:style w:type="character" w:customStyle="1" w:styleId="WW8Num2z2">
    <w:name w:val="WW8Num2z2"/>
    <w:rsid w:val="00E63428"/>
  </w:style>
  <w:style w:type="character" w:customStyle="1" w:styleId="WW8Num2z3">
    <w:name w:val="WW8Num2z3"/>
    <w:rsid w:val="00E63428"/>
  </w:style>
  <w:style w:type="character" w:customStyle="1" w:styleId="WW8Num2z4">
    <w:name w:val="WW8Num2z4"/>
    <w:rsid w:val="00E63428"/>
  </w:style>
  <w:style w:type="character" w:customStyle="1" w:styleId="WW8Num2z5">
    <w:name w:val="WW8Num2z5"/>
    <w:rsid w:val="00E63428"/>
  </w:style>
  <w:style w:type="character" w:customStyle="1" w:styleId="WW8Num2z6">
    <w:name w:val="WW8Num2z6"/>
    <w:rsid w:val="00E63428"/>
  </w:style>
  <w:style w:type="character" w:customStyle="1" w:styleId="WW8Num2z7">
    <w:name w:val="WW8Num2z7"/>
    <w:rsid w:val="00E63428"/>
  </w:style>
  <w:style w:type="character" w:customStyle="1" w:styleId="WW8Num2z8">
    <w:name w:val="WW8Num2z8"/>
    <w:rsid w:val="00E63428"/>
  </w:style>
  <w:style w:type="character" w:customStyle="1" w:styleId="WW8Num3z0">
    <w:name w:val="WW8Num3z0"/>
    <w:rsid w:val="00E63428"/>
  </w:style>
  <w:style w:type="character" w:customStyle="1" w:styleId="WW8Num4z0">
    <w:name w:val="WW8Num4z0"/>
    <w:rsid w:val="00E63428"/>
  </w:style>
  <w:style w:type="character" w:customStyle="1" w:styleId="WW8Num5z0">
    <w:name w:val="WW8Num5z0"/>
    <w:rsid w:val="00E63428"/>
    <w:rPr>
      <w:rFonts w:ascii="Times New Roman" w:hAnsi="Times New Roman" w:cs="Times New Roman"/>
      <w:sz w:val="22"/>
      <w:szCs w:val="24"/>
    </w:rPr>
  </w:style>
  <w:style w:type="character" w:customStyle="1" w:styleId="WW8Num5z1">
    <w:name w:val="WW8Num5z1"/>
    <w:rsid w:val="00E63428"/>
  </w:style>
  <w:style w:type="character" w:customStyle="1" w:styleId="WW8Num5z2">
    <w:name w:val="WW8Num5z2"/>
    <w:rsid w:val="00E63428"/>
  </w:style>
  <w:style w:type="character" w:customStyle="1" w:styleId="WW8Num5z3">
    <w:name w:val="WW8Num5z3"/>
    <w:rsid w:val="00E63428"/>
  </w:style>
  <w:style w:type="character" w:customStyle="1" w:styleId="WW8Num5z4">
    <w:name w:val="WW8Num5z4"/>
    <w:rsid w:val="00E63428"/>
  </w:style>
  <w:style w:type="character" w:customStyle="1" w:styleId="WW8Num5z5">
    <w:name w:val="WW8Num5z5"/>
    <w:rsid w:val="00E63428"/>
  </w:style>
  <w:style w:type="character" w:customStyle="1" w:styleId="WW8Num5z6">
    <w:name w:val="WW8Num5z6"/>
    <w:rsid w:val="00E63428"/>
  </w:style>
  <w:style w:type="character" w:customStyle="1" w:styleId="WW8Num5z7">
    <w:name w:val="WW8Num5z7"/>
    <w:rsid w:val="00E63428"/>
  </w:style>
  <w:style w:type="character" w:customStyle="1" w:styleId="WW8Num5z8">
    <w:name w:val="WW8Num5z8"/>
    <w:rsid w:val="00E63428"/>
  </w:style>
  <w:style w:type="character" w:customStyle="1" w:styleId="WW8Num6z0">
    <w:name w:val="WW8Num6z0"/>
    <w:rsid w:val="00E63428"/>
    <w:rPr>
      <w:rFonts w:ascii="Times New Roman" w:hAnsi="Times New Roman" w:cs="Times New Roman"/>
    </w:rPr>
  </w:style>
  <w:style w:type="character" w:customStyle="1" w:styleId="WW8Num6z1">
    <w:name w:val="WW8Num6z1"/>
    <w:rsid w:val="00E63428"/>
  </w:style>
  <w:style w:type="character" w:customStyle="1" w:styleId="WW8Num6z2">
    <w:name w:val="WW8Num6z2"/>
    <w:rsid w:val="00E63428"/>
  </w:style>
  <w:style w:type="character" w:customStyle="1" w:styleId="WW8Num6z3">
    <w:name w:val="WW8Num6z3"/>
    <w:rsid w:val="00E63428"/>
  </w:style>
  <w:style w:type="character" w:customStyle="1" w:styleId="WW8Num6z4">
    <w:name w:val="WW8Num6z4"/>
    <w:rsid w:val="00E63428"/>
  </w:style>
  <w:style w:type="character" w:customStyle="1" w:styleId="WW8Num6z5">
    <w:name w:val="WW8Num6z5"/>
    <w:rsid w:val="00E63428"/>
  </w:style>
  <w:style w:type="character" w:customStyle="1" w:styleId="WW8Num6z6">
    <w:name w:val="WW8Num6z6"/>
    <w:rsid w:val="00E63428"/>
  </w:style>
  <w:style w:type="character" w:customStyle="1" w:styleId="WW8Num6z7">
    <w:name w:val="WW8Num6z7"/>
    <w:rsid w:val="00E63428"/>
  </w:style>
  <w:style w:type="character" w:customStyle="1" w:styleId="WW8Num6z8">
    <w:name w:val="WW8Num6z8"/>
    <w:rsid w:val="00E63428"/>
  </w:style>
  <w:style w:type="character" w:customStyle="1" w:styleId="WW8Num7z0">
    <w:name w:val="WW8Num7z0"/>
    <w:rsid w:val="00E63428"/>
  </w:style>
  <w:style w:type="character" w:customStyle="1" w:styleId="WW8Num7z1">
    <w:name w:val="WW8Num7z1"/>
    <w:rsid w:val="00E63428"/>
  </w:style>
  <w:style w:type="character" w:customStyle="1" w:styleId="WW8Num7z2">
    <w:name w:val="WW8Num7z2"/>
    <w:rsid w:val="00E63428"/>
  </w:style>
  <w:style w:type="character" w:customStyle="1" w:styleId="WW8Num7z3">
    <w:name w:val="WW8Num7z3"/>
    <w:rsid w:val="00E63428"/>
  </w:style>
  <w:style w:type="character" w:customStyle="1" w:styleId="WW8Num7z4">
    <w:name w:val="WW8Num7z4"/>
    <w:rsid w:val="00E63428"/>
  </w:style>
  <w:style w:type="character" w:customStyle="1" w:styleId="WW8Num7z5">
    <w:name w:val="WW8Num7z5"/>
    <w:rsid w:val="00E63428"/>
  </w:style>
  <w:style w:type="character" w:customStyle="1" w:styleId="WW8Num7z6">
    <w:name w:val="WW8Num7z6"/>
    <w:rsid w:val="00E63428"/>
  </w:style>
  <w:style w:type="character" w:customStyle="1" w:styleId="WW8Num7z7">
    <w:name w:val="WW8Num7z7"/>
    <w:rsid w:val="00E63428"/>
  </w:style>
  <w:style w:type="character" w:customStyle="1" w:styleId="WW8Num7z8">
    <w:name w:val="WW8Num7z8"/>
    <w:rsid w:val="00E63428"/>
  </w:style>
  <w:style w:type="character" w:customStyle="1" w:styleId="WW8Num8z0">
    <w:name w:val="WW8Num8z0"/>
    <w:rsid w:val="00E63428"/>
    <w:rPr>
      <w:rFonts w:cs="Calibri"/>
      <w:b w:val="0"/>
      <w:bCs w:val="0"/>
      <w:i w:val="0"/>
      <w:iCs w:val="0"/>
      <w:color w:val="000000"/>
      <w:sz w:val="22"/>
      <w:szCs w:val="22"/>
    </w:rPr>
  </w:style>
  <w:style w:type="character" w:customStyle="1" w:styleId="WW8Num8z1">
    <w:name w:val="WW8Num8z1"/>
    <w:rsid w:val="00E63428"/>
  </w:style>
  <w:style w:type="character" w:customStyle="1" w:styleId="WW8Num8z2">
    <w:name w:val="WW8Num8z2"/>
    <w:rsid w:val="00E63428"/>
  </w:style>
  <w:style w:type="character" w:customStyle="1" w:styleId="WW8Num8z3">
    <w:name w:val="WW8Num8z3"/>
    <w:rsid w:val="00E63428"/>
  </w:style>
  <w:style w:type="character" w:customStyle="1" w:styleId="WW8Num8z4">
    <w:name w:val="WW8Num8z4"/>
    <w:rsid w:val="00E63428"/>
  </w:style>
  <w:style w:type="character" w:customStyle="1" w:styleId="WW8Num8z5">
    <w:name w:val="WW8Num8z5"/>
    <w:rsid w:val="00E63428"/>
  </w:style>
  <w:style w:type="character" w:customStyle="1" w:styleId="WW8Num8z6">
    <w:name w:val="WW8Num8z6"/>
    <w:rsid w:val="00E63428"/>
  </w:style>
  <w:style w:type="character" w:customStyle="1" w:styleId="WW8Num8z7">
    <w:name w:val="WW8Num8z7"/>
    <w:rsid w:val="00E63428"/>
  </w:style>
  <w:style w:type="character" w:customStyle="1" w:styleId="WW8Num8z8">
    <w:name w:val="WW8Num8z8"/>
    <w:rsid w:val="00E63428"/>
  </w:style>
  <w:style w:type="character" w:customStyle="1" w:styleId="WW8Num4z1">
    <w:name w:val="WW8Num4z1"/>
    <w:rsid w:val="00E63428"/>
  </w:style>
  <w:style w:type="character" w:customStyle="1" w:styleId="WW8Num4z2">
    <w:name w:val="WW8Num4z2"/>
    <w:rsid w:val="00E63428"/>
  </w:style>
  <w:style w:type="character" w:customStyle="1" w:styleId="WW8Num4z3">
    <w:name w:val="WW8Num4z3"/>
    <w:rsid w:val="00E63428"/>
  </w:style>
  <w:style w:type="character" w:customStyle="1" w:styleId="WW8Num4z4">
    <w:name w:val="WW8Num4z4"/>
    <w:rsid w:val="00E63428"/>
  </w:style>
  <w:style w:type="character" w:customStyle="1" w:styleId="WW8Num4z5">
    <w:name w:val="WW8Num4z5"/>
    <w:rsid w:val="00E63428"/>
  </w:style>
  <w:style w:type="character" w:customStyle="1" w:styleId="WW8Num4z6">
    <w:name w:val="WW8Num4z6"/>
    <w:rsid w:val="00E63428"/>
  </w:style>
  <w:style w:type="character" w:customStyle="1" w:styleId="WW8Num4z7">
    <w:name w:val="WW8Num4z7"/>
    <w:rsid w:val="00E63428"/>
  </w:style>
  <w:style w:type="character" w:customStyle="1" w:styleId="WW8Num4z8">
    <w:name w:val="WW8Num4z8"/>
    <w:rsid w:val="00E63428"/>
  </w:style>
  <w:style w:type="character" w:customStyle="1" w:styleId="WW8Num9z0">
    <w:name w:val="WW8Num9z0"/>
    <w:rsid w:val="00E63428"/>
  </w:style>
  <w:style w:type="character" w:customStyle="1" w:styleId="WW8Num9z1">
    <w:name w:val="WW8Num9z1"/>
    <w:rsid w:val="00E63428"/>
  </w:style>
  <w:style w:type="character" w:customStyle="1" w:styleId="WW8Num9z2">
    <w:name w:val="WW8Num9z2"/>
    <w:rsid w:val="00E63428"/>
  </w:style>
  <w:style w:type="character" w:customStyle="1" w:styleId="WW8Num9z3">
    <w:name w:val="WW8Num9z3"/>
    <w:rsid w:val="00E63428"/>
  </w:style>
  <w:style w:type="character" w:customStyle="1" w:styleId="WW8Num9z4">
    <w:name w:val="WW8Num9z4"/>
    <w:rsid w:val="00E63428"/>
  </w:style>
  <w:style w:type="character" w:customStyle="1" w:styleId="WW8Num9z5">
    <w:name w:val="WW8Num9z5"/>
    <w:rsid w:val="00E63428"/>
  </w:style>
  <w:style w:type="character" w:customStyle="1" w:styleId="WW8Num9z6">
    <w:name w:val="WW8Num9z6"/>
    <w:rsid w:val="00E63428"/>
  </w:style>
  <w:style w:type="character" w:customStyle="1" w:styleId="WW8Num9z7">
    <w:name w:val="WW8Num9z7"/>
    <w:rsid w:val="00E63428"/>
  </w:style>
  <w:style w:type="character" w:customStyle="1" w:styleId="WW8Num9z8">
    <w:name w:val="WW8Num9z8"/>
    <w:rsid w:val="00E63428"/>
  </w:style>
  <w:style w:type="character" w:customStyle="1" w:styleId="4">
    <w:name w:val="Προεπιλεγμένη γραμματοσειρά4"/>
    <w:rsid w:val="00E63428"/>
  </w:style>
  <w:style w:type="character" w:customStyle="1" w:styleId="WW8Num10z0">
    <w:name w:val="WW8Num10z0"/>
    <w:rsid w:val="00E63428"/>
  </w:style>
  <w:style w:type="character" w:customStyle="1" w:styleId="WW8Num10z1">
    <w:name w:val="WW8Num10z1"/>
    <w:rsid w:val="00E63428"/>
  </w:style>
  <w:style w:type="character" w:customStyle="1" w:styleId="WW8Num10z2">
    <w:name w:val="WW8Num10z2"/>
    <w:rsid w:val="00E63428"/>
  </w:style>
  <w:style w:type="character" w:customStyle="1" w:styleId="WW8Num10z3">
    <w:name w:val="WW8Num10z3"/>
    <w:rsid w:val="00E63428"/>
  </w:style>
  <w:style w:type="character" w:customStyle="1" w:styleId="WW8Num10z4">
    <w:name w:val="WW8Num10z4"/>
    <w:rsid w:val="00E63428"/>
  </w:style>
  <w:style w:type="character" w:customStyle="1" w:styleId="WW8Num10z5">
    <w:name w:val="WW8Num10z5"/>
    <w:rsid w:val="00E63428"/>
  </w:style>
  <w:style w:type="character" w:customStyle="1" w:styleId="WW8Num10z6">
    <w:name w:val="WW8Num10z6"/>
    <w:rsid w:val="00E63428"/>
  </w:style>
  <w:style w:type="character" w:customStyle="1" w:styleId="WW8Num10z7">
    <w:name w:val="WW8Num10z7"/>
    <w:rsid w:val="00E63428"/>
  </w:style>
  <w:style w:type="character" w:customStyle="1" w:styleId="WW8Num10z8">
    <w:name w:val="WW8Num10z8"/>
    <w:rsid w:val="00E63428"/>
  </w:style>
  <w:style w:type="character" w:customStyle="1" w:styleId="30">
    <w:name w:val="Προεπιλεγμένη γραμματοσειρά3"/>
    <w:rsid w:val="00E63428"/>
  </w:style>
  <w:style w:type="character" w:customStyle="1" w:styleId="WW8Num3z1">
    <w:name w:val="WW8Num3z1"/>
    <w:rsid w:val="00E63428"/>
  </w:style>
  <w:style w:type="character" w:customStyle="1" w:styleId="WW8Num3z2">
    <w:name w:val="WW8Num3z2"/>
    <w:rsid w:val="00E63428"/>
  </w:style>
  <w:style w:type="character" w:customStyle="1" w:styleId="WW8Num3z3">
    <w:name w:val="WW8Num3z3"/>
    <w:rsid w:val="00E63428"/>
  </w:style>
  <w:style w:type="character" w:customStyle="1" w:styleId="WW8Num3z4">
    <w:name w:val="WW8Num3z4"/>
    <w:rsid w:val="00E63428"/>
  </w:style>
  <w:style w:type="character" w:customStyle="1" w:styleId="WW8Num3z5">
    <w:name w:val="WW8Num3z5"/>
    <w:rsid w:val="00E63428"/>
  </w:style>
  <w:style w:type="character" w:customStyle="1" w:styleId="WW8Num3z6">
    <w:name w:val="WW8Num3z6"/>
    <w:rsid w:val="00E63428"/>
  </w:style>
  <w:style w:type="character" w:customStyle="1" w:styleId="WW8Num3z7">
    <w:name w:val="WW8Num3z7"/>
    <w:rsid w:val="00E63428"/>
  </w:style>
  <w:style w:type="character" w:customStyle="1" w:styleId="WW8Num3z8">
    <w:name w:val="WW8Num3z8"/>
    <w:rsid w:val="00E63428"/>
  </w:style>
  <w:style w:type="character" w:customStyle="1" w:styleId="WW8Num11z0">
    <w:name w:val="WW8Num11z0"/>
    <w:rsid w:val="00E63428"/>
  </w:style>
  <w:style w:type="character" w:customStyle="1" w:styleId="WW8Num11z1">
    <w:name w:val="WW8Num11z1"/>
    <w:rsid w:val="00E63428"/>
  </w:style>
  <w:style w:type="character" w:customStyle="1" w:styleId="WW8Num11z2">
    <w:name w:val="WW8Num11z2"/>
    <w:rsid w:val="00E63428"/>
  </w:style>
  <w:style w:type="character" w:customStyle="1" w:styleId="WW8Num11z3">
    <w:name w:val="WW8Num11z3"/>
    <w:rsid w:val="00E63428"/>
  </w:style>
  <w:style w:type="character" w:customStyle="1" w:styleId="WW8Num11z4">
    <w:name w:val="WW8Num11z4"/>
    <w:rsid w:val="00E63428"/>
  </w:style>
  <w:style w:type="character" w:customStyle="1" w:styleId="WW8Num11z5">
    <w:name w:val="WW8Num11z5"/>
    <w:rsid w:val="00E63428"/>
  </w:style>
  <w:style w:type="character" w:customStyle="1" w:styleId="WW8Num11z6">
    <w:name w:val="WW8Num11z6"/>
    <w:rsid w:val="00E63428"/>
  </w:style>
  <w:style w:type="character" w:customStyle="1" w:styleId="WW8Num11z7">
    <w:name w:val="WW8Num11z7"/>
    <w:rsid w:val="00E63428"/>
  </w:style>
  <w:style w:type="character" w:customStyle="1" w:styleId="WW8Num11z8">
    <w:name w:val="WW8Num11z8"/>
    <w:rsid w:val="00E63428"/>
  </w:style>
  <w:style w:type="character" w:customStyle="1" w:styleId="WW8Num12z0">
    <w:name w:val="WW8Num12z0"/>
    <w:rsid w:val="00E63428"/>
  </w:style>
  <w:style w:type="character" w:customStyle="1" w:styleId="WW8Num12z1">
    <w:name w:val="WW8Num12z1"/>
    <w:rsid w:val="00E63428"/>
  </w:style>
  <w:style w:type="character" w:customStyle="1" w:styleId="WW8Num12z2">
    <w:name w:val="WW8Num12z2"/>
    <w:rsid w:val="00E63428"/>
  </w:style>
  <w:style w:type="character" w:customStyle="1" w:styleId="WW8Num12z3">
    <w:name w:val="WW8Num12z3"/>
    <w:rsid w:val="00E63428"/>
  </w:style>
  <w:style w:type="character" w:customStyle="1" w:styleId="WW8Num12z4">
    <w:name w:val="WW8Num12z4"/>
    <w:rsid w:val="00E63428"/>
  </w:style>
  <w:style w:type="character" w:customStyle="1" w:styleId="WW8Num12z5">
    <w:name w:val="WW8Num12z5"/>
    <w:rsid w:val="00E63428"/>
  </w:style>
  <w:style w:type="character" w:customStyle="1" w:styleId="WW8Num12z6">
    <w:name w:val="WW8Num12z6"/>
    <w:rsid w:val="00E63428"/>
  </w:style>
  <w:style w:type="character" w:customStyle="1" w:styleId="WW8Num12z7">
    <w:name w:val="WW8Num12z7"/>
    <w:rsid w:val="00E63428"/>
  </w:style>
  <w:style w:type="character" w:customStyle="1" w:styleId="WW8Num12z8">
    <w:name w:val="WW8Num12z8"/>
    <w:rsid w:val="00E63428"/>
  </w:style>
  <w:style w:type="character" w:customStyle="1" w:styleId="20">
    <w:name w:val="Προεπιλεγμένη γραμματοσειρά2"/>
    <w:rsid w:val="00E63428"/>
  </w:style>
  <w:style w:type="character" w:customStyle="1" w:styleId="10">
    <w:name w:val="Προεπιλεγμένη γραμματοσειρά1"/>
    <w:rsid w:val="00E63428"/>
  </w:style>
  <w:style w:type="character" w:customStyle="1" w:styleId="5">
    <w:name w:val="Προεπιλεγμένη γραμματοσειρά5"/>
    <w:rsid w:val="00E63428"/>
  </w:style>
  <w:style w:type="character" w:styleId="-">
    <w:name w:val="Hyperlink"/>
    <w:rsid w:val="00E63428"/>
    <w:rPr>
      <w:color w:val="0000FF"/>
      <w:u w:val="single"/>
    </w:rPr>
  </w:style>
  <w:style w:type="character" w:customStyle="1" w:styleId="Char">
    <w:name w:val="Κεφαλίδα Char"/>
    <w:rsid w:val="00E63428"/>
    <w:rPr>
      <w:rFonts w:ascii="Calibri" w:eastAsia="Times New Roman" w:hAnsi="Calibri" w:cs="Times New Roman"/>
    </w:rPr>
  </w:style>
  <w:style w:type="character" w:customStyle="1" w:styleId="Char1">
    <w:name w:val="Κεφαλίδα Char1"/>
    <w:rsid w:val="00E63428"/>
    <w:rPr>
      <w:rFonts w:ascii="Calibri" w:eastAsia="Calibri" w:hAnsi="Calibri" w:cs="Times New Roman"/>
    </w:rPr>
  </w:style>
  <w:style w:type="character" w:customStyle="1" w:styleId="Char0">
    <w:name w:val="Κείμενο πλαισίου Char"/>
    <w:rsid w:val="00E63428"/>
    <w:rPr>
      <w:rFonts w:ascii="Tahoma" w:eastAsia="Times New Roman" w:hAnsi="Tahoma" w:cs="Tahoma"/>
      <w:sz w:val="16"/>
      <w:szCs w:val="16"/>
    </w:rPr>
  </w:style>
  <w:style w:type="character" w:customStyle="1" w:styleId="1Char">
    <w:name w:val="Επικεφαλίδα 1 Char"/>
    <w:rsid w:val="00E63428"/>
    <w:rPr>
      <w:rFonts w:ascii="Candara" w:eastAsia="Times New Roman" w:hAnsi="Candara" w:cs="Candara"/>
      <w:b/>
      <w:bCs/>
      <w:sz w:val="26"/>
      <w:szCs w:val="22"/>
    </w:rPr>
  </w:style>
  <w:style w:type="character" w:customStyle="1" w:styleId="Char2">
    <w:name w:val="Υποσέλιδο Char"/>
    <w:rsid w:val="00E63428"/>
    <w:rPr>
      <w:rFonts w:eastAsia="Times New Roman"/>
      <w:sz w:val="22"/>
      <w:szCs w:val="22"/>
    </w:rPr>
  </w:style>
  <w:style w:type="character" w:customStyle="1" w:styleId="2Char">
    <w:name w:val="Επικεφαλίδα 2 Char"/>
    <w:rsid w:val="00E63428"/>
    <w:rPr>
      <w:rFonts w:ascii="Candara" w:hAnsi="Candara" w:cs="Candara"/>
      <w:b/>
      <w:bCs/>
      <w:color w:val="000000"/>
      <w:sz w:val="24"/>
      <w:szCs w:val="26"/>
    </w:rPr>
  </w:style>
  <w:style w:type="character" w:customStyle="1" w:styleId="3Char">
    <w:name w:val="Επικεφαλίδα 3 Char"/>
    <w:rsid w:val="00E63428"/>
    <w:rPr>
      <w:rFonts w:ascii="Candara" w:hAnsi="Candara" w:cs="Candara"/>
      <w:b/>
      <w:bCs/>
      <w:i/>
      <w:sz w:val="22"/>
      <w:szCs w:val="22"/>
    </w:rPr>
  </w:style>
  <w:style w:type="character" w:customStyle="1" w:styleId="ListLabel1">
    <w:name w:val="ListLabel 1"/>
    <w:rsid w:val="00E63428"/>
    <w:rPr>
      <w:rFonts w:cs="Courier New"/>
    </w:rPr>
  </w:style>
  <w:style w:type="character" w:customStyle="1" w:styleId="a4">
    <w:name w:val="Χαρακτήρες αρίθμησης"/>
    <w:rsid w:val="00E63428"/>
  </w:style>
  <w:style w:type="character" w:customStyle="1" w:styleId="a5">
    <w:name w:val="Χαρακτήρες υποσημείωσης"/>
    <w:rsid w:val="00E63428"/>
  </w:style>
  <w:style w:type="character" w:styleId="a6">
    <w:name w:val="footnote reference"/>
    <w:rsid w:val="00E63428"/>
    <w:rPr>
      <w:vertAlign w:val="superscript"/>
    </w:rPr>
  </w:style>
  <w:style w:type="character" w:customStyle="1" w:styleId="a7">
    <w:name w:val="Κουκκίδες"/>
    <w:rsid w:val="00E63428"/>
    <w:rPr>
      <w:rFonts w:ascii="OpenSymbol" w:eastAsia="OpenSymbol" w:hAnsi="OpenSymbol" w:cs="OpenSymbol"/>
    </w:rPr>
  </w:style>
  <w:style w:type="character" w:customStyle="1" w:styleId="WW8Num20z0">
    <w:name w:val="WW8Num20z0"/>
    <w:rsid w:val="00E63428"/>
    <w:rPr>
      <w:rFonts w:ascii="Times New Roman" w:hAnsi="Times New Roman" w:cs="Times New Roman"/>
      <w:sz w:val="22"/>
      <w:szCs w:val="24"/>
    </w:rPr>
  </w:style>
  <w:style w:type="character" w:customStyle="1" w:styleId="WW8Num20z1">
    <w:name w:val="WW8Num20z1"/>
    <w:rsid w:val="00E63428"/>
  </w:style>
  <w:style w:type="character" w:customStyle="1" w:styleId="WW8Num20z2">
    <w:name w:val="WW8Num20z2"/>
    <w:rsid w:val="00E63428"/>
  </w:style>
  <w:style w:type="character" w:customStyle="1" w:styleId="WW8Num20z3">
    <w:name w:val="WW8Num20z3"/>
    <w:rsid w:val="00E63428"/>
  </w:style>
  <w:style w:type="character" w:customStyle="1" w:styleId="WW8Num20z4">
    <w:name w:val="WW8Num20z4"/>
    <w:rsid w:val="00E63428"/>
  </w:style>
  <w:style w:type="character" w:customStyle="1" w:styleId="WW8Num20z5">
    <w:name w:val="WW8Num20z5"/>
    <w:rsid w:val="00E63428"/>
  </w:style>
  <w:style w:type="character" w:customStyle="1" w:styleId="WW8Num20z6">
    <w:name w:val="WW8Num20z6"/>
    <w:rsid w:val="00E63428"/>
  </w:style>
  <w:style w:type="character" w:customStyle="1" w:styleId="WW8Num20z7">
    <w:name w:val="WW8Num20z7"/>
    <w:rsid w:val="00E63428"/>
  </w:style>
  <w:style w:type="character" w:customStyle="1" w:styleId="WW8Num20z8">
    <w:name w:val="WW8Num20z8"/>
    <w:rsid w:val="00E63428"/>
  </w:style>
  <w:style w:type="character" w:customStyle="1" w:styleId="WW8Num21z0">
    <w:name w:val="WW8Num21z0"/>
    <w:rsid w:val="00E63428"/>
    <w:rPr>
      <w:rFonts w:ascii="Times New Roman" w:hAnsi="Times New Roman" w:cs="Times New Roman"/>
    </w:rPr>
  </w:style>
  <w:style w:type="character" w:customStyle="1" w:styleId="WW8Num21z1">
    <w:name w:val="WW8Num21z1"/>
    <w:rsid w:val="00E63428"/>
  </w:style>
  <w:style w:type="character" w:customStyle="1" w:styleId="WW8Num21z2">
    <w:name w:val="WW8Num21z2"/>
    <w:rsid w:val="00E63428"/>
  </w:style>
  <w:style w:type="character" w:customStyle="1" w:styleId="WW8Num21z3">
    <w:name w:val="WW8Num21z3"/>
    <w:rsid w:val="00E63428"/>
  </w:style>
  <w:style w:type="character" w:customStyle="1" w:styleId="WW8Num21z4">
    <w:name w:val="WW8Num21z4"/>
    <w:rsid w:val="00E63428"/>
  </w:style>
  <w:style w:type="character" w:customStyle="1" w:styleId="WW8Num21z5">
    <w:name w:val="WW8Num21z5"/>
    <w:rsid w:val="00E63428"/>
  </w:style>
  <w:style w:type="character" w:customStyle="1" w:styleId="WW8Num21z6">
    <w:name w:val="WW8Num21z6"/>
    <w:rsid w:val="00E63428"/>
  </w:style>
  <w:style w:type="character" w:customStyle="1" w:styleId="WW8Num21z7">
    <w:name w:val="WW8Num21z7"/>
    <w:rsid w:val="00E63428"/>
  </w:style>
  <w:style w:type="character" w:customStyle="1" w:styleId="WW8Num21z8">
    <w:name w:val="WW8Num21z8"/>
    <w:rsid w:val="00E63428"/>
  </w:style>
  <w:style w:type="character" w:customStyle="1" w:styleId="WW8Num23z0">
    <w:name w:val="WW8Num23z0"/>
    <w:rsid w:val="00E63428"/>
  </w:style>
  <w:style w:type="character" w:customStyle="1" w:styleId="WW8Num23z1">
    <w:name w:val="WW8Num23z1"/>
    <w:rsid w:val="00E63428"/>
  </w:style>
  <w:style w:type="character" w:customStyle="1" w:styleId="WW8Num23z2">
    <w:name w:val="WW8Num23z2"/>
    <w:rsid w:val="00E63428"/>
  </w:style>
  <w:style w:type="character" w:customStyle="1" w:styleId="WW8Num23z3">
    <w:name w:val="WW8Num23z3"/>
    <w:rsid w:val="00E63428"/>
  </w:style>
  <w:style w:type="character" w:customStyle="1" w:styleId="WW8Num23z4">
    <w:name w:val="WW8Num23z4"/>
    <w:rsid w:val="00E63428"/>
  </w:style>
  <w:style w:type="character" w:customStyle="1" w:styleId="WW8Num23z5">
    <w:name w:val="WW8Num23z5"/>
    <w:rsid w:val="00E63428"/>
  </w:style>
  <w:style w:type="character" w:customStyle="1" w:styleId="WW8Num23z6">
    <w:name w:val="WW8Num23z6"/>
    <w:rsid w:val="00E63428"/>
  </w:style>
  <w:style w:type="character" w:customStyle="1" w:styleId="WW8Num23z7">
    <w:name w:val="WW8Num23z7"/>
    <w:rsid w:val="00E63428"/>
  </w:style>
  <w:style w:type="character" w:customStyle="1" w:styleId="WW8Num23z8">
    <w:name w:val="WW8Num23z8"/>
    <w:rsid w:val="00E63428"/>
  </w:style>
  <w:style w:type="character" w:customStyle="1" w:styleId="a8">
    <w:name w:val="Σύμβολο υποσημείωσης"/>
    <w:rsid w:val="00E63428"/>
    <w:rPr>
      <w:vertAlign w:val="superscript"/>
    </w:rPr>
  </w:style>
  <w:style w:type="character" w:customStyle="1" w:styleId="DeltaViewInsertion">
    <w:name w:val="DeltaView Insertion"/>
    <w:rsid w:val="00E63428"/>
    <w:rPr>
      <w:b/>
      <w:i/>
      <w:spacing w:val="0"/>
      <w:lang w:val="el-GR"/>
    </w:rPr>
  </w:style>
  <w:style w:type="character" w:customStyle="1" w:styleId="NormalBoldChar">
    <w:name w:val="NormalBold Char"/>
    <w:rsid w:val="00E63428"/>
    <w:rPr>
      <w:rFonts w:ascii="Times New Roman" w:eastAsia="Times New Roman" w:hAnsi="Times New Roman" w:cs="Times New Roman"/>
      <w:b/>
      <w:sz w:val="24"/>
      <w:lang w:val="el-GR"/>
    </w:rPr>
  </w:style>
  <w:style w:type="character" w:customStyle="1" w:styleId="a9">
    <w:name w:val="Χαρακτήρες σημείωσης τέλους"/>
    <w:rsid w:val="00E63428"/>
    <w:rPr>
      <w:vertAlign w:val="superscript"/>
    </w:rPr>
  </w:style>
  <w:style w:type="character" w:customStyle="1" w:styleId="WW-">
    <w:name w:val="WW-Χαρακτήρες σημείωσης τέλους"/>
    <w:rsid w:val="00E63428"/>
  </w:style>
  <w:style w:type="character" w:styleId="aa">
    <w:name w:val="endnote reference"/>
    <w:rsid w:val="00E63428"/>
    <w:rPr>
      <w:vertAlign w:val="superscript"/>
    </w:rPr>
  </w:style>
  <w:style w:type="paragraph" w:customStyle="1" w:styleId="ab">
    <w:name w:val="Επικεφαλίδα"/>
    <w:basedOn w:val="a"/>
    <w:next w:val="a0"/>
    <w:rsid w:val="00E63428"/>
    <w:pPr>
      <w:keepNext/>
      <w:spacing w:before="240" w:after="120"/>
    </w:pPr>
    <w:rPr>
      <w:rFonts w:ascii="Arial" w:eastAsia="Microsoft YaHei" w:hAnsi="Arial" w:cs="Mangal"/>
      <w:sz w:val="28"/>
      <w:szCs w:val="28"/>
    </w:rPr>
  </w:style>
  <w:style w:type="paragraph" w:styleId="a0">
    <w:name w:val="Body Text"/>
    <w:basedOn w:val="a"/>
    <w:rsid w:val="00E63428"/>
    <w:pPr>
      <w:spacing w:after="120"/>
    </w:pPr>
  </w:style>
  <w:style w:type="paragraph" w:styleId="ac">
    <w:name w:val="List"/>
    <w:basedOn w:val="a0"/>
    <w:rsid w:val="00E63428"/>
    <w:rPr>
      <w:rFonts w:cs="Mangal"/>
    </w:rPr>
  </w:style>
  <w:style w:type="paragraph" w:styleId="ad">
    <w:name w:val="caption"/>
    <w:basedOn w:val="a"/>
    <w:qFormat/>
    <w:rsid w:val="00E63428"/>
    <w:pPr>
      <w:suppressLineNumbers/>
      <w:spacing w:before="120" w:after="120"/>
    </w:pPr>
    <w:rPr>
      <w:rFonts w:cs="Mangal"/>
      <w:i/>
      <w:iCs/>
      <w:sz w:val="24"/>
      <w:szCs w:val="24"/>
    </w:rPr>
  </w:style>
  <w:style w:type="paragraph" w:customStyle="1" w:styleId="ae">
    <w:name w:val="Ευρετήριο"/>
    <w:basedOn w:val="a"/>
    <w:rsid w:val="00E63428"/>
    <w:pPr>
      <w:suppressLineNumbers/>
    </w:pPr>
    <w:rPr>
      <w:rFonts w:cs="Mangal"/>
    </w:rPr>
  </w:style>
  <w:style w:type="paragraph" w:customStyle="1" w:styleId="40">
    <w:name w:val="Λεζάντα4"/>
    <w:basedOn w:val="a"/>
    <w:rsid w:val="00E63428"/>
    <w:pPr>
      <w:suppressLineNumbers/>
      <w:spacing w:before="120" w:after="120"/>
    </w:pPr>
    <w:rPr>
      <w:rFonts w:cs="Mangal"/>
      <w:i/>
      <w:iCs/>
      <w:sz w:val="24"/>
      <w:szCs w:val="24"/>
    </w:rPr>
  </w:style>
  <w:style w:type="paragraph" w:customStyle="1" w:styleId="31">
    <w:name w:val="Λεζάντα3"/>
    <w:basedOn w:val="a"/>
    <w:rsid w:val="00E63428"/>
    <w:pPr>
      <w:suppressLineNumbers/>
      <w:spacing w:before="120" w:after="120"/>
    </w:pPr>
    <w:rPr>
      <w:rFonts w:cs="Mangal"/>
      <w:i/>
      <w:iCs/>
      <w:sz w:val="24"/>
      <w:szCs w:val="24"/>
    </w:rPr>
  </w:style>
  <w:style w:type="paragraph" w:customStyle="1" w:styleId="21">
    <w:name w:val="Λεζάντα2"/>
    <w:basedOn w:val="a"/>
    <w:rsid w:val="00E63428"/>
    <w:pPr>
      <w:suppressLineNumbers/>
      <w:spacing w:before="120" w:after="120"/>
    </w:pPr>
    <w:rPr>
      <w:rFonts w:cs="Mangal"/>
      <w:i/>
      <w:iCs/>
      <w:sz w:val="24"/>
      <w:szCs w:val="24"/>
    </w:rPr>
  </w:style>
  <w:style w:type="paragraph" w:customStyle="1" w:styleId="11">
    <w:name w:val="Λεζάντα1"/>
    <w:basedOn w:val="a"/>
    <w:rsid w:val="00E63428"/>
    <w:pPr>
      <w:suppressLineNumbers/>
      <w:spacing w:before="120" w:after="120"/>
    </w:pPr>
    <w:rPr>
      <w:rFonts w:cs="Mangal"/>
      <w:i/>
      <w:iCs/>
      <w:sz w:val="24"/>
      <w:szCs w:val="24"/>
    </w:rPr>
  </w:style>
  <w:style w:type="paragraph" w:styleId="af">
    <w:name w:val="header"/>
    <w:basedOn w:val="a"/>
    <w:rsid w:val="00E6342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63428"/>
    <w:pPr>
      <w:spacing w:after="0" w:line="100" w:lineRule="atLeast"/>
      <w:ind w:left="-568" w:right="-355" w:firstLine="284"/>
    </w:pPr>
    <w:rPr>
      <w:rFonts w:ascii="Arial" w:hAnsi="Arial" w:cs="Arial"/>
      <w:b/>
      <w:sz w:val="24"/>
      <w:szCs w:val="20"/>
    </w:rPr>
  </w:style>
  <w:style w:type="paragraph" w:customStyle="1" w:styleId="13">
    <w:name w:val="Χωρίς διάστιχο1"/>
    <w:rsid w:val="00E63428"/>
    <w:pPr>
      <w:suppressAutoHyphens/>
    </w:pPr>
    <w:rPr>
      <w:rFonts w:ascii="Calibri" w:eastAsia="Arial" w:hAnsi="Calibri" w:cs="Calibri"/>
      <w:kern w:val="1"/>
      <w:sz w:val="22"/>
      <w:szCs w:val="22"/>
      <w:lang w:eastAsia="zh-CN"/>
    </w:rPr>
  </w:style>
  <w:style w:type="paragraph" w:customStyle="1" w:styleId="GRHelvA">
    <w:name w:val="GR Helv Aπλό"/>
    <w:basedOn w:val="a"/>
    <w:rsid w:val="00E6342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63428"/>
    <w:pPr>
      <w:spacing w:after="0" w:line="100" w:lineRule="atLeast"/>
    </w:pPr>
    <w:rPr>
      <w:rFonts w:ascii="Tahoma" w:hAnsi="Tahoma" w:cs="Tahoma"/>
      <w:sz w:val="16"/>
      <w:szCs w:val="16"/>
    </w:rPr>
  </w:style>
  <w:style w:type="paragraph" w:customStyle="1" w:styleId="15">
    <w:name w:val="Παράγραφος λίστας1"/>
    <w:basedOn w:val="a"/>
    <w:rsid w:val="00E63428"/>
    <w:pPr>
      <w:spacing w:after="0"/>
      <w:ind w:left="720" w:firstLine="0"/>
      <w:jc w:val="left"/>
    </w:pPr>
    <w:rPr>
      <w:rFonts w:eastAsia="Calibri"/>
    </w:rPr>
  </w:style>
  <w:style w:type="paragraph" w:styleId="af0">
    <w:name w:val="footer"/>
    <w:basedOn w:val="a"/>
    <w:rsid w:val="00E63428"/>
    <w:pPr>
      <w:suppressLineNumbers/>
      <w:tabs>
        <w:tab w:val="center" w:pos="4153"/>
        <w:tab w:val="right" w:pos="8306"/>
      </w:tabs>
      <w:spacing w:after="0" w:line="100" w:lineRule="atLeast"/>
    </w:pPr>
    <w:rPr>
      <w:sz w:val="16"/>
    </w:rPr>
  </w:style>
  <w:style w:type="paragraph" w:customStyle="1" w:styleId="Web1">
    <w:name w:val="Κανονικό (Web)1"/>
    <w:basedOn w:val="a"/>
    <w:rsid w:val="00E6342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63428"/>
    <w:pPr>
      <w:suppressLineNumbers/>
    </w:pPr>
  </w:style>
  <w:style w:type="paragraph" w:customStyle="1" w:styleId="af2">
    <w:name w:val="Επικεφαλίδα πίνακα"/>
    <w:basedOn w:val="af1"/>
    <w:rsid w:val="00E63428"/>
    <w:pPr>
      <w:jc w:val="center"/>
    </w:pPr>
    <w:rPr>
      <w:b/>
      <w:bCs/>
    </w:rPr>
  </w:style>
  <w:style w:type="paragraph" w:styleId="af3">
    <w:name w:val="footnote text"/>
    <w:basedOn w:val="a"/>
    <w:rsid w:val="00E6342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63428"/>
    <w:pPr>
      <w:widowControl w:val="0"/>
      <w:suppressAutoHyphens/>
    </w:pPr>
    <w:rPr>
      <w:rFonts w:eastAsia="SimSun" w:cs="Mangal"/>
      <w:sz w:val="24"/>
      <w:szCs w:val="24"/>
      <w:lang w:eastAsia="zh-CN" w:bidi="hi-IN"/>
    </w:rPr>
  </w:style>
  <w:style w:type="paragraph" w:customStyle="1" w:styleId="af4">
    <w:name w:val="Παραθέσεις"/>
    <w:basedOn w:val="a"/>
    <w:rsid w:val="00E63428"/>
  </w:style>
  <w:style w:type="paragraph" w:styleId="af5">
    <w:name w:val="Title"/>
    <w:basedOn w:val="ab"/>
    <w:next w:val="a0"/>
    <w:qFormat/>
    <w:rsid w:val="00E63428"/>
  </w:style>
  <w:style w:type="paragraph" w:styleId="af6">
    <w:name w:val="Subtitle"/>
    <w:basedOn w:val="ab"/>
    <w:next w:val="a0"/>
    <w:qFormat/>
    <w:rsid w:val="00E63428"/>
  </w:style>
  <w:style w:type="paragraph" w:customStyle="1" w:styleId="af7">
    <w:name w:val="Προμορφοποιημένο κείμενο"/>
    <w:basedOn w:val="a"/>
    <w:rsid w:val="00E63428"/>
  </w:style>
  <w:style w:type="paragraph" w:customStyle="1" w:styleId="af8">
    <w:name w:val="Οριζόντια γραμμή"/>
    <w:basedOn w:val="a"/>
    <w:next w:val="a0"/>
    <w:rsid w:val="00E63428"/>
  </w:style>
  <w:style w:type="paragraph" w:customStyle="1" w:styleId="Pagedecouverture">
    <w:name w:val="Page de couverture"/>
    <w:basedOn w:val="a"/>
    <w:next w:val="a"/>
    <w:rsid w:val="00E63428"/>
    <w:pPr>
      <w:spacing w:after="0"/>
    </w:pPr>
  </w:style>
  <w:style w:type="paragraph" w:customStyle="1" w:styleId="PartTitle">
    <w:name w:val="PartTitle"/>
    <w:basedOn w:val="a"/>
    <w:next w:val="ChapterTitle"/>
    <w:rsid w:val="00E63428"/>
    <w:pPr>
      <w:keepNext/>
      <w:pageBreakBefore/>
      <w:spacing w:before="120" w:after="360"/>
      <w:jc w:val="center"/>
    </w:pPr>
    <w:rPr>
      <w:b/>
      <w:sz w:val="36"/>
    </w:rPr>
  </w:style>
  <w:style w:type="paragraph" w:customStyle="1" w:styleId="ChapterTitle">
    <w:name w:val="ChapterTitle"/>
    <w:basedOn w:val="a"/>
    <w:next w:val="a"/>
    <w:rsid w:val="00E63428"/>
    <w:pPr>
      <w:keepNext/>
      <w:spacing w:before="120" w:after="360"/>
      <w:ind w:firstLine="0"/>
      <w:jc w:val="center"/>
    </w:pPr>
    <w:rPr>
      <w:b/>
    </w:rPr>
  </w:style>
  <w:style w:type="paragraph" w:customStyle="1" w:styleId="Titrearticle">
    <w:name w:val="Titre article"/>
    <w:basedOn w:val="a"/>
    <w:next w:val="a"/>
    <w:rsid w:val="00E63428"/>
    <w:pPr>
      <w:keepNext/>
      <w:spacing w:before="360" w:after="120"/>
      <w:jc w:val="center"/>
    </w:pPr>
    <w:rPr>
      <w:i/>
    </w:rPr>
  </w:style>
  <w:style w:type="paragraph" w:customStyle="1" w:styleId="Point0">
    <w:name w:val="Point 0"/>
    <w:basedOn w:val="a"/>
    <w:rsid w:val="00E63428"/>
    <w:pPr>
      <w:ind w:left="850" w:hanging="850"/>
    </w:pPr>
  </w:style>
  <w:style w:type="paragraph" w:customStyle="1" w:styleId="Tiret0">
    <w:name w:val="Tiret 0"/>
    <w:basedOn w:val="Point0"/>
    <w:rsid w:val="00E63428"/>
    <w:pPr>
      <w:numPr>
        <w:numId w:val="5"/>
      </w:numPr>
    </w:pPr>
  </w:style>
  <w:style w:type="paragraph" w:customStyle="1" w:styleId="Point1">
    <w:name w:val="Point 1"/>
    <w:basedOn w:val="a"/>
    <w:rsid w:val="00E63428"/>
    <w:pPr>
      <w:ind w:left="1417" w:hanging="567"/>
    </w:pPr>
  </w:style>
  <w:style w:type="paragraph" w:customStyle="1" w:styleId="Tiret1">
    <w:name w:val="Tiret 1"/>
    <w:basedOn w:val="Point1"/>
    <w:rsid w:val="00E63428"/>
    <w:pPr>
      <w:numPr>
        <w:numId w:val="6"/>
      </w:numPr>
    </w:pPr>
  </w:style>
  <w:style w:type="paragraph" w:customStyle="1" w:styleId="SectionTitle">
    <w:name w:val="SectionTitle"/>
    <w:basedOn w:val="a"/>
    <w:next w:val="1"/>
    <w:rsid w:val="00E63428"/>
    <w:pPr>
      <w:keepNext/>
      <w:spacing w:before="120" w:after="360"/>
      <w:jc w:val="center"/>
    </w:pPr>
    <w:rPr>
      <w:b/>
      <w:smallCaps/>
      <w:sz w:val="28"/>
    </w:rPr>
  </w:style>
  <w:style w:type="paragraph" w:customStyle="1" w:styleId="Text1">
    <w:name w:val="Text 1"/>
    <w:basedOn w:val="a"/>
    <w:rsid w:val="00E63428"/>
    <w:pPr>
      <w:ind w:left="850" w:firstLine="0"/>
    </w:pPr>
  </w:style>
  <w:style w:type="paragraph" w:customStyle="1" w:styleId="NumPar1">
    <w:name w:val="NumPar 1"/>
    <w:basedOn w:val="a"/>
    <w:next w:val="Text1"/>
    <w:rsid w:val="00E63428"/>
    <w:pPr>
      <w:numPr>
        <w:numId w:val="7"/>
      </w:numPr>
    </w:pPr>
  </w:style>
  <w:style w:type="paragraph" w:customStyle="1" w:styleId="NormalLeft">
    <w:name w:val="Normal Left"/>
    <w:basedOn w:val="a"/>
    <w:rsid w:val="00E6342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ody Text Indent"/>
    <w:basedOn w:val="a"/>
    <w:link w:val="Char4"/>
    <w:uiPriority w:val="99"/>
    <w:unhideWhenUsed/>
    <w:rsid w:val="00B812FA"/>
    <w:pPr>
      <w:spacing w:after="120"/>
      <w:ind w:left="283"/>
    </w:pPr>
  </w:style>
  <w:style w:type="character" w:customStyle="1" w:styleId="Char4">
    <w:name w:val="Σώμα κείμενου με εσοχή Char"/>
    <w:basedOn w:val="a1"/>
    <w:link w:val="afa"/>
    <w:uiPriority w:val="99"/>
    <w:rsid w:val="00B812FA"/>
    <w:rPr>
      <w:rFonts w:ascii="Calibri" w:hAnsi="Calibri" w:cs="Calibri"/>
      <w:kern w:val="1"/>
      <w:sz w:val="22"/>
      <w:szCs w:val="22"/>
      <w:lang w:eastAsia="zh-CN"/>
    </w:rPr>
  </w:style>
  <w:style w:type="character" w:customStyle="1" w:styleId="WW8Num19z7">
    <w:name w:val="WW8Num19z7"/>
    <w:rsid w:val="00FA53FA"/>
  </w:style>
  <w:style w:type="paragraph" w:customStyle="1" w:styleId="Default">
    <w:name w:val="Default"/>
    <w:rsid w:val="00FA53FA"/>
    <w:pPr>
      <w:autoSpaceDE w:val="0"/>
      <w:autoSpaceDN w:val="0"/>
      <w:adjustRightInd w:val="0"/>
    </w:pPr>
    <w:rPr>
      <w:rFonts w:ascii="Arial" w:hAnsi="Arial" w:cs="Arial"/>
      <w:color w:val="000000"/>
      <w:sz w:val="24"/>
      <w:szCs w:val="24"/>
    </w:rPr>
  </w:style>
  <w:style w:type="character" w:styleId="-0">
    <w:name w:val="FollowedHyperlink"/>
    <w:basedOn w:val="a1"/>
    <w:uiPriority w:val="99"/>
    <w:semiHidden/>
    <w:unhideWhenUsed/>
    <w:rsid w:val="001F4052"/>
    <w:rPr>
      <w:color w:val="800080" w:themeColor="followedHyperlink"/>
      <w:u w:val="single"/>
    </w:rPr>
  </w:style>
  <w:style w:type="paragraph" w:styleId="afb">
    <w:name w:val="Plain Text"/>
    <w:basedOn w:val="a"/>
    <w:link w:val="Char5"/>
    <w:uiPriority w:val="99"/>
    <w:rsid w:val="00D774F2"/>
    <w:pPr>
      <w:suppressAutoHyphens w:val="0"/>
      <w:spacing w:after="0" w:line="240" w:lineRule="auto"/>
      <w:ind w:firstLine="0"/>
      <w:jc w:val="left"/>
    </w:pPr>
    <w:rPr>
      <w:rFonts w:ascii="Courier New" w:hAnsi="Courier New" w:cs="Courier New"/>
      <w:kern w:val="0"/>
      <w:sz w:val="20"/>
      <w:szCs w:val="20"/>
      <w:lang w:eastAsia="el-GR"/>
    </w:rPr>
  </w:style>
  <w:style w:type="character" w:customStyle="1" w:styleId="Char5">
    <w:name w:val="Απλό κείμενο Char"/>
    <w:basedOn w:val="a1"/>
    <w:link w:val="afb"/>
    <w:uiPriority w:val="99"/>
    <w:rsid w:val="00D774F2"/>
    <w:rPr>
      <w:rFonts w:ascii="Courier New" w:hAnsi="Courier New" w:cs="Courier New"/>
    </w:rPr>
  </w:style>
  <w:style w:type="paragraph" w:customStyle="1" w:styleId="Standard">
    <w:name w:val="Standard"/>
    <w:rsid w:val="00D774F2"/>
    <w:pPr>
      <w:widowControl w:val="0"/>
      <w:suppressAutoHyphens/>
      <w:textAlignment w:val="baseline"/>
    </w:pPr>
    <w:rPr>
      <w:rFonts w:cs="Tahoma"/>
      <w:kern w:val="1"/>
      <w:sz w:val="24"/>
      <w:szCs w:val="24"/>
      <w:lang w:val="en-US" w:eastAsia="zh-CN"/>
    </w:rPr>
  </w:style>
  <w:style w:type="paragraph" w:customStyle="1" w:styleId="maria">
    <w:name w:val="maria"/>
    <w:basedOn w:val="a"/>
    <w:rsid w:val="00470EF6"/>
    <w:pPr>
      <w:suppressAutoHyphens w:val="0"/>
      <w:spacing w:after="0" w:line="360" w:lineRule="auto"/>
      <w:ind w:left="1134" w:hanging="1134"/>
    </w:pPr>
    <w:rPr>
      <w:rFonts w:ascii="Arial" w:eastAsia="Calibri" w:hAnsi="Arial" w:cs="Microsoft Sans Serif"/>
      <w:kern w:val="0"/>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tilene.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FD417-E8F3-4CCD-BD1F-77EEA20D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3218</Words>
  <Characters>17379</Characters>
  <Application>Microsoft Office Word</Application>
  <DocSecurity>0</DocSecurity>
  <Lines>144</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21</cp:revision>
  <cp:lastPrinted>2018-04-27T11:07:00Z</cp:lastPrinted>
  <dcterms:created xsi:type="dcterms:W3CDTF">2017-10-13T05:11:00Z</dcterms:created>
  <dcterms:modified xsi:type="dcterms:W3CDTF">2018-04-27T11:07:00Z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