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 xml:space="preserve">εύθυνση / Πόλη / </w:t>
            </w:r>
            <w:proofErr w:type="spellStart"/>
            <w:r w:rsidR="00B812FA">
              <w:t>Ταχ</w:t>
            </w:r>
            <w:proofErr w:type="spellEnd"/>
            <w:r w:rsidR="00B812FA">
              <w:t xml:space="preserve">. Κωδικός: </w:t>
            </w:r>
            <w:r w:rsidR="00DE206D" w:rsidRPr="00AD57EC">
              <w:rPr>
                <w:b/>
              </w:rPr>
              <w:t>ΕΛ. ΒΕΝΙΖΕΛΟΥ 13-17, ΜΥΤΙΛΗΝΗ, 81132</w:t>
            </w:r>
          </w:p>
          <w:p w:rsidR="00E00AB5" w:rsidRPr="00F04115"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r w:rsidR="00F04115" w:rsidRPr="00F04115">
              <w:rPr>
                <w:b/>
              </w:rPr>
              <w:t xml:space="preserve">, </w:t>
            </w:r>
            <w:r w:rsidR="00F04115">
              <w:rPr>
                <w:b/>
              </w:rPr>
              <w:t>ΑΝΑΣΤΑΣΙΟΥ ΑΙΜΙΛΙΑ</w:t>
            </w:r>
          </w:p>
          <w:p w:rsidR="00E00AB5" w:rsidRPr="0027651C" w:rsidRDefault="00AD57EC" w:rsidP="00576263">
            <w:pPr>
              <w:spacing w:after="0"/>
              <w:ind w:firstLine="0"/>
            </w:pPr>
            <w:r>
              <w:t xml:space="preserve">- Τηλέφωνο: </w:t>
            </w:r>
            <w:r w:rsidR="00DE206D" w:rsidRPr="00AD57EC">
              <w:rPr>
                <w:b/>
              </w:rPr>
              <w:t>22513-50562, 22513-50557</w:t>
            </w:r>
            <w:r w:rsidR="00F04115">
              <w:rPr>
                <w:b/>
              </w:rPr>
              <w:t>, 22513-50585</w:t>
            </w:r>
          </w:p>
          <w:p w:rsidR="00E00AB5" w:rsidRPr="00AD57EC" w:rsidRDefault="00E00AB5" w:rsidP="00576263">
            <w:pPr>
              <w:spacing w:after="0"/>
              <w:ind w:firstLine="0"/>
              <w:rPr>
                <w:b/>
              </w:rPr>
            </w:pPr>
            <w:r>
              <w:t xml:space="preserve">- </w:t>
            </w:r>
            <w:proofErr w:type="spellStart"/>
            <w:r>
              <w:t>Ηλ</w:t>
            </w:r>
            <w:proofErr w:type="spellEnd"/>
            <w:r>
              <w:t>.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proofErr w:type="spellEnd"/>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sidRPr="00F04115">
              <w:t>Β: Πληροφορίες σχετικά με τη διαδικασία σύναψης σύμβασης</w:t>
            </w:r>
          </w:p>
          <w:p w:rsidR="00CE19F4" w:rsidRPr="00CE19F4" w:rsidRDefault="00E00AB5" w:rsidP="00CE19F4">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w:t>
            </w:r>
            <w:r w:rsidR="00F04115" w:rsidRPr="00F04115">
              <w:rPr>
                <w:b/>
              </w:rPr>
              <w:t>¨ΑΝΤΙΚΑΤΑΣΤΑΣΗ ΦΩΤΙΣΤΙΚΩΝ ΠΑΡΑΛΙΑΚΗΣ ΟΔΟΥ ΣΚΑΛΑΣ ΚΑΛΛΟΝΗΣ¨</w:t>
            </w:r>
            <w:r w:rsidR="00B812FA">
              <w:t xml:space="preserve"> </w:t>
            </w:r>
          </w:p>
          <w:p w:rsidR="00F04115" w:rsidRDefault="00CE19F4" w:rsidP="00F04115">
            <w:pPr>
              <w:widowControl w:val="0"/>
              <w:autoSpaceDE w:val="0"/>
              <w:autoSpaceDN w:val="0"/>
              <w:adjustRightInd w:val="0"/>
              <w:ind w:firstLine="284"/>
            </w:pPr>
            <w:r w:rsidRPr="00CE19F4">
              <w:t xml:space="preserve">   </w:t>
            </w:r>
            <w:r w:rsidR="00F04115" w:rsidRPr="00F04115">
              <w:t xml:space="preserve">Το έργο θα εκτελεστεί στη Σκάλα Καλλονής. Αντικείμενο της παρούσας μελέτης είναι η αντικατάσταση των υπαρχόντων φωτιστικών για τον ηλεκτροφωτισμό του παραλιακού δρόμου της Σκάλας Καλλονής καθώς και του δρόμου έμπροσθεν Δημοτικού Σχολείου </w:t>
            </w:r>
            <w:proofErr w:type="spellStart"/>
            <w:r w:rsidR="00F04115" w:rsidRPr="00F04115">
              <w:t>Κεραμίου.</w:t>
            </w:r>
            <w:proofErr w:type="spellEnd"/>
          </w:p>
          <w:p w:rsidR="00F04115" w:rsidRPr="00F04115" w:rsidRDefault="00F04115" w:rsidP="00F04115">
            <w:pPr>
              <w:widowControl w:val="0"/>
              <w:autoSpaceDE w:val="0"/>
              <w:autoSpaceDN w:val="0"/>
              <w:adjustRightInd w:val="0"/>
              <w:ind w:firstLine="284"/>
            </w:pPr>
            <w:r w:rsidRPr="00F04115">
              <w:t>Οι εργασίες που θα γίνουν είναι οι παρακάτω:</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 xml:space="preserve">Έντεχνη αποξήλωση των λιθόστρωτων και διαλογή των πλακών με σκοπό την επαναχρησιμοποίηση τους. </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Εργασίες καθαίρεσης σκυροδέματος</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Τοποθέτηση νέων υπόγειων ηλεκτρικών γραμμών προστατευμένες από σωλήνα αναλόγου διατομής των καλωδίων που θα οδεύουν από αυτή.</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Τοποθέτηση αγωγού γείωσης διατομής S=25mm2</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Εγκιβωτισμός των ηλεκτρικών γραμμών με σκυρόδεμα.</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 xml:space="preserve">Τοποθέτηση και σύνδεση </w:t>
            </w:r>
            <w:proofErr w:type="spellStart"/>
            <w:r w:rsidRPr="00F04115">
              <w:t>επίτοιχων</w:t>
            </w:r>
            <w:proofErr w:type="spellEnd"/>
            <w:r w:rsidRPr="00F04115">
              <w:t xml:space="preserve"> φωτιστικών σωμάτων.  </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Κατασκευή βάσης στήριξης του ιστού φωτισμού.</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 xml:space="preserve">Τοποθέτηση ιστού, ανάρτηση και σύνδεση του φωτιστικών </w:t>
            </w:r>
          </w:p>
          <w:p w:rsidR="00F04115" w:rsidRPr="00F04115" w:rsidRDefault="00F04115" w:rsidP="00F04115">
            <w:pPr>
              <w:widowControl w:val="0"/>
              <w:numPr>
                <w:ilvl w:val="0"/>
                <w:numId w:val="10"/>
              </w:numPr>
              <w:suppressAutoHyphens w:val="0"/>
              <w:autoSpaceDE w:val="0"/>
              <w:autoSpaceDN w:val="0"/>
              <w:adjustRightInd w:val="0"/>
              <w:spacing w:after="0" w:line="240" w:lineRule="auto"/>
            </w:pPr>
            <w:r w:rsidRPr="00F04115">
              <w:t xml:space="preserve">Κατασκευή και τοποθέτηση </w:t>
            </w:r>
            <w:proofErr w:type="spellStart"/>
            <w:r w:rsidRPr="00F04115">
              <w:t>pillar</w:t>
            </w:r>
            <w:proofErr w:type="spellEnd"/>
            <w:r w:rsidRPr="00F04115">
              <w:t xml:space="preserve"> για την στήριξη του κιβωτίου ΔΕΗ και ηλεκτρικού πίνακα διανομής. Κατασκευή και σύνδεση </w:t>
            </w:r>
            <w:proofErr w:type="spellStart"/>
            <w:r w:rsidRPr="00F04115">
              <w:t>γειωτή</w:t>
            </w:r>
            <w:proofErr w:type="spellEnd"/>
            <w:r w:rsidRPr="00F04115">
              <w:t xml:space="preserve"> τύπου Ε.</w:t>
            </w:r>
          </w:p>
          <w:p w:rsidR="00CE19F4" w:rsidRPr="00F04115" w:rsidRDefault="00F04115" w:rsidP="00F04115">
            <w:pPr>
              <w:rPr>
                <w:b/>
              </w:rPr>
            </w:pPr>
            <w:r w:rsidRPr="00F04115">
              <w:rPr>
                <w:b/>
              </w:rPr>
              <w:t xml:space="preserve">ΚΩΔΙΚΟΣ CPV :  45316110-9, Εγκατάσταση Εξοπλισμού Φωτισμού Οδών             </w:t>
            </w:r>
          </w:p>
          <w:p w:rsidR="00E00AB5" w:rsidRPr="00F04115" w:rsidRDefault="004B7889" w:rsidP="00FA53FA">
            <w:pPr>
              <w:pStyle w:val="Default"/>
              <w:rPr>
                <w:rFonts w:ascii="Calibri" w:hAnsi="Calibri" w:cs="Calibri"/>
                <w:b/>
                <w:color w:val="auto"/>
                <w:kern w:val="1"/>
                <w:sz w:val="22"/>
                <w:szCs w:val="22"/>
                <w:lang w:eastAsia="zh-CN"/>
              </w:rPr>
            </w:pPr>
            <w:r w:rsidRPr="00F04115">
              <w:rPr>
                <w:rFonts w:ascii="Calibri" w:hAnsi="Calibri" w:cs="Calibri"/>
                <w:color w:val="auto"/>
                <w:kern w:val="1"/>
                <w:sz w:val="22"/>
                <w:szCs w:val="22"/>
                <w:lang w:eastAsia="zh-CN"/>
              </w:rPr>
              <w:t xml:space="preserve">- Κωδικός στο ΚΗΜΔΗΣ: </w:t>
            </w:r>
            <w:r w:rsidR="00473718" w:rsidRPr="00F04115">
              <w:rPr>
                <w:rFonts w:ascii="Calibri" w:hAnsi="Calibri" w:cs="Calibri"/>
                <w:b/>
                <w:color w:val="auto"/>
                <w:kern w:val="1"/>
                <w:sz w:val="22"/>
                <w:szCs w:val="22"/>
                <w:lang w:eastAsia="zh-CN"/>
              </w:rPr>
              <w:t>17PROC00</w:t>
            </w:r>
            <w:r w:rsidR="00F04115" w:rsidRPr="00F04115">
              <w:rPr>
                <w:rFonts w:ascii="Calibri" w:hAnsi="Calibri" w:cs="Calibri"/>
                <w:b/>
                <w:color w:val="auto"/>
                <w:kern w:val="1"/>
                <w:sz w:val="22"/>
                <w:szCs w:val="22"/>
                <w:lang w:eastAsia="zh-CN"/>
              </w:rPr>
              <w:t>1614184 (Δ</w:t>
            </w:r>
            <w:r w:rsidRPr="00F04115">
              <w:rPr>
                <w:rFonts w:ascii="Calibri" w:hAnsi="Calibri" w:cs="Calibri"/>
                <w:b/>
                <w:color w:val="auto"/>
                <w:kern w:val="1"/>
                <w:sz w:val="22"/>
                <w:szCs w:val="22"/>
                <w:lang w:eastAsia="zh-CN"/>
              </w:rPr>
              <w:t>ιακήρυξη έργου)</w:t>
            </w:r>
          </w:p>
          <w:p w:rsidR="00E00AB5" w:rsidRPr="00F04115" w:rsidRDefault="00E00AB5" w:rsidP="00576263">
            <w:pPr>
              <w:spacing w:after="0"/>
              <w:ind w:firstLine="0"/>
            </w:pPr>
            <w:r>
              <w:t xml:space="preserve">- Η σύμβαση αναφέρεται σε έργα, προμήθειες, ή υπηρεσίες : </w:t>
            </w:r>
            <w:r w:rsidR="00B812FA" w:rsidRPr="00F04115">
              <w:rPr>
                <w:b/>
              </w:rPr>
              <w:t>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sidRPr="00F04115">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F04115">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F04115">
            <w:pPr>
              <w:spacing w:after="0"/>
              <w:ind w:firstLine="0"/>
            </w:pPr>
            <w:r>
              <w:t>[</w:t>
            </w:r>
            <w:r w:rsidRPr="004C5220">
              <w:t xml:space="preserve">  </w:t>
            </w:r>
            <w:r>
              <w:t>] Ναι [</w:t>
            </w:r>
            <w:r w:rsidRPr="004C5220">
              <w:t xml:space="preserve">  </w:t>
            </w:r>
            <w:r>
              <w:t>] Όχι</w:t>
            </w:r>
          </w:p>
          <w:p w:rsidR="00C33966" w:rsidRPr="004C5220" w:rsidRDefault="00C33966" w:rsidP="00F04115">
            <w:pPr>
              <w:spacing w:after="0"/>
              <w:ind w:firstLine="0"/>
            </w:pPr>
            <w:r>
              <w:t>Σύμφωνα με το άρθρο 23.6</w:t>
            </w:r>
            <w:r w:rsidRPr="004C5220">
              <w:t>α</w:t>
            </w:r>
            <w:r>
              <w:t xml:space="preserve"> της διακήρυξης </w:t>
            </w:r>
          </w:p>
          <w:p w:rsidR="00C33966" w:rsidRDefault="00C33966" w:rsidP="00F04115">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F04115">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F04115">
            <w:pPr>
              <w:spacing w:after="0"/>
              <w:ind w:firstLine="0"/>
            </w:pPr>
            <w:r>
              <w:t>[</w:t>
            </w:r>
            <w:r w:rsidRPr="004C5220">
              <w:t xml:space="preserve">  </w:t>
            </w:r>
            <w:r>
              <w:t>] Ναι [</w:t>
            </w:r>
            <w:r w:rsidRPr="004C5220">
              <w:t xml:space="preserve">  </w:t>
            </w:r>
            <w:r>
              <w:t>] Όχι</w:t>
            </w:r>
          </w:p>
          <w:p w:rsidR="00C33966" w:rsidRPr="004C5220" w:rsidRDefault="00C33966" w:rsidP="00F04115">
            <w:pPr>
              <w:spacing w:after="0"/>
              <w:ind w:firstLine="0"/>
            </w:pPr>
            <w:r>
              <w:t xml:space="preserve">Σύμφωνα με το άρθρο 23.6β της διακήρυξης </w:t>
            </w:r>
          </w:p>
          <w:p w:rsidR="00C33966" w:rsidRDefault="00C33966" w:rsidP="00F04115">
            <w:pPr>
              <w:spacing w:after="0"/>
              <w:ind w:firstLine="0"/>
            </w:pPr>
          </w:p>
          <w:p w:rsidR="00C33966" w:rsidRDefault="00C33966" w:rsidP="00F04115">
            <w:pPr>
              <w:spacing w:after="0"/>
              <w:ind w:firstLine="0"/>
            </w:pPr>
          </w:p>
          <w:p w:rsidR="00C33966" w:rsidRDefault="00C33966" w:rsidP="00F04115">
            <w:pPr>
              <w:spacing w:after="0"/>
              <w:ind w:firstLine="0"/>
            </w:pPr>
          </w:p>
          <w:p w:rsidR="00C33966" w:rsidRDefault="00C33966" w:rsidP="00F04115">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F04115">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F04115">
            <w:pPr>
              <w:spacing w:after="0"/>
              <w:ind w:firstLine="0"/>
            </w:pPr>
            <w:r>
              <w:t>[</w:t>
            </w:r>
            <w:r w:rsidRPr="004C5220">
              <w:t xml:space="preserve">  </w:t>
            </w:r>
            <w:r>
              <w:t>] Ναι [</w:t>
            </w:r>
            <w:r w:rsidRPr="004C5220">
              <w:t xml:space="preserve">  </w:t>
            </w:r>
            <w:r>
              <w:t>] Όχι</w:t>
            </w:r>
          </w:p>
          <w:p w:rsidR="00C33966" w:rsidRPr="004C5220" w:rsidRDefault="00C33966" w:rsidP="00F04115">
            <w:pPr>
              <w:spacing w:after="0"/>
              <w:ind w:firstLine="0"/>
            </w:pPr>
            <w:r>
              <w:t xml:space="preserve">Σύμφωνα με το άρθρο 23.6γ της διακήρυξης </w:t>
            </w:r>
          </w:p>
          <w:p w:rsidR="00C33966" w:rsidRDefault="00C33966" w:rsidP="00F04115">
            <w:pPr>
              <w:spacing w:after="0"/>
              <w:ind w:firstLine="0"/>
            </w:pPr>
          </w:p>
          <w:p w:rsidR="00C33966" w:rsidRDefault="00C33966" w:rsidP="00F04115">
            <w:pPr>
              <w:spacing w:after="0"/>
              <w:ind w:firstLine="0"/>
            </w:pPr>
          </w:p>
          <w:p w:rsidR="00C33966" w:rsidRDefault="00C33966" w:rsidP="00F04115">
            <w:pPr>
              <w:spacing w:after="0"/>
              <w:ind w:firstLine="0"/>
            </w:pPr>
          </w:p>
          <w:p w:rsidR="00C33966" w:rsidRDefault="00C33966" w:rsidP="00F04115">
            <w:pPr>
              <w:spacing w:after="0"/>
              <w:ind w:firstLine="0"/>
            </w:pPr>
          </w:p>
          <w:p w:rsidR="00C33966" w:rsidRDefault="00C33966" w:rsidP="00F04115">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15" w:rsidRDefault="00F04115">
      <w:pPr>
        <w:spacing w:after="0" w:line="240" w:lineRule="auto"/>
      </w:pPr>
      <w:r>
        <w:separator/>
      </w:r>
    </w:p>
  </w:endnote>
  <w:endnote w:type="continuationSeparator" w:id="0">
    <w:p w:rsidR="00F04115" w:rsidRDefault="00F04115">
      <w:pPr>
        <w:spacing w:after="0" w:line="240" w:lineRule="auto"/>
      </w:pPr>
      <w:r>
        <w:continuationSeparator/>
      </w:r>
    </w:p>
  </w:endnote>
  <w:endnote w:id="1">
    <w:p w:rsidR="00F04115" w:rsidRPr="002F6B21" w:rsidRDefault="00F0411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04115" w:rsidRPr="002F6B21" w:rsidRDefault="00F0411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04115" w:rsidRPr="00F62DFA" w:rsidRDefault="00F0411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4115" w:rsidRPr="00F62DFA" w:rsidRDefault="00F0411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04115" w:rsidRPr="00F62DFA" w:rsidRDefault="00F0411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04115" w:rsidRPr="002F6B21" w:rsidRDefault="00F0411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04115" w:rsidRPr="002F6B21" w:rsidRDefault="00F0411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F04115" w:rsidRPr="002F6B21" w:rsidRDefault="00F0411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F04115" w:rsidRPr="002F6B21" w:rsidRDefault="00F0411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04115" w:rsidRPr="002F6B21" w:rsidRDefault="00F0411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04115" w:rsidRPr="002F6B21" w:rsidRDefault="00F0411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04115" w:rsidRPr="002F6B21" w:rsidRDefault="00F0411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F04115" w:rsidRPr="002F6B21" w:rsidRDefault="00F0411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04115" w:rsidRPr="002F6B21" w:rsidRDefault="00F0411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F04115" w:rsidRPr="002F6B21" w:rsidRDefault="00F0411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04115" w:rsidRPr="002F6B21" w:rsidRDefault="00F0411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F04115" w:rsidRPr="002F6B21" w:rsidRDefault="00F0411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F04115" w:rsidRPr="002F6B21" w:rsidRDefault="00F0411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04115" w:rsidRPr="002F6B21" w:rsidRDefault="00F0411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04115" w:rsidRPr="002F6B21" w:rsidRDefault="00F0411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04115" w:rsidRPr="002F6B21" w:rsidRDefault="00F0411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04115" w:rsidRPr="002F6B21" w:rsidRDefault="00F0411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04115" w:rsidRPr="002F6B21" w:rsidRDefault="00F0411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04115" w:rsidRPr="002F6B21" w:rsidRDefault="00F0411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04115" w:rsidRPr="002F6B21" w:rsidRDefault="00F0411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04115" w:rsidRPr="002F6B21" w:rsidRDefault="00F0411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F04115" w:rsidRPr="002F6B21" w:rsidRDefault="00F0411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04115" w:rsidRPr="002F6B21" w:rsidRDefault="00F0411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04115" w:rsidRPr="002F6B21" w:rsidRDefault="00F04115" w:rsidP="00B73C16">
      <w:pPr>
        <w:pStyle w:val="af9"/>
        <w:tabs>
          <w:tab w:val="left" w:pos="284"/>
        </w:tabs>
        <w:ind w:firstLine="0"/>
      </w:pPr>
      <w:r w:rsidRPr="00F62DFA">
        <w:rPr>
          <w:rStyle w:val="a5"/>
        </w:rPr>
        <w:endnoteRef/>
      </w:r>
      <w:r w:rsidRPr="002F6B21">
        <w:tab/>
        <w:t>Άρθρο 73 παρ. 5.</w:t>
      </w:r>
    </w:p>
  </w:endnote>
  <w:endnote w:id="27">
    <w:p w:rsidR="00F04115" w:rsidRPr="002F6B21" w:rsidRDefault="00F0411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04115" w:rsidRPr="002F6B21" w:rsidRDefault="00F0411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F04115" w:rsidRPr="002F6B21" w:rsidRDefault="00F0411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F04115" w:rsidRPr="002F6B21" w:rsidRDefault="00F0411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04115" w:rsidRPr="002F6B21" w:rsidRDefault="00F0411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04115" w:rsidRPr="002F6B21" w:rsidRDefault="00F0411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04115" w:rsidRPr="002F6B21" w:rsidRDefault="00F0411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F04115" w:rsidRPr="002F6B21" w:rsidRDefault="00F0411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15" w:rsidRDefault="00F04115">
    <w:pPr>
      <w:pStyle w:val="af0"/>
      <w:shd w:val="clear" w:color="auto" w:fill="FFFFFF"/>
      <w:jc w:val="center"/>
    </w:pPr>
    <w:fldSimple w:instr=" PAGE ">
      <w:r w:rsidR="000E2F9E">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15" w:rsidRDefault="00F04115">
      <w:pPr>
        <w:spacing w:after="0" w:line="240" w:lineRule="auto"/>
      </w:pPr>
      <w:r>
        <w:separator/>
      </w:r>
    </w:p>
  </w:footnote>
  <w:footnote w:type="continuationSeparator" w:id="0">
    <w:p w:rsidR="00F04115" w:rsidRDefault="00F04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15" w:rsidRDefault="00F0411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5E047BA0"/>
    <w:multiLevelType w:val="hybridMultilevel"/>
    <w:tmpl w:val="0C1CEF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5109"/>
    <w:rsid w:val="000E2F9E"/>
    <w:rsid w:val="00116387"/>
    <w:rsid w:val="00131DF1"/>
    <w:rsid w:val="001A1093"/>
    <w:rsid w:val="001E6916"/>
    <w:rsid w:val="001F4052"/>
    <w:rsid w:val="0027651C"/>
    <w:rsid w:val="00280674"/>
    <w:rsid w:val="002D3121"/>
    <w:rsid w:val="002F6B21"/>
    <w:rsid w:val="00314590"/>
    <w:rsid w:val="00335746"/>
    <w:rsid w:val="00365761"/>
    <w:rsid w:val="003A5BD6"/>
    <w:rsid w:val="003D05A6"/>
    <w:rsid w:val="003D10A7"/>
    <w:rsid w:val="0042655D"/>
    <w:rsid w:val="00473718"/>
    <w:rsid w:val="004834F1"/>
    <w:rsid w:val="004A40BE"/>
    <w:rsid w:val="004B7889"/>
    <w:rsid w:val="004C5220"/>
    <w:rsid w:val="004E68E4"/>
    <w:rsid w:val="004F0088"/>
    <w:rsid w:val="00576263"/>
    <w:rsid w:val="005C4035"/>
    <w:rsid w:val="005E0F46"/>
    <w:rsid w:val="006254C5"/>
    <w:rsid w:val="0068112B"/>
    <w:rsid w:val="006B2EFA"/>
    <w:rsid w:val="006E53CC"/>
    <w:rsid w:val="007318B7"/>
    <w:rsid w:val="00782DD2"/>
    <w:rsid w:val="007F5C20"/>
    <w:rsid w:val="00830F8C"/>
    <w:rsid w:val="00935A2C"/>
    <w:rsid w:val="00985632"/>
    <w:rsid w:val="0099584D"/>
    <w:rsid w:val="009A0E61"/>
    <w:rsid w:val="00A44A09"/>
    <w:rsid w:val="00A973E8"/>
    <w:rsid w:val="00AC7B45"/>
    <w:rsid w:val="00AD57EC"/>
    <w:rsid w:val="00B73C16"/>
    <w:rsid w:val="00B812FA"/>
    <w:rsid w:val="00C33966"/>
    <w:rsid w:val="00C34720"/>
    <w:rsid w:val="00C441BF"/>
    <w:rsid w:val="00C86856"/>
    <w:rsid w:val="00CA0924"/>
    <w:rsid w:val="00CB70E6"/>
    <w:rsid w:val="00CE19F4"/>
    <w:rsid w:val="00D26398"/>
    <w:rsid w:val="00D27C64"/>
    <w:rsid w:val="00D33036"/>
    <w:rsid w:val="00D46A9D"/>
    <w:rsid w:val="00D57A08"/>
    <w:rsid w:val="00DC368E"/>
    <w:rsid w:val="00DE206D"/>
    <w:rsid w:val="00E00AB5"/>
    <w:rsid w:val="00E109F9"/>
    <w:rsid w:val="00E30741"/>
    <w:rsid w:val="00E62E26"/>
    <w:rsid w:val="00E63428"/>
    <w:rsid w:val="00E912BB"/>
    <w:rsid w:val="00EC483C"/>
    <w:rsid w:val="00ED5423"/>
    <w:rsid w:val="00F04115"/>
    <w:rsid w:val="00F140F3"/>
    <w:rsid w:val="00F5578E"/>
    <w:rsid w:val="00F62DFA"/>
    <w:rsid w:val="00F83855"/>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ACC0-0F2F-4F47-BF5A-83FE73C0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20</Pages>
  <Words>3310</Words>
  <Characters>17878</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20</cp:revision>
  <cp:lastPrinted>2016-10-26T09:40:00Z</cp:lastPrinted>
  <dcterms:created xsi:type="dcterms:W3CDTF">2016-12-12T06:55:00Z</dcterms:created>
  <dcterms:modified xsi:type="dcterms:W3CDTF">2017-06-30T05:42:00Z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