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xml:space="preserve">- Ονομασία: </w:t>
            </w:r>
            <w:r w:rsidRPr="00AD57EC">
              <w:rPr>
                <w:b/>
              </w:rPr>
              <w:t>ΔΗΜΟΣ ΛΕΣΒΟΥ</w:t>
            </w:r>
          </w:p>
          <w:p w:rsidR="00E00AB5" w:rsidRDefault="00E00AB5" w:rsidP="00576263">
            <w:pPr>
              <w:spacing w:after="0"/>
              <w:ind w:firstLine="0"/>
            </w:pPr>
            <w:r>
              <w:t xml:space="preserve">- </w:t>
            </w:r>
            <w:r w:rsidRPr="00A44A09">
              <w:t>Κωδικός  Αναθέτουσας Αρχής / Αναθέτοντα Φορέα ΚΗΜΔΗΣ : [</w:t>
            </w:r>
            <w:r w:rsidR="00D33036" w:rsidRPr="00FA53FA">
              <w:t>6172</w:t>
            </w:r>
            <w:r w:rsidRPr="00A44A09">
              <w:t>]</w:t>
            </w:r>
          </w:p>
          <w:p w:rsidR="00E00AB5" w:rsidRPr="00AD57EC" w:rsidRDefault="00E00AB5" w:rsidP="00576263">
            <w:pPr>
              <w:spacing w:after="0"/>
              <w:ind w:firstLine="0"/>
              <w:rPr>
                <w:b/>
              </w:rPr>
            </w:pPr>
            <w:r>
              <w:t>- Ταχυδρομική δι</w:t>
            </w:r>
            <w:r w:rsidR="00B812FA">
              <w:t xml:space="preserve">εύθυνση / Πόλη / </w:t>
            </w:r>
            <w:proofErr w:type="spellStart"/>
            <w:r w:rsidR="00B812FA">
              <w:t>Ταχ</w:t>
            </w:r>
            <w:proofErr w:type="spellEnd"/>
            <w:r w:rsidR="00B812FA">
              <w:t xml:space="preserve">. Κωδικός: </w:t>
            </w:r>
            <w:r w:rsidR="00DE206D" w:rsidRPr="00AD57EC">
              <w:rPr>
                <w:b/>
              </w:rPr>
              <w:t>ΕΛ. ΒΕΝΙΖΕΛΟΥ 13-17, ΜΥΤΙΛΗΝΗ, 81132</w:t>
            </w:r>
          </w:p>
          <w:p w:rsidR="00E00AB5" w:rsidRPr="00B812FA" w:rsidRDefault="00116387" w:rsidP="00576263">
            <w:pPr>
              <w:spacing w:after="0"/>
              <w:ind w:firstLine="0"/>
            </w:pPr>
            <w:r>
              <w:t>- Αρμόδιες</w:t>
            </w:r>
            <w:r w:rsidR="00B812FA">
              <w:t xml:space="preserve"> για πληροφορίες: </w:t>
            </w:r>
            <w:r w:rsidR="00DE206D" w:rsidRPr="00AD57EC">
              <w:rPr>
                <w:b/>
              </w:rPr>
              <w:t>ΠΑΠΑΣΩΤΗΡΙΟΥ ΕΛΕΥΘΕΡΙΑ, ΤΣΑΠΩΝΗ ΜΑΡΙΑ</w:t>
            </w:r>
          </w:p>
          <w:p w:rsidR="00E00AB5" w:rsidRPr="0027651C" w:rsidRDefault="00AD57EC" w:rsidP="00576263">
            <w:pPr>
              <w:spacing w:after="0"/>
              <w:ind w:firstLine="0"/>
            </w:pPr>
            <w:r>
              <w:t xml:space="preserve">- Τηλέφωνο: </w:t>
            </w:r>
            <w:r w:rsidR="00DE206D" w:rsidRPr="00AD57EC">
              <w:rPr>
                <w:b/>
              </w:rPr>
              <w:t>22513-50562, 22513-50557</w:t>
            </w:r>
          </w:p>
          <w:p w:rsidR="00E00AB5" w:rsidRPr="00AD57EC" w:rsidRDefault="00E00AB5" w:rsidP="00576263">
            <w:pPr>
              <w:spacing w:after="0"/>
              <w:ind w:firstLine="0"/>
              <w:rPr>
                <w:b/>
              </w:rPr>
            </w:pPr>
            <w:r>
              <w:t xml:space="preserve">- </w:t>
            </w:r>
            <w:proofErr w:type="spellStart"/>
            <w:r>
              <w:t>Ηλ</w:t>
            </w:r>
            <w:proofErr w:type="spellEnd"/>
            <w:r>
              <w:t>. ταχυδρ</w:t>
            </w:r>
            <w:r w:rsidR="00DE206D">
              <w:t xml:space="preserve">ομείο: </w:t>
            </w:r>
            <w:r w:rsidR="00DE206D"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mytilene</w:t>
              </w:r>
              <w:proofErr w:type="spellEnd"/>
              <w:r w:rsidR="00DE206D" w:rsidRPr="00DE206D">
                <w:rPr>
                  <w:rStyle w:val="-"/>
                  <w:rFonts w:ascii="Tahoma" w:hAnsi="Tahoma" w:cs="Tahoma"/>
                  <w:sz w:val="20"/>
                  <w:u w:val="none"/>
                </w:rPr>
                <w:t>.</w:t>
              </w:r>
              <w:proofErr w:type="spellStart"/>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proofErr w:type="spellEnd"/>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7651C" w:rsidRPr="0027651C" w:rsidRDefault="00E00AB5" w:rsidP="00F5578E">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Pr>
                <w:lang w:val="en-US"/>
              </w:rPr>
              <w:t>CPV</w:t>
            </w:r>
            <w:r w:rsidRPr="00E00AB5">
              <w:t>)</w:t>
            </w:r>
            <w:r w:rsidR="00B812FA">
              <w:t xml:space="preserve">: </w:t>
            </w:r>
          </w:p>
          <w:p w:rsidR="00F75A8A" w:rsidRPr="0075735F" w:rsidRDefault="00F75A8A" w:rsidP="00F75A8A">
            <w:pPr>
              <w:pStyle w:val="afa"/>
              <w:ind w:left="145" w:hanging="145"/>
              <w:rPr>
                <w:rFonts w:ascii="Cambria" w:hAnsi="Cambria" w:cs="Cambria"/>
              </w:rPr>
            </w:pPr>
            <w:r>
              <w:rPr>
                <w:rFonts w:ascii="Cambria" w:hAnsi="Cambria" w:cs="Cambria"/>
              </w:rPr>
              <w:t xml:space="preserve">    </w:t>
            </w:r>
            <w:r w:rsidRPr="0075735F">
              <w:rPr>
                <w:rFonts w:ascii="Cambria" w:hAnsi="Cambria" w:cs="Cambria"/>
              </w:rPr>
              <w:t>Πρόκειται να γίνουν οικοδομικές και ηλεκτρομηχανολογικές εργασίες με</w:t>
            </w:r>
            <w:r w:rsidRPr="0075735F">
              <w:rPr>
                <w:rFonts w:ascii="Tahoma" w:hAnsi="Tahoma" w:cs="Tahoma"/>
              </w:rPr>
              <w:t xml:space="preserve"> </w:t>
            </w:r>
            <w:r>
              <w:rPr>
                <w:rFonts w:ascii="Cambria" w:hAnsi="Cambria" w:cs="Cambria"/>
              </w:rPr>
              <w:t xml:space="preserve">στόχο τη </w:t>
            </w:r>
            <w:r w:rsidRPr="0075735F">
              <w:rPr>
                <w:rFonts w:ascii="Cambria" w:hAnsi="Cambria" w:cs="Cambria"/>
              </w:rPr>
              <w:t xml:space="preserve">αναβάθμιση των συνθηκών και της ασφάλειας στην καθημερινότητα της σχολικής ζωής για μαθητές, δασκάλους και γονείς. Επίσης μέσω των αναβαθμίσεων των συστημάτων θέρμανσης και των μονώσεων θα επιτευχθεί η ενεργειακή αναβάθμιση των κτιρίων.  </w:t>
            </w:r>
          </w:p>
          <w:p w:rsidR="00F75A8A" w:rsidRPr="002341A6" w:rsidRDefault="00F75A8A" w:rsidP="00F75A8A">
            <w:pPr>
              <w:pStyle w:val="afa"/>
              <w:ind w:left="145" w:hanging="145"/>
              <w:rPr>
                <w:rFonts w:ascii="Cambria" w:hAnsi="Cambria" w:cs="Cambria"/>
              </w:rPr>
            </w:pPr>
            <w:r>
              <w:rPr>
                <w:rFonts w:ascii="Cambria" w:hAnsi="Cambria" w:cs="Cambria"/>
              </w:rPr>
              <w:t xml:space="preserve">   </w:t>
            </w:r>
            <w:r w:rsidRPr="0075735F">
              <w:rPr>
                <w:rFonts w:ascii="Cambria" w:hAnsi="Cambria" w:cs="Cambria"/>
              </w:rPr>
              <w:t>Οι εργασίες αναφέρονται αναλυτικά στην Τεχνική Περιγραφή του έργου.</w:t>
            </w:r>
            <w:r w:rsidRPr="00F75A8A">
              <w:rPr>
                <w:rFonts w:ascii="Cambria" w:hAnsi="Cambria" w:cs="Cambria"/>
                <w:b/>
              </w:rPr>
              <w:t xml:space="preserve"> (</w:t>
            </w:r>
            <w:r w:rsidRPr="0075735F">
              <w:rPr>
                <w:rFonts w:ascii="Cambria" w:eastAsia="Arial" w:hAnsi="Cambria" w:cs="Arial"/>
                <w:b/>
                <w:lang w:val="en-US"/>
              </w:rPr>
              <w:t>CPV</w:t>
            </w:r>
            <w:r w:rsidRPr="006A1AB0">
              <w:rPr>
                <w:rFonts w:ascii="Cambria" w:eastAsia="Arial" w:hAnsi="Cambria" w:cs="Arial"/>
                <w:b/>
              </w:rPr>
              <w:t xml:space="preserve"> 45210000</w:t>
            </w:r>
            <w:r>
              <w:rPr>
                <w:rFonts w:ascii="Cambria" w:eastAsia="Arial" w:hAnsi="Cambria" w:cs="Arial"/>
                <w:b/>
              </w:rPr>
              <w:t>)</w:t>
            </w:r>
          </w:p>
          <w:p w:rsidR="00F75A8A" w:rsidRDefault="004B7889" w:rsidP="00F75A8A">
            <w:pPr>
              <w:tabs>
                <w:tab w:val="left" w:pos="1100"/>
              </w:tabs>
              <w:ind w:firstLine="0"/>
              <w:rPr>
                <w:rFonts w:ascii="Cambria" w:hAnsi="Cambria" w:cs="Cambria"/>
              </w:rPr>
            </w:pPr>
            <w:r>
              <w:t xml:space="preserve">- </w:t>
            </w:r>
            <w:r w:rsidRPr="00F75A8A">
              <w:rPr>
                <w:bCs/>
              </w:rPr>
              <w:t>Κωδικός στο ΚΗΜΔΗΣ</w:t>
            </w:r>
            <w:r w:rsidRPr="00A44A09">
              <w:t xml:space="preserve">: </w:t>
            </w:r>
            <w:r w:rsidR="00F75A8A" w:rsidRPr="00F75A8A">
              <w:rPr>
                <w:rFonts w:ascii="Cambria" w:hAnsi="Cambria" w:cs="Cambria"/>
                <w:b/>
              </w:rPr>
              <w:t>17PROC006061261</w:t>
            </w:r>
            <w:r w:rsidR="00F75A8A">
              <w:rPr>
                <w:sz w:val="40"/>
                <w:szCs w:val="40"/>
              </w:rPr>
              <w:t xml:space="preserve"> </w:t>
            </w:r>
            <w:r w:rsidRPr="00AD57EC">
              <w:rPr>
                <w:b/>
              </w:rPr>
              <w:t>(</w:t>
            </w:r>
            <w:r w:rsidRPr="00F75A8A">
              <w:rPr>
                <w:rFonts w:ascii="Cambria" w:hAnsi="Cambria"/>
              </w:rPr>
              <w:t>διακήρυξη έργου</w:t>
            </w:r>
            <w:r w:rsidRPr="00AD57EC">
              <w:rPr>
                <w:b/>
              </w:rPr>
              <w:t>)</w:t>
            </w:r>
          </w:p>
          <w:p w:rsidR="00E00AB5" w:rsidRPr="00F75A8A" w:rsidRDefault="00E00AB5" w:rsidP="00F75A8A">
            <w:pPr>
              <w:tabs>
                <w:tab w:val="left" w:pos="1100"/>
              </w:tabs>
              <w:ind w:firstLine="0"/>
              <w:rPr>
                <w:rFonts w:ascii="Cambria" w:hAnsi="Cambria" w:cs="Cambria"/>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2765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27651C">
              <w:rPr>
                <w:lang w:val="en-US"/>
              </w:rPr>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E30741" w:rsidRPr="00FA53FA">
              <w:t xml:space="preserve"> </w:t>
            </w:r>
            <w:r>
              <w:t>] Ναι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t>] Ναι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27651C">
              <w:rPr>
                <w:lang w:val="en-US"/>
              </w:rPr>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D2E69">
              <w:rPr>
                <w:rStyle w:val="a5"/>
                <w:b/>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034E3B"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034E3B" w:rsidRPr="00ED5423" w:rsidRDefault="00034E3B" w:rsidP="00D52585">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4E3B" w:rsidRDefault="00034E3B" w:rsidP="00D52585">
            <w:pPr>
              <w:spacing w:after="0"/>
              <w:ind w:firstLine="0"/>
            </w:pPr>
            <w:r>
              <w:t>[</w:t>
            </w:r>
            <w:r w:rsidRPr="004C5220">
              <w:t xml:space="preserve">  </w:t>
            </w:r>
            <w:r>
              <w:t>] Ναι [</w:t>
            </w:r>
            <w:r w:rsidRPr="004C5220">
              <w:t xml:space="preserve">  </w:t>
            </w:r>
            <w:r>
              <w:t>] Όχι</w:t>
            </w:r>
          </w:p>
          <w:p w:rsidR="00034E3B" w:rsidRPr="004C5220" w:rsidRDefault="00034E3B" w:rsidP="00D52585">
            <w:pPr>
              <w:spacing w:after="0"/>
              <w:ind w:firstLine="0"/>
            </w:pPr>
            <w:r>
              <w:t>Σύμφωνα με το άρθρο 23.5</w:t>
            </w:r>
            <w:r w:rsidRPr="004C5220">
              <w:t>α</w:t>
            </w:r>
            <w:r>
              <w:t xml:space="preserve"> της διακήρυξης </w:t>
            </w:r>
          </w:p>
          <w:p w:rsidR="00034E3B" w:rsidRDefault="00034E3B" w:rsidP="00D52585">
            <w:pPr>
              <w:spacing w:after="0"/>
              <w:ind w:firstLine="0"/>
            </w:pPr>
          </w:p>
        </w:tc>
      </w:tr>
      <w:tr w:rsidR="00034E3B"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034E3B" w:rsidRPr="00ED5423" w:rsidRDefault="00034E3B" w:rsidP="00D52585">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4E3B" w:rsidRDefault="00034E3B" w:rsidP="00D52585">
            <w:pPr>
              <w:spacing w:after="0"/>
              <w:ind w:firstLine="0"/>
            </w:pPr>
            <w:r>
              <w:t>[</w:t>
            </w:r>
            <w:r w:rsidRPr="004C5220">
              <w:t xml:space="preserve">  </w:t>
            </w:r>
            <w:r>
              <w:t>] Ναι [</w:t>
            </w:r>
            <w:r w:rsidRPr="004C5220">
              <w:t xml:space="preserve">  </w:t>
            </w:r>
            <w:r>
              <w:t>] Όχι</w:t>
            </w:r>
          </w:p>
          <w:p w:rsidR="00034E3B" w:rsidRPr="004C5220" w:rsidRDefault="00034E3B" w:rsidP="00D52585">
            <w:pPr>
              <w:spacing w:after="0"/>
              <w:ind w:firstLine="0"/>
            </w:pPr>
            <w:r>
              <w:t xml:space="preserve">Σύμφωνα με το άρθρο 23.5β της διακήρυξης </w:t>
            </w: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tc>
      </w:tr>
      <w:tr w:rsidR="00034E3B"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034E3B" w:rsidRPr="00ED5423" w:rsidRDefault="00034E3B" w:rsidP="00D52585">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4E3B" w:rsidRDefault="00034E3B" w:rsidP="00D52585">
            <w:pPr>
              <w:spacing w:after="0"/>
              <w:ind w:firstLine="0"/>
            </w:pPr>
            <w:r>
              <w:t>[</w:t>
            </w:r>
            <w:r w:rsidRPr="004C5220">
              <w:t xml:space="preserve">  </w:t>
            </w:r>
            <w:r>
              <w:t>] Ναι [</w:t>
            </w:r>
            <w:r w:rsidRPr="004C5220">
              <w:t xml:space="preserve">  </w:t>
            </w:r>
            <w:r>
              <w:t>] Όχι</w:t>
            </w:r>
          </w:p>
          <w:p w:rsidR="00034E3B" w:rsidRPr="004C5220" w:rsidRDefault="00034E3B" w:rsidP="00D52585">
            <w:pPr>
              <w:spacing w:after="0"/>
              <w:ind w:firstLine="0"/>
            </w:pPr>
            <w:r>
              <w:t xml:space="preserve">Σύμφωνα με το άρθρο 23.5γ της διακήρυξης </w:t>
            </w: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034E3B"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034E3B" w:rsidRPr="00ED5423" w:rsidRDefault="00034E3B" w:rsidP="00D52585">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4E3B" w:rsidRDefault="00034E3B" w:rsidP="00D52585">
            <w:pPr>
              <w:spacing w:after="0"/>
              <w:ind w:firstLine="0"/>
            </w:pPr>
            <w:r>
              <w:t>[</w:t>
            </w:r>
            <w:r w:rsidRPr="004C5220">
              <w:t xml:space="preserve">  </w:t>
            </w:r>
            <w:r>
              <w:t>] Ναι [</w:t>
            </w:r>
            <w:r w:rsidRPr="004C5220">
              <w:t xml:space="preserve">  </w:t>
            </w:r>
            <w:r>
              <w:t>] Όχι</w:t>
            </w:r>
          </w:p>
          <w:p w:rsidR="00034E3B" w:rsidRPr="004C5220" w:rsidRDefault="00034E3B" w:rsidP="00D52585">
            <w:pPr>
              <w:spacing w:after="0"/>
              <w:ind w:firstLine="0"/>
            </w:pPr>
            <w:r>
              <w:t>Σύμφωνα με το άρθρο 23.6</w:t>
            </w:r>
            <w:r w:rsidRPr="004C5220">
              <w:t>α</w:t>
            </w:r>
            <w:r>
              <w:t xml:space="preserve"> της διακήρυξης </w:t>
            </w:r>
          </w:p>
          <w:p w:rsidR="00034E3B" w:rsidRDefault="00034E3B" w:rsidP="00D52585">
            <w:pPr>
              <w:spacing w:after="0"/>
              <w:ind w:firstLine="0"/>
            </w:pPr>
          </w:p>
        </w:tc>
      </w:tr>
      <w:tr w:rsidR="00034E3B"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034E3B" w:rsidRPr="00ED5423" w:rsidRDefault="00034E3B" w:rsidP="00D52585">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4E3B" w:rsidRDefault="00034E3B" w:rsidP="00D52585">
            <w:pPr>
              <w:spacing w:after="0"/>
              <w:ind w:firstLine="0"/>
            </w:pPr>
            <w:r>
              <w:t>[</w:t>
            </w:r>
            <w:r w:rsidRPr="004C5220">
              <w:t xml:space="preserve">  </w:t>
            </w:r>
            <w:r>
              <w:t>] Ναι [</w:t>
            </w:r>
            <w:r w:rsidRPr="004C5220">
              <w:t xml:space="preserve">  </w:t>
            </w:r>
            <w:r>
              <w:t>] Όχι</w:t>
            </w:r>
          </w:p>
          <w:p w:rsidR="00034E3B" w:rsidRPr="004C5220" w:rsidRDefault="00034E3B" w:rsidP="00D52585">
            <w:pPr>
              <w:spacing w:after="0"/>
              <w:ind w:firstLine="0"/>
            </w:pPr>
            <w:r>
              <w:t xml:space="preserve">Σύμφωνα με το άρθρο 23.6β της διακήρυξης </w:t>
            </w: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tc>
      </w:tr>
      <w:tr w:rsidR="00034E3B"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034E3B" w:rsidRPr="00ED5423" w:rsidRDefault="00034E3B" w:rsidP="00D52585">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4E3B" w:rsidRDefault="00034E3B" w:rsidP="00D52585">
            <w:pPr>
              <w:spacing w:after="0"/>
              <w:ind w:firstLine="0"/>
            </w:pPr>
            <w:r>
              <w:t>[</w:t>
            </w:r>
            <w:r w:rsidRPr="004C5220">
              <w:t xml:space="preserve">  </w:t>
            </w:r>
            <w:r>
              <w:t>] Ναι [</w:t>
            </w:r>
            <w:r w:rsidRPr="004C5220">
              <w:t xml:space="preserve">  </w:t>
            </w:r>
            <w:r>
              <w:t>] Όχι</w:t>
            </w:r>
          </w:p>
          <w:p w:rsidR="00034E3B" w:rsidRPr="004C5220" w:rsidRDefault="00034E3B" w:rsidP="00D52585">
            <w:pPr>
              <w:spacing w:after="0"/>
              <w:ind w:firstLine="0"/>
            </w:pPr>
            <w:r>
              <w:t xml:space="preserve">Σύμφωνα με το άρθρο 23.6γ της διακήρυξης </w:t>
            </w: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p w:rsidR="00034E3B" w:rsidRDefault="00034E3B" w:rsidP="00D52585">
            <w:pPr>
              <w:spacing w:after="0"/>
              <w:ind w:firstLine="0"/>
            </w:pPr>
          </w:p>
        </w:tc>
      </w:tr>
      <w:tr w:rsidR="00034E3B" w:rsidTr="00034E3B">
        <w:trPr>
          <w:jc w:val="center"/>
        </w:trPr>
        <w:tc>
          <w:tcPr>
            <w:tcW w:w="4479" w:type="dxa"/>
            <w:tcBorders>
              <w:top w:val="single" w:sz="4" w:space="0" w:color="000000"/>
              <w:left w:val="single" w:sz="4" w:space="0" w:color="000000"/>
              <w:bottom w:val="single" w:sz="4" w:space="0" w:color="000000"/>
            </w:tcBorders>
            <w:shd w:val="clear" w:color="auto" w:fill="auto"/>
          </w:tcPr>
          <w:p w:rsidR="00034E3B" w:rsidRDefault="00034E3B" w:rsidP="004A40BE">
            <w:pPr>
              <w:spacing w:after="0"/>
              <w:ind w:firstLine="0"/>
            </w:pPr>
            <w:r>
              <w:t xml:space="preserve">δ) Ο οικονομικός φορέας </w:t>
            </w:r>
            <w:r>
              <w:rPr>
                <w:b/>
              </w:rPr>
              <w:t>προτίθεται, να αναθέσει σε τρίτους υπό μορφή υπεργολαβίας</w:t>
            </w:r>
            <w:r w:rsidRPr="004A40BE">
              <w:rPr>
                <w:rStyle w:val="a5"/>
                <w:vertAlign w:val="superscript"/>
              </w:rPr>
              <w:endnoteReference w:id="34"/>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34E3B" w:rsidRDefault="00034E3B" w:rsidP="00D52585">
            <w:pPr>
              <w:spacing w:after="0"/>
              <w:ind w:firstLine="0"/>
            </w:pPr>
            <w:r>
              <w:t>[....……]</w:t>
            </w:r>
          </w:p>
        </w:tc>
      </w:tr>
    </w:tbl>
    <w:p w:rsidR="00E00AB5" w:rsidRDefault="00E00AB5">
      <w:pPr>
        <w:pStyle w:val="SectionTitle"/>
        <w:ind w:firstLine="0"/>
      </w:pPr>
    </w:p>
    <w:p w:rsidR="00E00AB5" w:rsidRDefault="00E00AB5">
      <w:pPr>
        <w:jc w:val="center"/>
        <w:rPr>
          <w:b/>
          <w:bCs/>
        </w:rPr>
      </w:pPr>
    </w:p>
    <w:p w:rsidR="009246DD" w:rsidRDefault="009246DD" w:rsidP="002F6B21">
      <w:pPr>
        <w:pStyle w:val="ChapterTitle"/>
        <w:rPr>
          <w:bCs/>
        </w:rPr>
      </w:pPr>
    </w:p>
    <w:p w:rsidR="009246DD" w:rsidRDefault="009246DD" w:rsidP="009246DD"/>
    <w:p w:rsidR="009246DD" w:rsidRDefault="009246DD" w:rsidP="009246DD"/>
    <w:p w:rsidR="009246DD" w:rsidRDefault="009246DD" w:rsidP="009246DD"/>
    <w:p w:rsidR="009246DD" w:rsidRPr="009246DD" w:rsidRDefault="009246DD" w:rsidP="009246DD"/>
    <w:p w:rsidR="009246DD" w:rsidRDefault="009246DD" w:rsidP="002F6B21">
      <w:pPr>
        <w:pStyle w:val="ChapterTitle"/>
        <w:rPr>
          <w:bCs/>
        </w:rPr>
      </w:pPr>
    </w:p>
    <w:p w:rsidR="00E00AB5" w:rsidRDefault="009246DD" w:rsidP="002F6B21">
      <w:pPr>
        <w:pStyle w:val="ChapterTitle"/>
        <w:rPr>
          <w:i/>
        </w:rPr>
      </w:pPr>
      <w:r>
        <w:rPr>
          <w:bCs/>
        </w:rPr>
        <w:t>Μέρος V</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9246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9246DD">
        <w:rPr>
          <w:i/>
        </w:rPr>
        <w:t>Δήλωσης</w:t>
      </w:r>
      <w:r>
        <w:rPr>
          <w:i/>
        </w:rPr>
        <w:t xml:space="preserve"> για τους σκοπούς </w:t>
      </w:r>
      <w:r w:rsidR="009246DD">
        <w:rPr>
          <w:i/>
        </w:rPr>
        <w:t>της παρούσας σύμβασης.</w:t>
      </w:r>
    </w:p>
    <w:p w:rsidR="00F62DFA" w:rsidRDefault="00F62DFA">
      <w:pPr>
        <w:ind w:firstLine="0"/>
        <w:rPr>
          <w:i/>
        </w:rPr>
      </w:pPr>
    </w:p>
    <w:p w:rsidR="00F62DFA" w:rsidRDefault="00F62DFA" w:rsidP="009246DD">
      <w:pPr>
        <w:ind w:firstLine="0"/>
        <w:jc w:val="center"/>
        <w:rPr>
          <w:i/>
        </w:rPr>
      </w:pPr>
      <w:r>
        <w:rPr>
          <w:i/>
        </w:rPr>
        <w:t>Ημερομηνία, τόπος και υπογραφή</w:t>
      </w:r>
    </w:p>
    <w:p w:rsidR="00B73C16" w:rsidRDefault="00B73C16">
      <w:pPr>
        <w:ind w:firstLine="0"/>
      </w:pPr>
      <w:r>
        <w:rPr>
          <w:i/>
        </w:rPr>
        <w:br w:type="page"/>
      </w:r>
    </w:p>
    <w:sectPr w:rsidR="00B73C16" w:rsidSect="00E63428">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3B" w:rsidRDefault="006A753B">
      <w:pPr>
        <w:spacing w:after="0" w:line="240" w:lineRule="auto"/>
      </w:pPr>
      <w:r>
        <w:separator/>
      </w:r>
    </w:p>
  </w:endnote>
  <w:endnote w:type="continuationSeparator" w:id="0">
    <w:p w:rsidR="006A753B" w:rsidRDefault="006A753B">
      <w:pPr>
        <w:spacing w:after="0" w:line="240" w:lineRule="auto"/>
      </w:pPr>
      <w:r>
        <w:continuationSeparator/>
      </w:r>
    </w:p>
  </w:endnote>
  <w:endnote w:id="1">
    <w:p w:rsidR="00F75A8A" w:rsidRPr="002F6B21" w:rsidRDefault="00F75A8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5A8A" w:rsidRPr="002F6B21" w:rsidRDefault="00F75A8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75A8A" w:rsidRPr="00F62DFA" w:rsidRDefault="00F75A8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5A8A" w:rsidRPr="00F62DFA" w:rsidRDefault="00F75A8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5A8A" w:rsidRPr="00F62DFA" w:rsidRDefault="00F75A8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5A8A" w:rsidRPr="002F6B21" w:rsidRDefault="00F75A8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5A8A" w:rsidRPr="002F6B21" w:rsidRDefault="00F75A8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75A8A" w:rsidRPr="002F6B21" w:rsidRDefault="00F75A8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75A8A" w:rsidRPr="002F6B21" w:rsidRDefault="00F75A8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75A8A" w:rsidRPr="002F6B21" w:rsidRDefault="00F75A8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75A8A" w:rsidRPr="002F6B21" w:rsidRDefault="00F75A8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5A8A" w:rsidRPr="002F6B21" w:rsidRDefault="00F75A8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75A8A" w:rsidRPr="002F6B21" w:rsidRDefault="00F75A8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75A8A" w:rsidRPr="002F6B21" w:rsidRDefault="00F75A8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75A8A" w:rsidRPr="002F6B21" w:rsidRDefault="00F75A8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75A8A" w:rsidRPr="002F6B21" w:rsidRDefault="00F75A8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5A8A" w:rsidRPr="002F6B21" w:rsidRDefault="00F75A8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75A8A" w:rsidRPr="002F6B21" w:rsidRDefault="00F75A8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75A8A" w:rsidRPr="002F6B21" w:rsidRDefault="00F75A8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5A8A" w:rsidRPr="002F6B21" w:rsidRDefault="00F75A8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5A8A" w:rsidRPr="002F6B21" w:rsidRDefault="00F75A8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75A8A" w:rsidRPr="002F6B21" w:rsidRDefault="00F75A8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75A8A" w:rsidRPr="002F6B21" w:rsidRDefault="00F75A8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5A8A" w:rsidRPr="002F6B21" w:rsidRDefault="00F75A8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75A8A" w:rsidRPr="002F6B21" w:rsidRDefault="00F75A8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5A8A" w:rsidRPr="002F6B21" w:rsidRDefault="00F75A8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5A8A" w:rsidRPr="002F6B21" w:rsidRDefault="00F75A8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75A8A" w:rsidRPr="002F6B21" w:rsidRDefault="00F75A8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5A8A" w:rsidRPr="002F6B21" w:rsidRDefault="00F75A8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75A8A" w:rsidRPr="002F6B21" w:rsidRDefault="00F75A8A" w:rsidP="00B73C16">
      <w:pPr>
        <w:pStyle w:val="af9"/>
        <w:tabs>
          <w:tab w:val="left" w:pos="284"/>
        </w:tabs>
        <w:ind w:firstLine="0"/>
      </w:pPr>
      <w:r w:rsidRPr="00F62DFA">
        <w:rPr>
          <w:rStyle w:val="a5"/>
        </w:rPr>
        <w:endnoteRef/>
      </w:r>
      <w:r w:rsidRPr="002F6B21">
        <w:tab/>
        <w:t>Άρθρο 73 παρ. 5.</w:t>
      </w:r>
    </w:p>
  </w:endnote>
  <w:endnote w:id="28">
    <w:p w:rsidR="00F75A8A" w:rsidRPr="002F6B21" w:rsidRDefault="00F75A8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5A8A" w:rsidRPr="002F6B21" w:rsidRDefault="00F75A8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75A8A" w:rsidRPr="002F6B21" w:rsidRDefault="00F75A8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F75A8A" w:rsidRPr="002F6B21" w:rsidRDefault="00F75A8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75A8A" w:rsidRPr="002F6B21" w:rsidRDefault="00F75A8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F75A8A" w:rsidRPr="002F6B21" w:rsidRDefault="00F75A8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34E3B" w:rsidRPr="002F6B21" w:rsidRDefault="00034E3B"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F75A8A" w:rsidRPr="002F6B21" w:rsidRDefault="00F75A8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6">
    <w:p w:rsidR="00F75A8A" w:rsidRPr="002F6B21" w:rsidRDefault="00F75A8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8A" w:rsidRDefault="00B303C5">
    <w:pPr>
      <w:pStyle w:val="af0"/>
      <w:shd w:val="clear" w:color="auto" w:fill="FFFFFF"/>
      <w:jc w:val="center"/>
    </w:pPr>
    <w:fldSimple w:instr=" PAGE ">
      <w:r w:rsidR="00A907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3B" w:rsidRDefault="006A753B">
      <w:pPr>
        <w:spacing w:after="0" w:line="240" w:lineRule="auto"/>
      </w:pPr>
      <w:r>
        <w:separator/>
      </w:r>
    </w:p>
  </w:footnote>
  <w:footnote w:type="continuationSeparator" w:id="0">
    <w:p w:rsidR="006A753B" w:rsidRDefault="006A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8A" w:rsidRDefault="00F75A8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4E3B"/>
    <w:rsid w:val="00037E70"/>
    <w:rsid w:val="000D6801"/>
    <w:rsid w:val="00116387"/>
    <w:rsid w:val="00131DF1"/>
    <w:rsid w:val="001A1093"/>
    <w:rsid w:val="001E6916"/>
    <w:rsid w:val="0027651C"/>
    <w:rsid w:val="00280674"/>
    <w:rsid w:val="002F6B21"/>
    <w:rsid w:val="003279AD"/>
    <w:rsid w:val="00335746"/>
    <w:rsid w:val="00365761"/>
    <w:rsid w:val="003A5BD6"/>
    <w:rsid w:val="003D05A6"/>
    <w:rsid w:val="003D10A7"/>
    <w:rsid w:val="0042655D"/>
    <w:rsid w:val="004834F1"/>
    <w:rsid w:val="004A40BE"/>
    <w:rsid w:val="004B7889"/>
    <w:rsid w:val="004F0088"/>
    <w:rsid w:val="00576263"/>
    <w:rsid w:val="006254C5"/>
    <w:rsid w:val="0068112B"/>
    <w:rsid w:val="006A753B"/>
    <w:rsid w:val="006B2EFA"/>
    <w:rsid w:val="007318B7"/>
    <w:rsid w:val="00782DD2"/>
    <w:rsid w:val="007F5C20"/>
    <w:rsid w:val="00830F8C"/>
    <w:rsid w:val="009246DD"/>
    <w:rsid w:val="00935A2C"/>
    <w:rsid w:val="0099584D"/>
    <w:rsid w:val="009A0E61"/>
    <w:rsid w:val="00A44A09"/>
    <w:rsid w:val="00A9074F"/>
    <w:rsid w:val="00A973E8"/>
    <w:rsid w:val="00AD57EC"/>
    <w:rsid w:val="00B03C6C"/>
    <w:rsid w:val="00B303C5"/>
    <w:rsid w:val="00B73C16"/>
    <w:rsid w:val="00B812FA"/>
    <w:rsid w:val="00BF00C0"/>
    <w:rsid w:val="00C441BF"/>
    <w:rsid w:val="00C86856"/>
    <w:rsid w:val="00CA0924"/>
    <w:rsid w:val="00D26398"/>
    <w:rsid w:val="00D33036"/>
    <w:rsid w:val="00DC368E"/>
    <w:rsid w:val="00DE206D"/>
    <w:rsid w:val="00E00AB5"/>
    <w:rsid w:val="00E109F9"/>
    <w:rsid w:val="00E30741"/>
    <w:rsid w:val="00E63428"/>
    <w:rsid w:val="00ED2E69"/>
    <w:rsid w:val="00F140F3"/>
    <w:rsid w:val="00F5578E"/>
    <w:rsid w:val="00F62DFA"/>
    <w:rsid w:val="00F75A8A"/>
    <w:rsid w:val="00FA5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9D16-1B8F-4A6B-BB14-C8A2647A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3356</Words>
  <Characters>18123</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2016-10-26T09:40:00Z</cp:lastPrinted>
  <dcterms:created xsi:type="dcterms:W3CDTF">2017-04-18T10:43:00Z</dcterms:created>
  <dcterms:modified xsi:type="dcterms:W3CDTF">2017-04-18T10:43:00Z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